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708"/>
        <w:gridCol w:w="4396"/>
        <w:gridCol w:w="4360"/>
        <w:gridCol w:w="4360"/>
      </w:tblGrid>
      <w:tr w:rsidR="00DC16E4" w:rsidRPr="00D00CCC" w:rsidTr="004C48D3">
        <w:trPr>
          <w:gridAfter w:val="2"/>
          <w:wAfter w:w="8720" w:type="dxa"/>
          <w:trHeight w:val="446"/>
        </w:trPr>
        <w:tc>
          <w:tcPr>
            <w:tcW w:w="4503"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53292D">
            <w:pPr>
              <w:jc w:val="right"/>
              <w:rPr>
                <w:b/>
                <w:spacing w:val="20"/>
                <w:sz w:val="22"/>
                <w:szCs w:val="22"/>
              </w:rPr>
            </w:pPr>
          </w:p>
          <w:p w:rsidR="00DC16E4" w:rsidRPr="00D00CCC" w:rsidRDefault="00DC16E4" w:rsidP="0053292D">
            <w:pPr>
              <w:jc w:val="right"/>
              <w:rPr>
                <w:b/>
                <w:spacing w:val="20"/>
                <w:sz w:val="22"/>
                <w:szCs w:val="22"/>
              </w:rPr>
            </w:pPr>
            <w:r w:rsidRPr="00D00CCC">
              <w:rPr>
                <w:b/>
                <w:spacing w:val="20"/>
                <w:sz w:val="22"/>
                <w:szCs w:val="22"/>
              </w:rPr>
              <w:t>СОГЛАСОВАНО:</w:t>
            </w:r>
            <w:r w:rsidRPr="00D00CCC">
              <w:rPr>
                <w:b/>
                <w:spacing w:val="20"/>
                <w:sz w:val="22"/>
                <w:szCs w:val="22"/>
              </w:rPr>
              <w:tab/>
            </w:r>
          </w:p>
          <w:p w:rsidR="00DC16E4" w:rsidRPr="00D00CCC" w:rsidRDefault="00DC16E4" w:rsidP="001A1A84">
            <w:pPr>
              <w:jc w:val="right"/>
              <w:rPr>
                <w:b/>
                <w:spacing w:val="20"/>
                <w:sz w:val="22"/>
                <w:szCs w:val="22"/>
              </w:rPr>
            </w:pPr>
            <w:r w:rsidRPr="00D00CCC">
              <w:rPr>
                <w:b/>
                <w:spacing w:val="20"/>
                <w:sz w:val="22"/>
                <w:szCs w:val="22"/>
              </w:rPr>
              <w:t xml:space="preserve">Глава </w:t>
            </w:r>
            <w:r w:rsidR="00DA1627">
              <w:rPr>
                <w:b/>
                <w:spacing w:val="20"/>
                <w:sz w:val="22"/>
                <w:szCs w:val="22"/>
              </w:rPr>
              <w:t>Первомайского</w:t>
            </w:r>
            <w:r w:rsidR="004C48D3">
              <w:rPr>
                <w:b/>
                <w:spacing w:val="20"/>
                <w:sz w:val="22"/>
                <w:szCs w:val="22"/>
              </w:rPr>
              <w:t xml:space="preserve"> района Алтайского края</w:t>
            </w:r>
          </w:p>
          <w:p w:rsidR="00DC16E4" w:rsidRPr="00D00CCC" w:rsidRDefault="00DC16E4" w:rsidP="0053292D">
            <w:pPr>
              <w:jc w:val="right"/>
              <w:rPr>
                <w:spacing w:val="20"/>
                <w:sz w:val="22"/>
                <w:szCs w:val="22"/>
              </w:rPr>
            </w:pPr>
          </w:p>
          <w:p w:rsidR="00DC16E4" w:rsidRPr="00D00CCC" w:rsidRDefault="00DC16E4" w:rsidP="0053292D">
            <w:pPr>
              <w:jc w:val="right"/>
              <w:rPr>
                <w:spacing w:val="20"/>
                <w:sz w:val="22"/>
                <w:szCs w:val="22"/>
              </w:rPr>
            </w:pPr>
          </w:p>
          <w:p w:rsidR="00DC16E4" w:rsidRPr="00D00CCC" w:rsidRDefault="00DC16E4" w:rsidP="004C48D3">
            <w:pPr>
              <w:jc w:val="right"/>
              <w:rPr>
                <w:b/>
                <w:spacing w:val="20"/>
                <w:sz w:val="22"/>
                <w:szCs w:val="22"/>
              </w:rPr>
            </w:pPr>
            <w:r w:rsidRPr="00D00CCC">
              <w:rPr>
                <w:spacing w:val="20"/>
                <w:sz w:val="22"/>
                <w:szCs w:val="22"/>
              </w:rPr>
              <w:t>_______________ /</w:t>
            </w:r>
            <w:r w:rsidR="004C48D3">
              <w:rPr>
                <w:spacing w:val="20"/>
                <w:sz w:val="22"/>
                <w:szCs w:val="22"/>
              </w:rPr>
              <w:t>____________</w:t>
            </w:r>
            <w:r w:rsidRPr="00D00CCC">
              <w:rPr>
                <w:spacing w:val="20"/>
                <w:sz w:val="22"/>
                <w:szCs w:val="22"/>
              </w:rPr>
              <w:t>/</w:t>
            </w:r>
          </w:p>
        </w:tc>
        <w:tc>
          <w:tcPr>
            <w:tcW w:w="708"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4C48D3">
        <w:trPr>
          <w:gridAfter w:val="3"/>
          <w:wAfter w:w="13116" w:type="dxa"/>
        </w:trPr>
        <w:tc>
          <w:tcPr>
            <w:tcW w:w="4503" w:type="dxa"/>
            <w:vMerge/>
          </w:tcPr>
          <w:p w:rsidR="004C48D3" w:rsidRPr="004C2912" w:rsidRDefault="004C48D3" w:rsidP="001A1A84">
            <w:pPr>
              <w:jc w:val="right"/>
              <w:rPr>
                <w:b/>
                <w:spacing w:val="20"/>
                <w:sz w:val="22"/>
                <w:szCs w:val="22"/>
              </w:rPr>
            </w:pPr>
          </w:p>
        </w:tc>
        <w:tc>
          <w:tcPr>
            <w:tcW w:w="708" w:type="dxa"/>
          </w:tcPr>
          <w:p w:rsidR="004C48D3" w:rsidRPr="004C2912" w:rsidRDefault="004C48D3" w:rsidP="0053292D">
            <w:pPr>
              <w:jc w:val="right"/>
              <w:rPr>
                <w:b/>
                <w:spacing w:val="20"/>
                <w:sz w:val="22"/>
                <w:szCs w:val="22"/>
              </w:rPr>
            </w:pPr>
          </w:p>
        </w:tc>
      </w:tr>
      <w:tr w:rsidR="00D00CCC" w:rsidRPr="004C2912" w:rsidTr="004C48D3">
        <w:trPr>
          <w:trHeight w:val="766"/>
        </w:trPr>
        <w:tc>
          <w:tcPr>
            <w:tcW w:w="4503" w:type="dxa"/>
            <w:vMerge/>
          </w:tcPr>
          <w:p w:rsidR="00D00CCC" w:rsidRPr="004C2912" w:rsidRDefault="00D00CCC" w:rsidP="001A1A84">
            <w:pPr>
              <w:jc w:val="right"/>
              <w:rPr>
                <w:b/>
                <w:spacing w:val="20"/>
                <w:sz w:val="22"/>
                <w:szCs w:val="22"/>
              </w:rPr>
            </w:pPr>
          </w:p>
        </w:tc>
        <w:tc>
          <w:tcPr>
            <w:tcW w:w="708"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 xml:space="preserve">Президент </w:t>
            </w:r>
            <w:r w:rsidR="004C48D3">
              <w:rPr>
                <w:b/>
                <w:sz w:val="22"/>
                <w:szCs w:val="22"/>
              </w:rPr>
              <w:t>АК</w:t>
            </w:r>
            <w:r>
              <w:rPr>
                <w:b/>
                <w:sz w:val="22"/>
                <w:szCs w:val="22"/>
              </w:rPr>
              <w:t>ОО «Авто</w:t>
            </w:r>
            <w:r w:rsidR="004C48D3">
              <w:rPr>
                <w:b/>
                <w:sz w:val="22"/>
                <w:szCs w:val="22"/>
              </w:rPr>
              <w:t xml:space="preserve">мобильный клуб </w:t>
            </w:r>
            <w:r>
              <w:rPr>
                <w:b/>
                <w:sz w:val="22"/>
                <w:szCs w:val="22"/>
              </w:rPr>
              <w:t xml:space="preserve"> </w:t>
            </w:r>
            <w:r w:rsidR="004C48D3">
              <w:rPr>
                <w:b/>
                <w:sz w:val="22"/>
                <w:szCs w:val="22"/>
              </w:rPr>
              <w:t>Алтай</w:t>
            </w:r>
            <w:r>
              <w:rPr>
                <w:b/>
                <w:sz w:val="22"/>
                <w:szCs w:val="22"/>
              </w:rPr>
              <w:t xml:space="preserve"> 4х4»</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9D26A8">
            <w:pPr>
              <w:jc w:val="right"/>
              <w:rPr>
                <w:b/>
                <w:spacing w:val="20"/>
                <w:sz w:val="22"/>
                <w:szCs w:val="22"/>
              </w:rPr>
            </w:pPr>
            <w:r w:rsidRPr="00D00CCC">
              <w:rPr>
                <w:spacing w:val="20"/>
                <w:sz w:val="22"/>
                <w:szCs w:val="22"/>
              </w:rPr>
              <w:t>_______________ /</w:t>
            </w:r>
            <w:r w:rsidR="009D26A8">
              <w:rPr>
                <w:spacing w:val="20"/>
                <w:sz w:val="22"/>
                <w:szCs w:val="22"/>
              </w:rPr>
              <w:t>Ильин Д</w:t>
            </w:r>
            <w:r>
              <w:rPr>
                <w:spacing w:val="20"/>
                <w:sz w:val="22"/>
                <w:szCs w:val="22"/>
              </w:rPr>
              <w:t>.</w:t>
            </w:r>
            <w:r w:rsidR="009D26A8">
              <w:rPr>
                <w:spacing w:val="20"/>
                <w:sz w:val="22"/>
                <w:szCs w:val="22"/>
              </w:rPr>
              <w:t>С.</w:t>
            </w:r>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r w:rsidRPr="00D00CCC">
              <w:rPr>
                <w:sz w:val="22"/>
                <w:szCs w:val="22"/>
              </w:rPr>
              <w:t xml:space="preserve"> </w:t>
            </w:r>
          </w:p>
          <w:p w:rsidR="00D00CCC" w:rsidRPr="00D00CCC" w:rsidRDefault="00D00CCC" w:rsidP="002E06FF">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proofErr w:type="spellStart"/>
      <w:r w:rsidRPr="004C2912">
        <w:rPr>
          <w:b/>
          <w:bCs/>
          <w:smallCaps/>
          <w:spacing w:val="20"/>
          <w:sz w:val="32"/>
          <w:szCs w:val="32"/>
        </w:rPr>
        <w:t>трофи</w:t>
      </w:r>
      <w:proofErr w:type="spellEnd"/>
      <w:r w:rsidRPr="004C2912">
        <w:rPr>
          <w:b/>
          <w:bCs/>
          <w:smallCaps/>
          <w:spacing w:val="20"/>
          <w:sz w:val="32"/>
          <w:szCs w:val="32"/>
        </w:rPr>
        <w:t>-ре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r w:rsidR="004C48D3">
        <w:rPr>
          <w:b/>
          <w:spacing w:val="20"/>
          <w:sz w:val="52"/>
          <w:szCs w:val="52"/>
        </w:rPr>
        <w:t xml:space="preserve">Бегемот </w:t>
      </w:r>
      <w:proofErr w:type="spellStart"/>
      <w:r w:rsidR="004C48D3">
        <w:rPr>
          <w:b/>
          <w:spacing w:val="20"/>
          <w:sz w:val="52"/>
          <w:szCs w:val="52"/>
        </w:rPr>
        <w:t>трофи</w:t>
      </w:r>
      <w:proofErr w:type="spellEnd"/>
      <w:r w:rsidRPr="004C2912">
        <w:rPr>
          <w:b/>
          <w:spacing w:val="20"/>
          <w:sz w:val="52"/>
          <w:szCs w:val="52"/>
        </w:rPr>
        <w:t>»</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DA1627">
      <w:pPr>
        <w:jc w:val="center"/>
        <w:rPr>
          <w:b/>
          <w:bCs/>
          <w:spacing w:val="20"/>
          <w:sz w:val="32"/>
          <w:szCs w:val="32"/>
        </w:rPr>
      </w:pPr>
      <w:r>
        <w:rPr>
          <w:b/>
          <w:spacing w:val="20"/>
          <w:sz w:val="36"/>
          <w:szCs w:val="36"/>
        </w:rPr>
        <w:t>4</w:t>
      </w:r>
      <w:r w:rsidR="00397EA1" w:rsidRPr="004C2912">
        <w:rPr>
          <w:b/>
          <w:spacing w:val="20"/>
          <w:sz w:val="36"/>
          <w:szCs w:val="36"/>
        </w:rPr>
        <w:t xml:space="preserve"> </w:t>
      </w:r>
      <w:r w:rsidR="00704DC1" w:rsidRPr="004C2912">
        <w:rPr>
          <w:b/>
          <w:spacing w:val="20"/>
          <w:sz w:val="36"/>
          <w:szCs w:val="36"/>
        </w:rPr>
        <w:t>этап Чемпио</w:t>
      </w:r>
      <w:r w:rsidR="00B82B27">
        <w:rPr>
          <w:b/>
          <w:spacing w:val="20"/>
          <w:sz w:val="36"/>
          <w:szCs w:val="36"/>
        </w:rPr>
        <w:t xml:space="preserve">ната Сибири по </w:t>
      </w:r>
      <w:proofErr w:type="spellStart"/>
      <w:r w:rsidR="00B82B27">
        <w:rPr>
          <w:b/>
          <w:spacing w:val="20"/>
          <w:sz w:val="36"/>
          <w:szCs w:val="36"/>
        </w:rPr>
        <w:t>трофи</w:t>
      </w:r>
      <w:proofErr w:type="spellEnd"/>
      <w:r w:rsidR="00B82B27">
        <w:rPr>
          <w:b/>
          <w:spacing w:val="20"/>
          <w:sz w:val="36"/>
          <w:szCs w:val="36"/>
        </w:rPr>
        <w:t>-рейдам 201</w:t>
      </w:r>
      <w:r>
        <w:rPr>
          <w:b/>
          <w:spacing w:val="20"/>
          <w:sz w:val="36"/>
          <w:szCs w:val="36"/>
        </w:rPr>
        <w:t>7</w:t>
      </w:r>
      <w:r w:rsidR="003E216B">
        <w:rPr>
          <w:b/>
          <w:spacing w:val="20"/>
          <w:sz w:val="36"/>
          <w:szCs w:val="36"/>
        </w:rPr>
        <w:t> г.</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Pr="004C2912" w:rsidRDefault="004C48D3">
      <w:pPr>
        <w:shd w:val="clear" w:color="auto" w:fill="FFFFFF"/>
        <w:spacing w:before="466" w:line="365" w:lineRule="exact"/>
        <w:ind w:left="2592" w:right="1843" w:hanging="850"/>
        <w:jc w:val="center"/>
        <w:rPr>
          <w:b/>
          <w:bCs/>
          <w:spacing w:val="20"/>
          <w:sz w:val="32"/>
          <w:szCs w:val="32"/>
        </w:rPr>
      </w:pPr>
    </w:p>
    <w:p w:rsidR="00704DC1" w:rsidRPr="004C2912" w:rsidRDefault="00397EA1">
      <w:pPr>
        <w:shd w:val="clear" w:color="auto" w:fill="FFFFFF"/>
        <w:spacing w:line="365" w:lineRule="exact"/>
        <w:ind w:left="2592" w:right="1843" w:hanging="850"/>
        <w:jc w:val="center"/>
        <w:rPr>
          <w:b/>
          <w:color w:val="FF0000"/>
          <w:spacing w:val="20"/>
          <w:sz w:val="22"/>
          <w:szCs w:val="22"/>
        </w:rPr>
      </w:pPr>
      <w:r w:rsidRPr="004C2912">
        <w:rPr>
          <w:b/>
          <w:bCs/>
          <w:spacing w:val="20"/>
          <w:sz w:val="22"/>
          <w:szCs w:val="22"/>
        </w:rPr>
        <w:t>г.</w:t>
      </w:r>
      <w:r w:rsidR="00F74AF0" w:rsidRPr="004C2912">
        <w:rPr>
          <w:b/>
          <w:bCs/>
          <w:spacing w:val="20"/>
          <w:sz w:val="22"/>
          <w:szCs w:val="22"/>
        </w:rPr>
        <w:t xml:space="preserve"> </w:t>
      </w:r>
      <w:r w:rsidR="004C48D3">
        <w:rPr>
          <w:b/>
          <w:bCs/>
          <w:spacing w:val="20"/>
          <w:sz w:val="22"/>
          <w:szCs w:val="22"/>
        </w:rPr>
        <w:t>Барнаул</w:t>
      </w:r>
    </w:p>
    <w:p w:rsidR="00704DC1" w:rsidRPr="004C2912" w:rsidRDefault="00DA1627" w:rsidP="00DA1627">
      <w:pPr>
        <w:shd w:val="clear" w:color="auto" w:fill="FFFFFF"/>
        <w:spacing w:line="365" w:lineRule="exact"/>
        <w:ind w:left="1742" w:right="1843"/>
        <w:jc w:val="center"/>
        <w:rPr>
          <w:spacing w:val="20"/>
          <w:sz w:val="28"/>
          <w:szCs w:val="28"/>
        </w:rPr>
      </w:pPr>
      <w:r>
        <w:rPr>
          <w:b/>
          <w:bCs/>
          <w:spacing w:val="20"/>
          <w:sz w:val="22"/>
          <w:szCs w:val="22"/>
        </w:rPr>
        <w:t xml:space="preserve">06 </w:t>
      </w:r>
      <w:r w:rsidR="00397EA1" w:rsidRPr="004C2912">
        <w:rPr>
          <w:b/>
          <w:bCs/>
          <w:spacing w:val="20"/>
          <w:sz w:val="22"/>
          <w:szCs w:val="22"/>
        </w:rPr>
        <w:t>–</w:t>
      </w:r>
      <w:r w:rsidR="004C48D3">
        <w:rPr>
          <w:b/>
          <w:bCs/>
          <w:spacing w:val="20"/>
          <w:sz w:val="22"/>
          <w:szCs w:val="22"/>
        </w:rPr>
        <w:t xml:space="preserve"> </w:t>
      </w:r>
      <w:r>
        <w:rPr>
          <w:b/>
          <w:bCs/>
          <w:spacing w:val="20"/>
          <w:sz w:val="22"/>
          <w:szCs w:val="22"/>
        </w:rPr>
        <w:t>08</w:t>
      </w:r>
      <w:r w:rsidR="00397EA1" w:rsidRPr="004C2912">
        <w:rPr>
          <w:b/>
          <w:bCs/>
          <w:spacing w:val="20"/>
          <w:sz w:val="22"/>
          <w:szCs w:val="22"/>
        </w:rPr>
        <w:t xml:space="preserve"> </w:t>
      </w:r>
      <w:r>
        <w:rPr>
          <w:b/>
          <w:bCs/>
          <w:spacing w:val="20"/>
          <w:sz w:val="22"/>
          <w:szCs w:val="22"/>
        </w:rPr>
        <w:t>октября</w:t>
      </w:r>
      <w:r w:rsidR="00704DC1" w:rsidRPr="004C2912">
        <w:rPr>
          <w:b/>
          <w:bCs/>
          <w:spacing w:val="20"/>
          <w:sz w:val="22"/>
          <w:szCs w:val="22"/>
        </w:rPr>
        <w:t xml:space="preserve"> </w:t>
      </w:r>
      <w:r w:rsidR="00063D00">
        <w:rPr>
          <w:b/>
          <w:bCs/>
          <w:spacing w:val="20"/>
          <w:sz w:val="22"/>
          <w:szCs w:val="22"/>
        </w:rPr>
        <w:t>201</w:t>
      </w:r>
      <w:r>
        <w:rPr>
          <w:b/>
          <w:bCs/>
          <w:spacing w:val="20"/>
          <w:sz w:val="22"/>
          <w:szCs w:val="22"/>
        </w:rPr>
        <w:t>7</w:t>
      </w:r>
      <w:r w:rsidR="00704DC1" w:rsidRPr="004C2912">
        <w:rPr>
          <w:b/>
          <w:bCs/>
          <w:spacing w:val="20"/>
          <w:sz w:val="22"/>
          <w:szCs w:val="22"/>
        </w:rPr>
        <w:t>г.</w:t>
      </w:r>
      <w:r w:rsidR="00704DC1" w:rsidRPr="004C2912">
        <w:rPr>
          <w:spacing w:val="20"/>
          <w:sz w:val="28"/>
          <w:szCs w:val="28"/>
        </w:rPr>
        <w:t xml:space="preserve"> </w:t>
      </w:r>
    </w:p>
    <w:p w:rsidR="00704DC1" w:rsidRPr="004C2912" w:rsidRDefault="00704DC1">
      <w:pPr>
        <w:rPr>
          <w:spacing w:val="20"/>
          <w:sz w:val="28"/>
          <w:szCs w:val="28"/>
        </w:rPr>
      </w:pPr>
    </w:p>
    <w:p w:rsidR="00704DC1" w:rsidRPr="004C2912" w:rsidRDefault="00F74AF0" w:rsidP="00F74AF0">
      <w:pPr>
        <w:pStyle w:val="Headerreglament"/>
        <w:ind w:left="720"/>
        <w:rPr>
          <w:spacing w:val="20"/>
        </w:rPr>
      </w:pPr>
      <w:bookmarkStart w:id="0" w:name="_Toc396296971"/>
      <w:r w:rsidRPr="004C2912">
        <w:rPr>
          <w:spacing w:val="20"/>
        </w:rPr>
        <w:lastRenderedPageBreak/>
        <w:t>1. СОДЕРЖАНИЕ</w:t>
      </w:r>
      <w:bookmarkEnd w:id="0"/>
    </w:p>
    <w:p w:rsidR="00F74AF0" w:rsidRPr="004C2912" w:rsidRDefault="0038112D">
      <w:pPr>
        <w:pStyle w:val="14"/>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B759C9">
          <w:rPr>
            <w:b/>
            <w:noProof/>
            <w:webHidden/>
            <w:spacing w:val="20"/>
          </w:rPr>
          <w:t>2</w:t>
        </w:r>
        <w:r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_Toc396296972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2</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_Toc396296973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3</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_Toc396296974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4</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_Toc396296975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5</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_Toc396296976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6</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_Toc396296977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8</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_Toc396296978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8</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BA7CB0">
      <w:pPr>
        <w:pStyle w:val="14"/>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_Toc396296980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9</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6A4DE9" w:rsidRPr="004C2912">
          <w:rPr>
            <w:rStyle w:val="a3"/>
            <w:b/>
            <w:noProof/>
            <w:spacing w:val="20"/>
            <w:lang w:val="en-US"/>
          </w:rPr>
          <w:t>1</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6A4DE9" w:rsidRPr="004C2912">
          <w:rPr>
            <w:rStyle w:val="a3"/>
            <w:b/>
            <w:noProof/>
            <w:spacing w:val="20"/>
          </w:rPr>
          <w:t>КРУГОМ ТАЙГА</w:t>
        </w:r>
        <w:r w:rsidR="00F74AF0" w:rsidRPr="004C2912">
          <w:rPr>
            <w:rStyle w:val="a3"/>
            <w:b/>
            <w:noProof/>
            <w:spacing w:val="20"/>
          </w:rPr>
          <w:t>»</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_Toc396296981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10</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_Toc396296982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11</w:t>
        </w:r>
        <w:r w:rsidR="0038112D" w:rsidRPr="004C2912">
          <w:rPr>
            <w:b/>
            <w:noProof/>
            <w:webHidden/>
            <w:spacing w:val="20"/>
          </w:rPr>
          <w:fldChar w:fldCharType="end"/>
        </w:r>
      </w:hyperlink>
    </w:p>
    <w:p w:rsidR="00F74AF0" w:rsidRPr="004C2912" w:rsidRDefault="00BA7CB0">
      <w:pPr>
        <w:pStyle w:val="14"/>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_Toc396296983 \h </w:instrText>
        </w:r>
        <w:r w:rsidR="0038112D" w:rsidRPr="004C2912">
          <w:rPr>
            <w:b/>
            <w:noProof/>
            <w:webHidden/>
            <w:spacing w:val="20"/>
          </w:rPr>
        </w:r>
        <w:r w:rsidR="0038112D" w:rsidRPr="004C2912">
          <w:rPr>
            <w:b/>
            <w:noProof/>
            <w:webHidden/>
            <w:spacing w:val="20"/>
          </w:rPr>
          <w:fldChar w:fldCharType="separate"/>
        </w:r>
        <w:r w:rsidR="00B759C9">
          <w:rPr>
            <w:b/>
            <w:noProof/>
            <w:webHidden/>
            <w:spacing w:val="20"/>
          </w:rPr>
          <w:t>12</w:t>
        </w:r>
        <w:r w:rsidR="0038112D" w:rsidRPr="004C2912">
          <w:rPr>
            <w:b/>
            <w:noProof/>
            <w:webHidden/>
            <w:spacing w:val="20"/>
          </w:rPr>
          <w:fldChar w:fldCharType="end"/>
        </w:r>
      </w:hyperlink>
    </w:p>
    <w:p w:rsidR="00F74AF0" w:rsidRPr="000D0542" w:rsidRDefault="00BA7CB0">
      <w:pPr>
        <w:pStyle w:val="14"/>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BA7CB0">
      <w:pPr>
        <w:pStyle w:val="14"/>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BA7CB0">
      <w:pPr>
        <w:pStyle w:val="14"/>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BA7CB0">
      <w:pPr>
        <w:pStyle w:val="14"/>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BA7CB0">
      <w:pPr>
        <w:pStyle w:val="14"/>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BA7CB0">
      <w:pPr>
        <w:pStyle w:val="14"/>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BA7CB0">
      <w:pPr>
        <w:pStyle w:val="14"/>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38112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DA1627">
        <w:rPr>
          <w:spacing w:val="20"/>
        </w:rPr>
        <w:t>4</w:t>
      </w:r>
      <w:r w:rsidRPr="004C2912">
        <w:rPr>
          <w:spacing w:val="20"/>
        </w:rPr>
        <w:t xml:space="preserve"> этапа Чемпионата</w:t>
      </w:r>
      <w:r w:rsidR="00F74AF0" w:rsidRPr="004C2912">
        <w:rPr>
          <w:spacing w:val="20"/>
        </w:rPr>
        <w:t xml:space="preserve"> </w:t>
      </w:r>
      <w:r w:rsidR="00B82B27">
        <w:rPr>
          <w:spacing w:val="20"/>
        </w:rPr>
        <w:t xml:space="preserve">Сибири по </w:t>
      </w:r>
      <w:proofErr w:type="spellStart"/>
      <w:r w:rsidR="00B82B27">
        <w:rPr>
          <w:spacing w:val="20"/>
        </w:rPr>
        <w:t>трофи</w:t>
      </w:r>
      <w:proofErr w:type="spellEnd"/>
      <w:r w:rsidR="00B82B27">
        <w:rPr>
          <w:spacing w:val="20"/>
        </w:rPr>
        <w:t>-рейдам 201</w:t>
      </w:r>
      <w:r w:rsidR="00DA1627">
        <w:rPr>
          <w:spacing w:val="20"/>
        </w:rPr>
        <w:t>7</w:t>
      </w:r>
      <w:r w:rsidRPr="004C2912">
        <w:rPr>
          <w:spacing w:val="20"/>
        </w:rPr>
        <w:t xml:space="preserve"> года «</w:t>
      </w:r>
      <w:r w:rsidR="004C48D3">
        <w:rPr>
          <w:spacing w:val="20"/>
        </w:rPr>
        <w:t xml:space="preserve">Бегемот </w:t>
      </w:r>
      <w:proofErr w:type="spellStart"/>
      <w:r w:rsidR="004C48D3">
        <w:rPr>
          <w:spacing w:val="20"/>
        </w:rPr>
        <w:t>трофи</w:t>
      </w:r>
      <w:proofErr w:type="spellEnd"/>
      <w:r w:rsidRPr="004C2912">
        <w:rPr>
          <w:spacing w:val="20"/>
        </w:rPr>
        <w:t>» (да</w:t>
      </w:r>
      <w:r w:rsidR="00397EA1" w:rsidRPr="004C2912">
        <w:rPr>
          <w:spacing w:val="20"/>
        </w:rPr>
        <w:t>лее «</w:t>
      </w:r>
      <w:r w:rsidR="004C48D3">
        <w:rPr>
          <w:spacing w:val="20"/>
        </w:rPr>
        <w:t xml:space="preserve">Бегемот </w:t>
      </w:r>
      <w:proofErr w:type="spellStart"/>
      <w:r w:rsidR="004C48D3">
        <w:rPr>
          <w:spacing w:val="20"/>
        </w:rPr>
        <w:t>трофи</w:t>
      </w:r>
      <w:proofErr w:type="spellEnd"/>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4C48D3">
        <w:rPr>
          <w:spacing w:val="20"/>
        </w:rPr>
        <w:t>Алтайской Краевой</w:t>
      </w:r>
      <w:r w:rsidR="00397EA1" w:rsidRPr="009B42F0">
        <w:rPr>
          <w:spacing w:val="20"/>
        </w:rPr>
        <w:t xml:space="preserve">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4C48D3">
        <w:rPr>
          <w:spacing w:val="20"/>
        </w:rPr>
        <w:t xml:space="preserve">Алтай </w:t>
      </w:r>
      <w:r w:rsidR="00397EA1" w:rsidRPr="009B42F0">
        <w:rPr>
          <w:spacing w:val="20"/>
        </w:rPr>
        <w:t>4х4»</w:t>
      </w:r>
      <w:r w:rsidR="009B42F0" w:rsidRPr="009B42F0">
        <w:rPr>
          <w:spacing w:val="20"/>
        </w:rPr>
        <w:t xml:space="preserve">, </w:t>
      </w:r>
      <w:r w:rsidR="004C48D3">
        <w:rPr>
          <w:spacing w:val="20"/>
        </w:rPr>
        <w:t>в</w:t>
      </w:r>
      <w:r w:rsidRPr="009B42F0">
        <w:rPr>
          <w:spacing w:val="20"/>
        </w:rPr>
        <w:t xml:space="preserve"> </w:t>
      </w:r>
      <w:r w:rsidR="00397EA1" w:rsidRPr="009B42F0">
        <w:rPr>
          <w:spacing w:val="20"/>
        </w:rPr>
        <w:t xml:space="preserve">соответствии </w:t>
      </w:r>
      <w:r w:rsidRPr="009B42F0">
        <w:rPr>
          <w:spacing w:val="20"/>
        </w:rPr>
        <w:t>со следующими нормативными документами:</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w:t>
      </w:r>
      <w:r w:rsidR="00F74AF0" w:rsidRPr="004C2912">
        <w:rPr>
          <w:spacing w:val="20"/>
        </w:rPr>
        <w:t xml:space="preserve"> </w:t>
      </w:r>
      <w:r w:rsidRPr="004C2912">
        <w:rPr>
          <w:spacing w:val="20"/>
        </w:rPr>
        <w:t xml:space="preserve">Регламент Чемпионата Сибири по </w:t>
      </w:r>
      <w:proofErr w:type="spellStart"/>
      <w:r w:rsidRPr="004C2912">
        <w:rPr>
          <w:spacing w:val="20"/>
        </w:rPr>
        <w:t>трофи</w:t>
      </w:r>
      <w:proofErr w:type="spellEnd"/>
      <w:r w:rsidRPr="004C2912">
        <w:rPr>
          <w:spacing w:val="20"/>
        </w:rPr>
        <w:t xml:space="preserve"> рейдам 201</w:t>
      </w:r>
      <w:r w:rsidR="00DA1627">
        <w:rPr>
          <w:spacing w:val="20"/>
        </w:rPr>
        <w:t>7</w:t>
      </w:r>
      <w:r w:rsidR="00F74AF0" w:rsidRPr="004C2912">
        <w:rPr>
          <w:spacing w:val="20"/>
        </w:rPr>
        <w:t xml:space="preserve"> </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 xml:space="preserve">Любые дополнения и изменения к частному регламенту вносятся не </w:t>
      </w:r>
      <w:proofErr w:type="gramStart"/>
      <w:r w:rsidRPr="004C2912">
        <w:rPr>
          <w:color w:val="000000"/>
          <w:spacing w:val="20"/>
        </w:rPr>
        <w:t>позднее</w:t>
      </w:r>
      <w:proofErr w:type="gramEnd"/>
      <w:r w:rsidRPr="004C2912">
        <w:rPr>
          <w:color w:val="000000"/>
          <w:spacing w:val="20"/>
        </w:rPr>
        <w:t xml:space="preserve">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2"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2"/>
    </w:p>
    <w:p w:rsidR="00704DC1" w:rsidRPr="004C2912" w:rsidRDefault="00DA1627" w:rsidP="001D04DD">
      <w:pPr>
        <w:spacing w:before="120" w:after="120"/>
        <w:jc w:val="center"/>
        <w:rPr>
          <w:spacing w:val="20"/>
        </w:rPr>
      </w:pPr>
      <w:r>
        <w:rPr>
          <w:b/>
          <w:iCs/>
          <w:spacing w:val="20"/>
        </w:rPr>
        <w:t>06 октября</w:t>
      </w:r>
      <w:r w:rsidR="00704DC1" w:rsidRPr="004C2912">
        <w:rPr>
          <w:b/>
          <w:iCs/>
          <w:spacing w:val="20"/>
        </w:rPr>
        <w:t xml:space="preserve"> </w:t>
      </w:r>
      <w:r w:rsidR="00063D00">
        <w:rPr>
          <w:b/>
          <w:iCs/>
          <w:spacing w:val="20"/>
        </w:rPr>
        <w:t>201</w:t>
      </w:r>
      <w:r>
        <w:rPr>
          <w:b/>
          <w:iCs/>
          <w:spacing w:val="20"/>
        </w:rPr>
        <w:t>7</w:t>
      </w:r>
      <w:r w:rsidR="00704DC1" w:rsidRPr="004C2912">
        <w:rPr>
          <w:b/>
          <w:iCs/>
          <w:spacing w:val="20"/>
        </w:rPr>
        <w:t xml:space="preserve"> г.</w:t>
      </w:r>
    </w:p>
    <w:tbl>
      <w:tblPr>
        <w:tblW w:w="10090" w:type="dxa"/>
        <w:tblInd w:w="-459" w:type="dxa"/>
        <w:tblLayout w:type="fixed"/>
        <w:tblLook w:val="0000" w:firstRow="0" w:lastRow="0" w:firstColumn="0" w:lastColumn="0" w:noHBand="0" w:noVBand="0"/>
      </w:tblPr>
      <w:tblGrid>
        <w:gridCol w:w="6603"/>
        <w:gridCol w:w="3487"/>
      </w:tblGrid>
      <w:tr w:rsidR="00704DC1" w:rsidRPr="004C2912" w:rsidTr="000E51A4">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с 16:00</w:t>
            </w:r>
          </w:p>
        </w:tc>
      </w:tr>
      <w:tr w:rsidR="00704DC1" w:rsidRPr="004C2912" w:rsidTr="000E51A4">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DA1627">
            <w:pPr>
              <w:jc w:val="center"/>
              <w:rPr>
                <w:spacing w:val="20"/>
              </w:rPr>
            </w:pPr>
            <w:r w:rsidRPr="004C2912">
              <w:rPr>
                <w:b/>
                <w:spacing w:val="20"/>
              </w:rPr>
              <w:t>с 00:00</w:t>
            </w:r>
            <w:r w:rsidR="001A1A84" w:rsidRPr="004C2912">
              <w:rPr>
                <w:b/>
                <w:spacing w:val="20"/>
              </w:rPr>
              <w:t xml:space="preserve"> ч. </w:t>
            </w:r>
            <w:r w:rsidR="00DA1627">
              <w:rPr>
                <w:b/>
                <w:spacing w:val="20"/>
              </w:rPr>
              <w:t>15 сентября 2017</w:t>
            </w:r>
            <w:r w:rsidR="00715104" w:rsidRPr="004C2912">
              <w:rPr>
                <w:b/>
                <w:spacing w:val="20"/>
              </w:rPr>
              <w:t xml:space="preserve"> г.</w:t>
            </w:r>
          </w:p>
        </w:tc>
      </w:tr>
      <w:tr w:rsidR="00704DC1" w:rsidRPr="004C2912"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spacing w:val="20"/>
              </w:rPr>
            </w:pPr>
            <w:r w:rsidRPr="004C2912">
              <w:rPr>
                <w:b/>
                <w:spacing w:val="20"/>
              </w:rPr>
              <w:t>с 1</w:t>
            </w:r>
            <w:r w:rsidR="003802C7">
              <w:rPr>
                <w:b/>
                <w:spacing w:val="20"/>
              </w:rPr>
              <w:t>8</w:t>
            </w:r>
            <w:r w:rsidRPr="004C2912">
              <w:rPr>
                <w:b/>
                <w:spacing w:val="20"/>
              </w:rPr>
              <w:t>:00 до 2</w:t>
            </w:r>
            <w:r w:rsidR="00982E14">
              <w:rPr>
                <w:b/>
                <w:spacing w:val="20"/>
              </w:rPr>
              <w:t>3</w:t>
            </w:r>
            <w:r w:rsidRPr="004C2912">
              <w:rPr>
                <w:b/>
                <w:spacing w:val="20"/>
              </w:rPr>
              <w:t>:00</w:t>
            </w:r>
          </w:p>
        </w:tc>
      </w:tr>
      <w:tr w:rsidR="00704DC1" w:rsidRPr="004C2912"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b/>
                <w:bCs/>
                <w:spacing w:val="20"/>
              </w:rPr>
            </w:pPr>
            <w:r w:rsidRPr="004C2912">
              <w:rPr>
                <w:b/>
                <w:spacing w:val="20"/>
              </w:rPr>
              <w:t>2</w:t>
            </w:r>
            <w:r w:rsidR="00982E14">
              <w:rPr>
                <w:b/>
                <w:spacing w:val="20"/>
              </w:rPr>
              <w:t>3</w:t>
            </w:r>
            <w:r w:rsidRPr="004C2912">
              <w:rPr>
                <w:b/>
                <w:spacing w:val="20"/>
              </w:rPr>
              <w:t>:00 до 0</w:t>
            </w:r>
            <w:r w:rsidRPr="004C2912">
              <w:rPr>
                <w:b/>
                <w:spacing w:val="20"/>
                <w:lang w:val="en-US"/>
              </w:rPr>
              <w:t>6</w:t>
            </w:r>
            <w:r w:rsidRPr="004C2912">
              <w:rPr>
                <w:b/>
                <w:spacing w:val="20"/>
              </w:rPr>
              <w:t>:00</w:t>
            </w:r>
          </w:p>
        </w:tc>
      </w:tr>
    </w:tbl>
    <w:p w:rsidR="00704DC1" w:rsidRPr="004C2912" w:rsidRDefault="00DA1627" w:rsidP="00F65F6B">
      <w:pPr>
        <w:spacing w:before="240" w:after="120"/>
        <w:jc w:val="center"/>
        <w:rPr>
          <w:spacing w:val="20"/>
        </w:rPr>
      </w:pPr>
      <w:r>
        <w:rPr>
          <w:b/>
          <w:bCs/>
          <w:spacing w:val="20"/>
        </w:rPr>
        <w:t>07 октября</w:t>
      </w:r>
      <w:r w:rsidR="00704DC1" w:rsidRPr="004C2912">
        <w:rPr>
          <w:b/>
          <w:bCs/>
          <w:spacing w:val="20"/>
        </w:rPr>
        <w:t xml:space="preserve"> 201</w:t>
      </w:r>
      <w:r>
        <w:rPr>
          <w:b/>
          <w:bCs/>
          <w:spacing w:val="20"/>
        </w:rPr>
        <w:t>7</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602"/>
        <w:gridCol w:w="3488"/>
      </w:tblGrid>
      <w:tr w:rsidR="00704DC1" w:rsidRPr="004C2912"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0E51A4">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D04DD" w:rsidP="000661BB">
            <w:pPr>
              <w:jc w:val="center"/>
              <w:rPr>
                <w:spacing w:val="20"/>
              </w:rPr>
            </w:pPr>
            <w:r w:rsidRPr="004C2912">
              <w:rPr>
                <w:b/>
                <w:bCs/>
                <w:spacing w:val="20"/>
              </w:rPr>
              <w:t xml:space="preserve">с </w:t>
            </w:r>
            <w:r w:rsidR="001A1A84" w:rsidRPr="004C2912">
              <w:rPr>
                <w:b/>
                <w:bCs/>
                <w:spacing w:val="20"/>
              </w:rPr>
              <w:t>7</w:t>
            </w:r>
            <w:r w:rsidR="00A71EF4" w:rsidRPr="004C2912">
              <w:rPr>
                <w:b/>
                <w:bCs/>
                <w:spacing w:val="20"/>
              </w:rPr>
              <w:t>:0</w:t>
            </w:r>
            <w:r w:rsidR="007350A3" w:rsidRPr="004C2912">
              <w:rPr>
                <w:b/>
                <w:bCs/>
                <w:spacing w:val="20"/>
              </w:rPr>
              <w:t>0</w:t>
            </w:r>
            <w:r w:rsidRPr="004C2912">
              <w:rPr>
                <w:b/>
                <w:bCs/>
                <w:spacing w:val="20"/>
              </w:rPr>
              <w:t xml:space="preserve"> до </w:t>
            </w:r>
            <w:r w:rsidR="000661BB">
              <w:rPr>
                <w:b/>
                <w:bCs/>
                <w:spacing w:val="20"/>
              </w:rPr>
              <w:t>09</w:t>
            </w:r>
            <w:r w:rsidR="007350A3" w:rsidRPr="004C2912">
              <w:rPr>
                <w:b/>
                <w:bCs/>
                <w:spacing w:val="20"/>
              </w:rPr>
              <w:t>:</w:t>
            </w:r>
            <w:r w:rsidR="000661BB">
              <w:rPr>
                <w:b/>
                <w:bCs/>
                <w:spacing w:val="20"/>
              </w:rPr>
              <w:t>0</w:t>
            </w:r>
            <w:r w:rsidR="00704DC1" w:rsidRPr="004C2912">
              <w:rPr>
                <w:b/>
                <w:bCs/>
                <w:spacing w:val="20"/>
              </w:rPr>
              <w:t>0</w:t>
            </w:r>
          </w:p>
        </w:tc>
      </w:tr>
      <w:tr w:rsidR="00704DC1" w:rsidRPr="004C2912" w:rsidTr="000E51A4">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0661BB">
            <w:pPr>
              <w:shd w:val="clear" w:color="auto" w:fill="FFFFFF"/>
              <w:jc w:val="center"/>
              <w:rPr>
                <w:spacing w:val="20"/>
              </w:rPr>
            </w:pPr>
            <w:r w:rsidRPr="004C2912">
              <w:rPr>
                <w:spacing w:val="20"/>
              </w:rPr>
              <w:t>По подаче заявок, выборочно на старте</w:t>
            </w:r>
          </w:p>
        </w:tc>
      </w:tr>
      <w:tr w:rsidR="00704DC1" w:rsidRPr="004C2912"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spacing w:val="20"/>
              </w:rPr>
              <w:t>09</w:t>
            </w:r>
            <w:r w:rsidR="004F5763" w:rsidRPr="004C2912">
              <w:rPr>
                <w:b/>
                <w:spacing w:val="20"/>
              </w:rPr>
              <w:t>:</w:t>
            </w:r>
            <w:r>
              <w:rPr>
                <w:b/>
                <w:spacing w:val="20"/>
              </w:rPr>
              <w:t>20</w:t>
            </w:r>
          </w:p>
        </w:tc>
      </w:tr>
      <w:tr w:rsidR="00704DC1" w:rsidRPr="004C2912"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bCs/>
                <w:spacing w:val="20"/>
              </w:rPr>
            </w:pPr>
            <w:r w:rsidRPr="004C2912">
              <w:rPr>
                <w:spacing w:val="20"/>
              </w:rPr>
              <w:t>Зае</w:t>
            </w:r>
            <w:proofErr w:type="gramStart"/>
            <w:r w:rsidRPr="004C2912">
              <w:rPr>
                <w:spacing w:val="20"/>
              </w:rPr>
              <w:t>зд в ст</w:t>
            </w:r>
            <w:proofErr w:type="gramEnd"/>
            <w:r w:rsidRPr="004C2912">
              <w:rPr>
                <w:spacing w:val="20"/>
              </w:rPr>
              <w:t>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bCs/>
                <w:spacing w:val="20"/>
              </w:rPr>
              <w:t>09</w:t>
            </w:r>
            <w:r w:rsidR="004F5763" w:rsidRPr="004C2912">
              <w:rPr>
                <w:b/>
                <w:bCs/>
                <w:spacing w:val="20"/>
              </w:rPr>
              <w:t>:</w:t>
            </w:r>
            <w:r>
              <w:rPr>
                <w:b/>
                <w:bCs/>
                <w:spacing w:val="20"/>
              </w:rPr>
              <w:t>5</w:t>
            </w:r>
            <w:r w:rsidR="001A1A84" w:rsidRPr="004C2912">
              <w:rPr>
                <w:b/>
                <w:bCs/>
                <w:spacing w:val="20"/>
              </w:rPr>
              <w:t>0</w:t>
            </w:r>
          </w:p>
        </w:tc>
      </w:tr>
      <w:tr w:rsidR="00704DC1" w:rsidRPr="00AB01B7"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AB01B7" w:rsidRDefault="00704DC1" w:rsidP="00324819">
            <w:pPr>
              <w:rPr>
                <w:b/>
                <w:spacing w:val="20"/>
              </w:rPr>
            </w:pPr>
            <w:r w:rsidRPr="00AB01B7">
              <w:rPr>
                <w:spacing w:val="20"/>
              </w:rPr>
              <w:t>Старт СУ</w:t>
            </w:r>
            <w:r w:rsidR="00324819" w:rsidRPr="00AB01B7">
              <w:rPr>
                <w:spacing w:val="20"/>
              </w:rPr>
              <w:t xml:space="preserve"> 1</w:t>
            </w:r>
            <w:r w:rsidR="00D946ED" w:rsidRPr="00AB01B7">
              <w:rPr>
                <w:spacing w:val="20"/>
              </w:rPr>
              <w:t xml:space="preserve"> класс</w:t>
            </w:r>
            <w:r w:rsidR="004F5763" w:rsidRPr="00AB01B7">
              <w:rPr>
                <w:spacing w:val="20"/>
              </w:rPr>
              <w:t xml:space="preserve"> </w:t>
            </w:r>
            <w:proofErr w:type="gramStart"/>
            <w:r w:rsidR="001A1A84" w:rsidRPr="00AB01B7">
              <w:rPr>
                <w:spacing w:val="20"/>
              </w:rPr>
              <w:t>ЭК</w:t>
            </w:r>
            <w:proofErr w:type="gramEnd"/>
            <w:r w:rsidR="001A1A84" w:rsidRPr="00AB01B7">
              <w:rPr>
                <w:spacing w:val="20"/>
              </w:rPr>
              <w:t>, ТК</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AB01B7" w:rsidRDefault="00982E14">
            <w:pPr>
              <w:jc w:val="center"/>
              <w:rPr>
                <w:spacing w:val="20"/>
              </w:rPr>
            </w:pPr>
            <w:r>
              <w:rPr>
                <w:b/>
                <w:spacing w:val="20"/>
              </w:rPr>
              <w:t>10</w:t>
            </w:r>
            <w:r w:rsidR="00704DC1" w:rsidRPr="00AB01B7">
              <w:rPr>
                <w:b/>
                <w:spacing w:val="20"/>
              </w:rPr>
              <w:t>:00</w:t>
            </w:r>
          </w:p>
        </w:tc>
      </w:tr>
      <w:tr w:rsidR="00704DC1" w:rsidRPr="004C2912" w:rsidTr="000E51A4">
        <w:trPr>
          <w:trHeight w:val="403"/>
        </w:trPr>
        <w:tc>
          <w:tcPr>
            <w:tcW w:w="6602" w:type="dxa"/>
            <w:tcBorders>
              <w:left w:val="single" w:sz="4" w:space="0" w:color="000000"/>
              <w:bottom w:val="single" w:sz="4" w:space="0" w:color="000000"/>
            </w:tcBorders>
            <w:shd w:val="clear" w:color="auto" w:fill="auto"/>
            <w:vAlign w:val="center"/>
          </w:tcPr>
          <w:p w:rsidR="00704DC1" w:rsidRPr="00B82B27" w:rsidRDefault="00704DC1" w:rsidP="00DA1627">
            <w:pPr>
              <w:rPr>
                <w:b/>
                <w:spacing w:val="20"/>
              </w:rPr>
            </w:pPr>
            <w:r w:rsidRPr="00AB01B7">
              <w:rPr>
                <w:spacing w:val="20"/>
              </w:rPr>
              <w:t xml:space="preserve">Старт </w:t>
            </w:r>
            <w:r w:rsidR="00324819" w:rsidRPr="00AB01B7">
              <w:rPr>
                <w:spacing w:val="20"/>
              </w:rPr>
              <w:t>СУ 1</w:t>
            </w:r>
            <w:r w:rsidR="00D946ED" w:rsidRPr="00AB01B7">
              <w:rPr>
                <w:spacing w:val="20"/>
              </w:rPr>
              <w:t xml:space="preserve"> класс</w:t>
            </w:r>
            <w:r w:rsidRPr="00AB01B7">
              <w:rPr>
                <w:spacing w:val="20"/>
              </w:rPr>
              <w:t xml:space="preserve"> СК</w:t>
            </w:r>
            <w:r w:rsidR="00DA1627">
              <w:rPr>
                <w:spacing w:val="20"/>
              </w:rPr>
              <w:t>.</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AB01B7" w:rsidRDefault="001A1A84" w:rsidP="00982E14">
            <w:pPr>
              <w:jc w:val="center"/>
              <w:rPr>
                <w:spacing w:val="20"/>
              </w:rPr>
            </w:pPr>
            <w:r w:rsidRPr="00AB01B7">
              <w:rPr>
                <w:b/>
                <w:spacing w:val="20"/>
              </w:rPr>
              <w:t>10:</w:t>
            </w:r>
            <w:r w:rsidR="00982E14">
              <w:rPr>
                <w:b/>
                <w:spacing w:val="20"/>
              </w:rPr>
              <w:t>05</w:t>
            </w:r>
          </w:p>
        </w:tc>
      </w:tr>
      <w:tr w:rsidR="00982E14"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982E14" w:rsidRPr="004C2912" w:rsidRDefault="00C05F0D" w:rsidP="00602369">
            <w:pPr>
              <w:rPr>
                <w:spacing w:val="20"/>
              </w:rPr>
            </w:pPr>
            <w:r>
              <w:rPr>
                <w:spacing w:val="20"/>
              </w:rPr>
              <w:t>Старт класс Экспедиция</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14" w:rsidRPr="004C2912" w:rsidRDefault="00982E14" w:rsidP="001A1A84">
            <w:pPr>
              <w:jc w:val="center"/>
              <w:rPr>
                <w:b/>
                <w:spacing w:val="20"/>
              </w:rPr>
            </w:pPr>
            <w:r>
              <w:rPr>
                <w:b/>
                <w:spacing w:val="20"/>
              </w:rPr>
              <w:t>10:10</w:t>
            </w:r>
          </w:p>
        </w:tc>
      </w:tr>
      <w:tr w:rsidR="00A64A17" w:rsidRPr="004C2912"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64A17" w:rsidRPr="004C2912" w:rsidRDefault="00A64A17" w:rsidP="00BA7CB0">
            <w:pPr>
              <w:rPr>
                <w:b/>
                <w:spacing w:val="20"/>
              </w:rPr>
            </w:pPr>
            <w:r w:rsidRPr="004C2912">
              <w:rPr>
                <w:spacing w:val="20"/>
              </w:rPr>
              <w:t>Финиш СУ 1</w:t>
            </w:r>
            <w:r>
              <w:rPr>
                <w:spacing w:val="20"/>
              </w:rPr>
              <w:t xml:space="preserve"> и </w:t>
            </w:r>
            <w:r w:rsidRPr="004C2912">
              <w:rPr>
                <w:spacing w:val="20"/>
              </w:rPr>
              <w:t xml:space="preserve"> сдача флэш-карт класс</w:t>
            </w:r>
            <w:r>
              <w:rPr>
                <w:spacing w:val="20"/>
              </w:rPr>
              <w:t>а</w:t>
            </w:r>
            <w:r w:rsidRPr="004C2912">
              <w:rPr>
                <w:spacing w:val="20"/>
              </w:rPr>
              <w:t xml:space="preserve"> </w:t>
            </w:r>
            <w:r>
              <w:rPr>
                <w:spacing w:val="20"/>
              </w:rPr>
              <w:t xml:space="preserve">Экспедиция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A17" w:rsidRPr="004C2912" w:rsidRDefault="00A64A17" w:rsidP="00BA7CB0">
            <w:pPr>
              <w:jc w:val="center"/>
              <w:rPr>
                <w:spacing w:val="20"/>
              </w:rPr>
            </w:pPr>
            <w:r>
              <w:rPr>
                <w:b/>
                <w:spacing w:val="20"/>
              </w:rPr>
              <w:t>16</w:t>
            </w:r>
            <w:r w:rsidRPr="004C2912">
              <w:rPr>
                <w:b/>
                <w:spacing w:val="20"/>
              </w:rPr>
              <w:t>:</w:t>
            </w:r>
            <w:r>
              <w:rPr>
                <w:b/>
                <w:spacing w:val="20"/>
              </w:rPr>
              <w:t>0</w:t>
            </w:r>
            <w:r w:rsidRPr="004C2912">
              <w:rPr>
                <w:b/>
                <w:spacing w:val="20"/>
              </w:rPr>
              <w:t>0</w:t>
            </w:r>
          </w:p>
        </w:tc>
      </w:tr>
      <w:tr w:rsidR="00982E14" w:rsidRPr="004C2912" w:rsidTr="000E51A4">
        <w:trPr>
          <w:trHeight w:val="418"/>
        </w:trPr>
        <w:tc>
          <w:tcPr>
            <w:tcW w:w="6602" w:type="dxa"/>
            <w:tcBorders>
              <w:left w:val="single" w:sz="4" w:space="0" w:color="000000"/>
              <w:bottom w:val="single" w:sz="4" w:space="0" w:color="000000"/>
            </w:tcBorders>
            <w:shd w:val="clear" w:color="auto" w:fill="auto"/>
            <w:vAlign w:val="center"/>
          </w:tcPr>
          <w:p w:rsidR="00982E14" w:rsidRPr="004C2912" w:rsidRDefault="00982E14" w:rsidP="00C05F0D">
            <w:pPr>
              <w:rPr>
                <w:b/>
                <w:spacing w:val="20"/>
              </w:rPr>
            </w:pPr>
            <w:r w:rsidRPr="004C2912">
              <w:rPr>
                <w:spacing w:val="20"/>
              </w:rPr>
              <w:t xml:space="preserve">Финиш </w:t>
            </w:r>
            <w:r w:rsidR="00C05F0D">
              <w:rPr>
                <w:spacing w:val="20"/>
              </w:rPr>
              <w:t>СУ 1</w:t>
            </w:r>
            <w:r>
              <w:rPr>
                <w:spacing w:val="20"/>
              </w:rPr>
              <w:t xml:space="preserve"> </w:t>
            </w:r>
            <w:r w:rsidR="00A64A17">
              <w:rPr>
                <w:spacing w:val="20"/>
              </w:rPr>
              <w:t xml:space="preserve"> для классов,</w:t>
            </w:r>
            <w:r w:rsidR="00C05F0D">
              <w:rPr>
                <w:spacing w:val="20"/>
              </w:rPr>
              <w:t xml:space="preserve"> </w:t>
            </w:r>
            <w:r w:rsidR="00C05F0D" w:rsidRPr="004C2912">
              <w:rPr>
                <w:spacing w:val="20"/>
              </w:rPr>
              <w:t>сдача флэш-карт</w:t>
            </w:r>
            <w:r w:rsidR="00A64A17">
              <w:rPr>
                <w:spacing w:val="20"/>
              </w:rPr>
              <w:t xml:space="preserve"> и бегунков</w:t>
            </w:r>
            <w:r w:rsidR="00C05F0D" w:rsidRPr="004C2912">
              <w:rPr>
                <w:spacing w:val="20"/>
              </w:rPr>
              <w:t xml:space="preserve"> </w:t>
            </w:r>
            <w:r>
              <w:rPr>
                <w:spacing w:val="20"/>
              </w:rPr>
              <w:t xml:space="preserve">СК, </w:t>
            </w:r>
            <w:r w:rsidR="00C05F0D">
              <w:rPr>
                <w:spacing w:val="20"/>
              </w:rPr>
              <w:t xml:space="preserve">ТК, </w:t>
            </w:r>
            <w:proofErr w:type="gramStart"/>
            <w:r w:rsidR="00C05F0D">
              <w:rPr>
                <w:spacing w:val="20"/>
              </w:rPr>
              <w:t>ЭК</w:t>
            </w:r>
            <w:proofErr w:type="gramEnd"/>
          </w:p>
        </w:tc>
        <w:tc>
          <w:tcPr>
            <w:tcW w:w="3488" w:type="dxa"/>
            <w:tcBorders>
              <w:left w:val="single" w:sz="4" w:space="0" w:color="000000"/>
              <w:bottom w:val="single" w:sz="4" w:space="0" w:color="000000"/>
              <w:right w:val="single" w:sz="4" w:space="0" w:color="000000"/>
            </w:tcBorders>
            <w:shd w:val="clear" w:color="auto" w:fill="auto"/>
            <w:vAlign w:val="center"/>
          </w:tcPr>
          <w:p w:rsidR="00982E14" w:rsidRPr="004C2912" w:rsidRDefault="00982E14" w:rsidP="002F780C">
            <w:pPr>
              <w:jc w:val="center"/>
              <w:rPr>
                <w:b/>
                <w:spacing w:val="20"/>
              </w:rPr>
            </w:pPr>
            <w:r>
              <w:rPr>
                <w:b/>
                <w:spacing w:val="20"/>
              </w:rPr>
              <w:t>17</w:t>
            </w:r>
            <w:r w:rsidRPr="004C2912">
              <w:rPr>
                <w:b/>
                <w:spacing w:val="20"/>
              </w:rPr>
              <w:t>:00</w:t>
            </w:r>
          </w:p>
        </w:tc>
      </w:tr>
      <w:tr w:rsidR="00704DC1" w:rsidRPr="004C2912" w:rsidTr="000E51A4">
        <w:trPr>
          <w:trHeight w:val="423"/>
        </w:trPr>
        <w:tc>
          <w:tcPr>
            <w:tcW w:w="6602" w:type="dxa"/>
            <w:tcBorders>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4C2912" w:rsidRDefault="004F5763">
            <w:pPr>
              <w:jc w:val="center"/>
              <w:rPr>
                <w:spacing w:val="20"/>
              </w:rPr>
            </w:pPr>
            <w:r w:rsidRPr="004C2912">
              <w:rPr>
                <w:b/>
                <w:spacing w:val="20"/>
              </w:rPr>
              <w:t>После финиша СУ</w:t>
            </w:r>
            <w:r w:rsidR="001D04DD" w:rsidRPr="004C2912">
              <w:rPr>
                <w:b/>
                <w:spacing w:val="20"/>
              </w:rPr>
              <w:t xml:space="preserve"> </w:t>
            </w:r>
            <w:r w:rsidRPr="004C2912">
              <w:rPr>
                <w:b/>
                <w:spacing w:val="20"/>
              </w:rPr>
              <w:t xml:space="preserve">1 </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spacing w:val="20"/>
              </w:rPr>
            </w:pPr>
            <w:r w:rsidRPr="004C2912">
              <w:rPr>
                <w:spacing w:val="20"/>
              </w:rPr>
              <w:t>Медицинская или техническая инс</w:t>
            </w:r>
            <w:r w:rsidR="001D04DD" w:rsidRPr="004C2912">
              <w:rPr>
                <w:spacing w:val="20"/>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C05F0D">
            <w:pPr>
              <w:jc w:val="center"/>
              <w:rPr>
                <w:b/>
                <w:bCs/>
                <w:spacing w:val="20"/>
              </w:rPr>
            </w:pPr>
            <w:r w:rsidRPr="004C2912">
              <w:rPr>
                <w:b/>
                <w:spacing w:val="20"/>
              </w:rPr>
              <w:t xml:space="preserve">с </w:t>
            </w:r>
            <w:r w:rsidR="006A4DE9" w:rsidRPr="004C2912">
              <w:rPr>
                <w:b/>
                <w:spacing w:val="20"/>
              </w:rPr>
              <w:t>10:</w:t>
            </w:r>
            <w:r w:rsidR="00982E14">
              <w:rPr>
                <w:b/>
                <w:spacing w:val="20"/>
              </w:rPr>
              <w:t>0</w:t>
            </w:r>
            <w:r w:rsidR="00704DC1" w:rsidRPr="004C2912">
              <w:rPr>
                <w:b/>
                <w:spacing w:val="20"/>
              </w:rPr>
              <w:t xml:space="preserve">0 до </w:t>
            </w:r>
            <w:r w:rsidR="00982E14">
              <w:rPr>
                <w:b/>
                <w:spacing w:val="20"/>
              </w:rPr>
              <w:t>1</w:t>
            </w:r>
            <w:r w:rsidR="00C05F0D">
              <w:rPr>
                <w:b/>
                <w:spacing w:val="20"/>
              </w:rPr>
              <w:t>7</w:t>
            </w:r>
            <w:r w:rsidR="006A4DE9" w:rsidRPr="004C2912">
              <w:rPr>
                <w:b/>
                <w:spacing w:val="20"/>
              </w:rPr>
              <w:t>:30</w:t>
            </w:r>
            <w:r w:rsidR="00704DC1" w:rsidRPr="004C2912">
              <w:rPr>
                <w:b/>
                <w:spacing w:val="20"/>
              </w:rPr>
              <w:t xml:space="preserve"> </w:t>
            </w:r>
          </w:p>
        </w:tc>
      </w:tr>
      <w:tr w:rsidR="00C05F0D"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C05F0D" w:rsidRPr="00C05F0D" w:rsidRDefault="00C05F0D" w:rsidP="00BA7CB0">
            <w:pPr>
              <w:tabs>
                <w:tab w:val="left" w:pos="0"/>
              </w:tabs>
              <w:rPr>
                <w:spacing w:val="20"/>
              </w:rPr>
            </w:pPr>
            <w:proofErr w:type="gramStart"/>
            <w:r>
              <w:rPr>
                <w:spacing w:val="20"/>
              </w:rPr>
              <w:t>Предварительные</w:t>
            </w:r>
            <w:proofErr w:type="gramEnd"/>
            <w:r w:rsidRPr="004C2912">
              <w:rPr>
                <w:spacing w:val="20"/>
              </w:rPr>
              <w:t xml:space="preserve"> результатов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0D" w:rsidRPr="00696001" w:rsidRDefault="00C05F0D" w:rsidP="00BA7CB0">
            <w:pPr>
              <w:jc w:val="center"/>
              <w:rPr>
                <w:b/>
                <w:spacing w:val="20"/>
              </w:rPr>
            </w:pPr>
            <w:r w:rsidRPr="00696001">
              <w:rPr>
                <w:b/>
                <w:spacing w:val="20"/>
              </w:rPr>
              <w:t>20:30</w:t>
            </w:r>
          </w:p>
        </w:tc>
      </w:tr>
      <w:tr w:rsidR="00C05F0D"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C05F0D" w:rsidRPr="00C05F0D" w:rsidRDefault="00C05F0D" w:rsidP="00BA7CB0">
            <w:pPr>
              <w:tabs>
                <w:tab w:val="left" w:pos="0"/>
              </w:tabs>
              <w:rPr>
                <w:spacing w:val="20"/>
              </w:rPr>
            </w:pPr>
            <w:r w:rsidRPr="004C2912">
              <w:rPr>
                <w:spacing w:val="20"/>
              </w:rPr>
              <w:t>Прекращение предъявления протестов, претензий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0D" w:rsidRPr="00696001" w:rsidRDefault="00C05F0D" w:rsidP="00BA7CB0">
            <w:pPr>
              <w:jc w:val="center"/>
              <w:rPr>
                <w:b/>
                <w:spacing w:val="20"/>
              </w:rPr>
            </w:pPr>
            <w:r w:rsidRPr="00696001">
              <w:rPr>
                <w:b/>
                <w:spacing w:val="20"/>
              </w:rPr>
              <w:t>21:30</w:t>
            </w:r>
          </w:p>
        </w:tc>
      </w:tr>
      <w:tr w:rsidR="00C05F0D"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C05F0D" w:rsidRPr="00C05F0D" w:rsidRDefault="00C05F0D" w:rsidP="00BA7CB0">
            <w:pPr>
              <w:tabs>
                <w:tab w:val="left" w:pos="0"/>
              </w:tabs>
              <w:rPr>
                <w:spacing w:val="20"/>
              </w:rPr>
            </w:pPr>
            <w:r w:rsidRPr="004C2912">
              <w:rPr>
                <w:spacing w:val="20"/>
              </w:rPr>
              <w:t>Окончательные результаты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0D" w:rsidRPr="00696001" w:rsidRDefault="00C05F0D" w:rsidP="00C05F0D">
            <w:pPr>
              <w:jc w:val="center"/>
              <w:rPr>
                <w:b/>
                <w:spacing w:val="20"/>
              </w:rPr>
            </w:pPr>
            <w:r w:rsidRPr="00696001">
              <w:rPr>
                <w:b/>
                <w:spacing w:val="20"/>
              </w:rPr>
              <w:t>22:00</w:t>
            </w:r>
          </w:p>
        </w:tc>
      </w:tr>
    </w:tbl>
    <w:p w:rsidR="00704DC1" w:rsidRPr="004C2912" w:rsidRDefault="00DA1627" w:rsidP="00F65F6B">
      <w:pPr>
        <w:spacing w:before="240" w:after="120"/>
        <w:jc w:val="center"/>
        <w:rPr>
          <w:spacing w:val="20"/>
        </w:rPr>
      </w:pPr>
      <w:r>
        <w:rPr>
          <w:b/>
          <w:bCs/>
          <w:spacing w:val="20"/>
        </w:rPr>
        <w:t>08</w:t>
      </w:r>
      <w:r w:rsidR="004C48D3">
        <w:rPr>
          <w:b/>
          <w:bCs/>
          <w:spacing w:val="20"/>
        </w:rPr>
        <w:t xml:space="preserve"> </w:t>
      </w:r>
      <w:r>
        <w:rPr>
          <w:b/>
          <w:bCs/>
          <w:spacing w:val="20"/>
        </w:rPr>
        <w:t>октября</w:t>
      </w:r>
      <w:r w:rsidR="00704DC1" w:rsidRPr="004C2912">
        <w:rPr>
          <w:b/>
          <w:bCs/>
          <w:spacing w:val="20"/>
        </w:rPr>
        <w:t xml:space="preserve"> 201</w:t>
      </w:r>
      <w:r>
        <w:rPr>
          <w:b/>
          <w:bCs/>
          <w:spacing w:val="20"/>
        </w:rPr>
        <w:t>7</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596"/>
        <w:gridCol w:w="3494"/>
      </w:tblGrid>
      <w:tr w:rsidR="00704DC1" w:rsidRPr="004C2912" w:rsidTr="000E51A4">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704DC1" w:rsidRPr="000E51A4" w:rsidRDefault="00704DC1" w:rsidP="000E51A4">
            <w:pPr>
              <w:tabs>
                <w:tab w:val="left" w:pos="0"/>
              </w:tabs>
              <w:rPr>
                <w:b/>
                <w:spacing w:val="20"/>
              </w:rPr>
            </w:pPr>
            <w:r w:rsidRPr="004C2912">
              <w:rPr>
                <w:spacing w:val="20"/>
              </w:rPr>
              <w:t>Награждение уч</w:t>
            </w:r>
            <w:r w:rsidR="001D04DD" w:rsidRPr="004C2912">
              <w:rPr>
                <w:spacing w:val="20"/>
              </w:rPr>
              <w:t xml:space="preserve">астников, </w:t>
            </w:r>
            <w:r w:rsidR="000E51A4">
              <w:rPr>
                <w:spacing w:val="20"/>
              </w:rPr>
              <w:t>выезд с БЛ</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C05F0D">
            <w:pPr>
              <w:jc w:val="center"/>
              <w:rPr>
                <w:spacing w:val="20"/>
              </w:rPr>
            </w:pPr>
            <w:r w:rsidRPr="004C2912">
              <w:rPr>
                <w:b/>
                <w:spacing w:val="20"/>
                <w:lang w:val="en-US"/>
              </w:rPr>
              <w:t>1</w:t>
            </w:r>
            <w:r w:rsidR="00C05F0D">
              <w:rPr>
                <w:b/>
                <w:spacing w:val="20"/>
              </w:rPr>
              <w:t>0</w:t>
            </w:r>
            <w:r w:rsidRPr="004C2912">
              <w:rPr>
                <w:b/>
                <w:spacing w:val="20"/>
              </w:rPr>
              <w:t>:00</w:t>
            </w:r>
          </w:p>
        </w:tc>
      </w:tr>
    </w:tbl>
    <w:p w:rsidR="00704DC1" w:rsidRPr="004C2912" w:rsidRDefault="001D04DD" w:rsidP="001D04DD">
      <w:pPr>
        <w:pStyle w:val="Headerreglament"/>
        <w:rPr>
          <w:spacing w:val="20"/>
        </w:rPr>
      </w:pPr>
      <w:r w:rsidRPr="004C2912">
        <w:rPr>
          <w:spacing w:val="20"/>
        </w:rPr>
        <w:br w:type="page"/>
      </w:r>
      <w:bookmarkStart w:id="3" w:name="_Toc396296974"/>
      <w:r w:rsidR="00704DC1" w:rsidRPr="004C2912">
        <w:rPr>
          <w:spacing w:val="20"/>
        </w:rPr>
        <w:lastRenderedPageBreak/>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ейд «</w:t>
      </w:r>
      <w:r w:rsidR="004C48D3">
        <w:rPr>
          <w:spacing w:val="20"/>
        </w:rPr>
        <w:t xml:space="preserve">Бегемот </w:t>
      </w:r>
      <w:proofErr w:type="spellStart"/>
      <w:r w:rsidR="004C48D3">
        <w:rPr>
          <w:spacing w:val="20"/>
        </w:rPr>
        <w:t>трофи</w:t>
      </w:r>
      <w:proofErr w:type="spellEnd"/>
      <w:r w:rsidR="004F5763" w:rsidRPr="004C2912">
        <w:rPr>
          <w:spacing w:val="20"/>
        </w:rPr>
        <w:t xml:space="preserve">» проводится </w:t>
      </w:r>
      <w:r w:rsidR="00DA1627">
        <w:rPr>
          <w:spacing w:val="20"/>
        </w:rPr>
        <w:t xml:space="preserve">07 октября </w:t>
      </w:r>
      <w:r w:rsidR="00063D00">
        <w:rPr>
          <w:spacing w:val="20"/>
        </w:rPr>
        <w:t>201</w:t>
      </w:r>
      <w:r w:rsidR="00DA1627">
        <w:rPr>
          <w:spacing w:val="20"/>
        </w:rPr>
        <w:t>7</w:t>
      </w:r>
      <w:r w:rsidRPr="004C2912">
        <w:rPr>
          <w:spacing w:val="20"/>
        </w:rPr>
        <w:t>г. Официальное время соревнования</w:t>
      </w:r>
      <w:r w:rsidR="001D04DD" w:rsidRPr="004C2912">
        <w:rPr>
          <w:spacing w:val="20"/>
        </w:rPr>
        <w:t>:</w:t>
      </w:r>
      <w:r w:rsidRPr="004C2912">
        <w:rPr>
          <w:spacing w:val="20"/>
        </w:rPr>
        <w:t xml:space="preserve"> </w:t>
      </w:r>
      <w:proofErr w:type="gramStart"/>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roofErr w:type="gramEnd"/>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w:t>
      </w:r>
      <w:proofErr w:type="spellEnd"/>
      <w:r w:rsidRPr="004C2912">
        <w:rPr>
          <w:spacing w:val="20"/>
        </w:rPr>
        <w:t>-рейд «</w:t>
      </w:r>
      <w:r w:rsidR="004C48D3">
        <w:rPr>
          <w:spacing w:val="20"/>
        </w:rPr>
        <w:t xml:space="preserve">Бегемот </w:t>
      </w:r>
      <w:proofErr w:type="spellStart"/>
      <w:r w:rsidR="004C48D3">
        <w:rPr>
          <w:spacing w:val="20"/>
        </w:rPr>
        <w:t>трофи</w:t>
      </w:r>
      <w:proofErr w:type="spellEnd"/>
      <w:r w:rsidR="004F5763" w:rsidRPr="004C2912">
        <w:rPr>
          <w:spacing w:val="20"/>
        </w:rPr>
        <w:t>» является</w:t>
      </w:r>
      <w:r w:rsidR="00324819" w:rsidRPr="004C2912">
        <w:rPr>
          <w:spacing w:val="20"/>
        </w:rPr>
        <w:t xml:space="preserve"> </w:t>
      </w:r>
      <w:r w:rsidR="00DA1627">
        <w:rPr>
          <w:spacing w:val="20"/>
        </w:rPr>
        <w:t>4</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 xml:space="preserve">Сибири по </w:t>
      </w:r>
      <w:proofErr w:type="spellStart"/>
      <w:r w:rsidRPr="004C2912">
        <w:rPr>
          <w:spacing w:val="20"/>
        </w:rPr>
        <w:t>трофи</w:t>
      </w:r>
      <w:proofErr w:type="spellEnd"/>
      <w:r w:rsidRPr="004C2912">
        <w:rPr>
          <w:spacing w:val="20"/>
        </w:rPr>
        <w:t>-рейдам 201</w:t>
      </w:r>
      <w:r w:rsidR="00DA1627">
        <w:rPr>
          <w:spacing w:val="20"/>
        </w:rPr>
        <w:t>7</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рейда «</w:t>
      </w:r>
      <w:r w:rsidR="004C48D3">
        <w:rPr>
          <w:spacing w:val="20"/>
        </w:rPr>
        <w:t xml:space="preserve">Бегемот </w:t>
      </w:r>
      <w:proofErr w:type="spellStart"/>
      <w:r w:rsidR="004C48D3">
        <w:rPr>
          <w:spacing w:val="20"/>
        </w:rPr>
        <w:t>трофи</w:t>
      </w:r>
      <w:proofErr w:type="spellEnd"/>
      <w:r w:rsidR="00A71EF4" w:rsidRPr="004C2912">
        <w:rPr>
          <w:spacing w:val="20"/>
        </w:rPr>
        <w:t xml:space="preserve">» назначена на </w:t>
      </w:r>
      <w:r w:rsidR="00DA1627">
        <w:rPr>
          <w:spacing w:val="20"/>
        </w:rPr>
        <w:t>06 октября</w:t>
      </w:r>
      <w:r w:rsidR="00A71EF4" w:rsidRPr="004C2912">
        <w:rPr>
          <w:spacing w:val="20"/>
        </w:rPr>
        <w:t xml:space="preserve"> </w:t>
      </w:r>
      <w:r w:rsidRPr="004C2912">
        <w:rPr>
          <w:spacing w:val="20"/>
        </w:rPr>
        <w:t>201</w:t>
      </w:r>
      <w:r w:rsidR="00DA1627">
        <w:rPr>
          <w:spacing w:val="20"/>
        </w:rPr>
        <w:t>7</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E216B" w:rsidRDefault="004C48D3" w:rsidP="002F780C">
      <w:pPr>
        <w:widowControl w:val="0"/>
        <w:shd w:val="clear" w:color="auto" w:fill="FFFFFF"/>
        <w:tabs>
          <w:tab w:val="left" w:pos="0"/>
          <w:tab w:val="left" w:pos="142"/>
        </w:tabs>
        <w:autoSpaceDE w:val="0"/>
        <w:spacing w:before="120"/>
        <w:rPr>
          <w:b/>
          <w:spacing w:val="20"/>
        </w:rPr>
      </w:pPr>
      <w:r>
        <w:rPr>
          <w:spacing w:val="20"/>
        </w:rPr>
        <w:t xml:space="preserve">           </w:t>
      </w:r>
      <w:r w:rsidR="0081466E" w:rsidRPr="004C2912">
        <w:rPr>
          <w:spacing w:val="20"/>
        </w:rPr>
        <w:tab/>
      </w:r>
      <w:r w:rsidR="00704DC1" w:rsidRPr="004C2912">
        <w:rPr>
          <w:spacing w:val="20"/>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 xml:space="preserve">Легенда проезда до базового лагеря публикуется на официальных сайтах Чемпионата Сибири по </w:t>
      </w:r>
      <w:proofErr w:type="spellStart"/>
      <w:r w:rsidRPr="004C2912">
        <w:rPr>
          <w:spacing w:val="20"/>
        </w:rPr>
        <w:t>трофи</w:t>
      </w:r>
      <w:proofErr w:type="spellEnd"/>
      <w:r w:rsidRPr="004C2912">
        <w:rPr>
          <w:spacing w:val="20"/>
        </w:rPr>
        <w:t>-рейдам 201</w:t>
      </w:r>
      <w:r w:rsidR="00DA1627">
        <w:rPr>
          <w:spacing w:val="20"/>
        </w:rPr>
        <w:t>7</w:t>
      </w:r>
      <w:r w:rsidR="001D04DD" w:rsidRPr="004C2912">
        <w:rPr>
          <w:spacing w:val="20"/>
        </w:rPr>
        <w:t>:</w:t>
      </w:r>
    </w:p>
    <w:p w:rsidR="00704DC1" w:rsidRPr="004C2912" w:rsidRDefault="00BA7CB0" w:rsidP="000961B3">
      <w:pPr>
        <w:shd w:val="clear" w:color="auto" w:fill="FFFFFF"/>
        <w:tabs>
          <w:tab w:val="left" w:pos="0"/>
        </w:tabs>
        <w:spacing w:before="14"/>
        <w:jc w:val="both"/>
        <w:rPr>
          <w:b/>
          <w:spacing w:val="20"/>
        </w:rPr>
      </w:pPr>
      <w:hyperlink r:id="rId8" w:history="1">
        <w:r w:rsidR="00704DC1" w:rsidRPr="004C2912">
          <w:rPr>
            <w:rStyle w:val="a3"/>
            <w:spacing w:val="20"/>
          </w:rPr>
          <w:t>www.mbo4x4.ru</w:t>
        </w:r>
      </w:hyperlink>
      <w:r w:rsidR="00704DC1" w:rsidRPr="004C2912">
        <w:rPr>
          <w:spacing w:val="20"/>
        </w:rPr>
        <w:t xml:space="preserve">, </w:t>
      </w:r>
      <w:hyperlink r:id="rId9"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704DC1" w:rsidRPr="004C2912">
        <w:rPr>
          <w:spacing w:val="20"/>
        </w:rPr>
        <w:t xml:space="preserve">, </w:t>
      </w:r>
      <w:hyperlink r:id="rId10" w:history="1">
        <w:r w:rsidR="00DA1627" w:rsidRPr="00676444">
          <w:rPr>
            <w:rStyle w:val="a3"/>
            <w:spacing w:val="20"/>
            <w:lang w:val="en-US"/>
          </w:rPr>
          <w:t>www</w:t>
        </w:r>
        <w:r w:rsidR="00DA1627" w:rsidRPr="00676444">
          <w:rPr>
            <w:rStyle w:val="a3"/>
            <w:spacing w:val="20"/>
          </w:rPr>
          <w:t>.</w:t>
        </w:r>
        <w:proofErr w:type="spellStart"/>
        <w:r w:rsidR="00DA1627" w:rsidRPr="00676444">
          <w:rPr>
            <w:rStyle w:val="a3"/>
            <w:spacing w:val="20"/>
            <w:lang w:val="en-US"/>
          </w:rPr>
          <w:t>fas</w:t>
        </w:r>
        <w:proofErr w:type="spellEnd"/>
        <w:r w:rsidR="00DA1627" w:rsidRPr="00676444">
          <w:rPr>
            <w:rStyle w:val="a3"/>
            <w:spacing w:val="20"/>
          </w:rPr>
          <w:t>22.</w:t>
        </w:r>
        <w:proofErr w:type="spellStart"/>
        <w:r w:rsidR="00DA1627" w:rsidRPr="00676444">
          <w:rPr>
            <w:rStyle w:val="a3"/>
            <w:spacing w:val="20"/>
            <w:lang w:val="en-US"/>
          </w:rPr>
          <w:t>ru</w:t>
        </w:r>
        <w:proofErr w:type="spellEnd"/>
      </w:hyperlink>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65237" w:rsidRPr="004C2912">
        <w:rPr>
          <w:spacing w:val="20"/>
        </w:rPr>
        <w:t xml:space="preserve"> не 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C05F0D">
        <w:rPr>
          <w:b/>
          <w:spacing w:val="20"/>
        </w:rPr>
        <w:t>8</w:t>
      </w:r>
      <w:r w:rsidRPr="004C2912">
        <w:rPr>
          <w:b/>
          <w:spacing w:val="20"/>
        </w:rPr>
        <w:t>.</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w:t>
      </w:r>
      <w:r w:rsidR="00C05F0D">
        <w:rPr>
          <w:b/>
          <w:spacing w:val="20"/>
        </w:rPr>
        <w:t>9</w:t>
      </w:r>
      <w:r w:rsidRPr="004C2912">
        <w:rPr>
          <w:b/>
          <w:spacing w:val="20"/>
        </w:rPr>
        <w:t>.</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0</w:t>
      </w:r>
      <w:r w:rsidRPr="004C2912">
        <w:rPr>
          <w:b/>
          <w:spacing w:val="20"/>
        </w:rPr>
        <w:t>.</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1</w:t>
      </w:r>
      <w:r w:rsidRPr="004C2912">
        <w:rPr>
          <w:b/>
          <w:spacing w:val="20"/>
        </w:rPr>
        <w:t>.</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C48D3">
        <w:rPr>
          <w:spacing w:val="20"/>
        </w:rPr>
        <w:t>АК</w:t>
      </w:r>
      <w:r w:rsidR="004F5763" w:rsidRPr="004C2912">
        <w:rPr>
          <w:spacing w:val="20"/>
        </w:rPr>
        <w:t>ОО «А</w:t>
      </w:r>
      <w:r w:rsidRPr="004C2912">
        <w:rPr>
          <w:spacing w:val="20"/>
        </w:rPr>
        <w:t>вто</w:t>
      </w:r>
      <w:r w:rsidR="005769A6">
        <w:rPr>
          <w:spacing w:val="20"/>
        </w:rPr>
        <w:t>мобильный клуб</w:t>
      </w:r>
      <w:r w:rsidR="004C48D3">
        <w:rPr>
          <w:spacing w:val="20"/>
        </w:rPr>
        <w:t xml:space="preserve"> Алтай </w:t>
      </w:r>
      <w:r w:rsidR="004F5763" w:rsidRPr="004C2912">
        <w:rPr>
          <w:spacing w:val="20"/>
        </w:rPr>
        <w:t>4х4</w:t>
      </w:r>
    </w:p>
    <w:p w:rsidR="00704DC1" w:rsidRPr="004C2912" w:rsidRDefault="00704DC1" w:rsidP="000961B3">
      <w:pPr>
        <w:shd w:val="clear" w:color="auto" w:fill="FFFFFF"/>
        <w:spacing w:before="120"/>
        <w:ind w:left="4" w:right="-1"/>
        <w:jc w:val="both"/>
        <w:rPr>
          <w:spacing w:val="20"/>
        </w:rPr>
      </w:pPr>
      <w:r w:rsidRPr="004C2912">
        <w:rPr>
          <w:b/>
          <w:spacing w:val="20"/>
        </w:rPr>
        <w:t>4.1</w:t>
      </w:r>
      <w:r w:rsidR="00C05F0D">
        <w:rPr>
          <w:b/>
          <w:spacing w:val="20"/>
        </w:rPr>
        <w:t>2</w:t>
      </w:r>
      <w:r w:rsidRPr="004C2912">
        <w:rPr>
          <w:b/>
          <w:spacing w:val="20"/>
        </w:rPr>
        <w:t>.</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82B27" w:rsidP="00B82B27">
      <w:pPr>
        <w:ind w:left="480"/>
      </w:pPr>
      <w:r w:rsidRPr="00B82B27">
        <w:t>Лесников Светозар</w:t>
      </w:r>
    </w:p>
    <w:p w:rsidR="00B82B27" w:rsidRPr="00B82B27" w:rsidRDefault="00B82B27" w:rsidP="00B82B27">
      <w:pPr>
        <w:ind w:left="480"/>
        <w:rPr>
          <w:lang w:val="en-US"/>
        </w:rPr>
      </w:pPr>
      <w:r w:rsidRPr="00B82B27">
        <w:rPr>
          <w:lang w:val="en-US"/>
        </w:rPr>
        <w:t xml:space="preserve">Web: </w:t>
      </w:r>
      <w:hyperlink r:id="rId11" w:history="1">
        <w:r w:rsidRPr="00B82B27">
          <w:rPr>
            <w:rStyle w:val="a3"/>
            <w:lang w:val="en-US"/>
          </w:rPr>
          <w:t>www.MBO4x4.ru</w:t>
        </w:r>
      </w:hyperlink>
    </w:p>
    <w:p w:rsidR="00B82B27" w:rsidRPr="00B82B27" w:rsidRDefault="00B82B27" w:rsidP="00B82B27">
      <w:pPr>
        <w:ind w:left="480"/>
        <w:rPr>
          <w:lang w:val="en-US"/>
        </w:rPr>
      </w:pPr>
      <w:r w:rsidRPr="00B82B27">
        <w:rPr>
          <w:lang w:val="en-US"/>
        </w:rPr>
        <w:t xml:space="preserve">E-mail: </w:t>
      </w:r>
      <w:hyperlink r:id="rId12" w:history="1">
        <w:r w:rsidRPr="00B82B27">
          <w:rPr>
            <w:rStyle w:val="a3"/>
            <w:lang w:val="en-US"/>
          </w:rPr>
          <w:t>denismovel@mail.ru</w:t>
        </w:r>
      </w:hyperlink>
    </w:p>
    <w:p w:rsidR="00B82B27" w:rsidRPr="00B82B27" w:rsidRDefault="00B82B27" w:rsidP="00B82B27">
      <w:pPr>
        <w:ind w:left="480"/>
      </w:pPr>
      <w:r w:rsidRPr="00B82B27">
        <w:t>б) «</w:t>
      </w:r>
      <w:proofErr w:type="spellStart"/>
      <w:r w:rsidRPr="00B82B27">
        <w:t>Дром</w:t>
      </w:r>
      <w:proofErr w:type="spellEnd"/>
      <w:r w:rsidRPr="00B82B27">
        <w:t xml:space="preserve"> 4х4» </w:t>
      </w:r>
      <w:proofErr w:type="spellStart"/>
      <w:r w:rsidRPr="00B82B27">
        <w:t>г</w:t>
      </w:r>
      <w:proofErr w:type="gramStart"/>
      <w:r w:rsidRPr="00B82B27">
        <w:t>.Н</w:t>
      </w:r>
      <w:proofErr w:type="gramEnd"/>
      <w:r w:rsidRPr="00B82B27">
        <w:t>овосибирск</w:t>
      </w:r>
      <w:proofErr w:type="spellEnd"/>
    </w:p>
    <w:p w:rsidR="00B82B27" w:rsidRPr="00B82B27" w:rsidRDefault="00B82B27" w:rsidP="00B82B27">
      <w:pPr>
        <w:ind w:left="480"/>
      </w:pPr>
      <w:r w:rsidRPr="00B82B27">
        <w:t>Егоров Андрей</w:t>
      </w:r>
    </w:p>
    <w:p w:rsidR="00B82B27" w:rsidRPr="00B82B27" w:rsidRDefault="00B82B27" w:rsidP="00B82B27">
      <w:pPr>
        <w:ind w:left="480"/>
      </w:pPr>
      <w:r w:rsidRPr="00B82B27">
        <w:rPr>
          <w:lang w:val="en-US"/>
        </w:rPr>
        <w:t>E</w:t>
      </w:r>
      <w:r w:rsidRPr="00B82B27">
        <w:t>-</w:t>
      </w:r>
      <w:r w:rsidRPr="00B82B27">
        <w:rPr>
          <w:lang w:val="en-US"/>
        </w:rPr>
        <w:t>mail</w:t>
      </w:r>
      <w:r w:rsidRPr="00B82B27">
        <w:t xml:space="preserve">: </w:t>
      </w:r>
      <w:hyperlink r:id="rId13" w:history="1">
        <w:r w:rsidRPr="00B82B27">
          <w:rPr>
            <w:rStyle w:val="a3"/>
            <w:lang w:val="en-US"/>
          </w:rPr>
          <w:t>denismovel</w:t>
        </w:r>
        <w:r w:rsidRPr="00B82B27">
          <w:rPr>
            <w:rStyle w:val="a3"/>
          </w:rPr>
          <w:t>@</w:t>
        </w:r>
        <w:r w:rsidRPr="00B82B27">
          <w:rPr>
            <w:rStyle w:val="a3"/>
            <w:lang w:val="en-US"/>
          </w:rPr>
          <w:t>mail</w:t>
        </w:r>
        <w:r w:rsidRPr="00B82B27">
          <w:rPr>
            <w:rStyle w:val="a3"/>
          </w:rPr>
          <w:t>.</w:t>
        </w:r>
        <w:proofErr w:type="spellStart"/>
        <w:r w:rsidRPr="00B82B27">
          <w:rPr>
            <w:rStyle w:val="a3"/>
            <w:lang w:val="en-US"/>
          </w:rPr>
          <w:t>ru</w:t>
        </w:r>
        <w:proofErr w:type="spellEnd"/>
      </w:hyperlink>
    </w:p>
    <w:p w:rsidR="00B82B27" w:rsidRPr="00B82B27" w:rsidRDefault="00B82B27" w:rsidP="00B82B27">
      <w:pPr>
        <w:ind w:left="480"/>
      </w:pPr>
      <w:r w:rsidRPr="00B82B27">
        <w:t>б) «Алтай 4х4» г. Барнаул</w:t>
      </w:r>
    </w:p>
    <w:p w:rsidR="00B82B27" w:rsidRPr="00B82B27" w:rsidRDefault="00B82B27" w:rsidP="00B82B27">
      <w:pPr>
        <w:ind w:left="480"/>
      </w:pPr>
      <w:r w:rsidRPr="00B82B27">
        <w:rPr>
          <w:color w:val="000000"/>
        </w:rPr>
        <w:t>Некрасов Михаил</w:t>
      </w:r>
      <w:r w:rsidRPr="00B82B27">
        <w:t xml:space="preserve">, </w:t>
      </w:r>
      <w:proofErr w:type="spellStart"/>
      <w:r w:rsidRPr="00B82B27">
        <w:t>Роор</w:t>
      </w:r>
      <w:proofErr w:type="spellEnd"/>
      <w:r w:rsidRPr="00B82B27">
        <w:t xml:space="preserve"> Юлия </w:t>
      </w:r>
    </w:p>
    <w:p w:rsidR="00B82B27" w:rsidRPr="00F14D87" w:rsidRDefault="00B82B27" w:rsidP="00B82B27">
      <w:pPr>
        <w:ind w:left="480"/>
        <w:rPr>
          <w:rStyle w:val="a3"/>
        </w:rPr>
      </w:pPr>
      <w:r w:rsidRPr="00B82B27">
        <w:rPr>
          <w:lang w:val="en-US"/>
        </w:rPr>
        <w:t>Web</w:t>
      </w:r>
      <w:r w:rsidRPr="00F14D87">
        <w:t xml:space="preserve">: </w:t>
      </w:r>
      <w:hyperlink r:id="rId14" w:history="1">
        <w:r w:rsidRPr="00B82B27">
          <w:rPr>
            <w:rStyle w:val="a3"/>
            <w:lang w:val="en-US"/>
          </w:rPr>
          <w:t>www</w:t>
        </w:r>
        <w:r w:rsidRPr="00F14D87">
          <w:rPr>
            <w:rStyle w:val="a3"/>
          </w:rPr>
          <w:t>.</w:t>
        </w:r>
        <w:proofErr w:type="spellStart"/>
        <w:r w:rsidRPr="00B82B27">
          <w:rPr>
            <w:rStyle w:val="a3"/>
            <w:lang w:val="en-US"/>
          </w:rPr>
          <w:t>altay</w:t>
        </w:r>
        <w:proofErr w:type="spellEnd"/>
        <w:r w:rsidRPr="00F14D87">
          <w:rPr>
            <w:rStyle w:val="a3"/>
          </w:rPr>
          <w:t>4</w:t>
        </w:r>
        <w:r w:rsidRPr="00B82B27">
          <w:rPr>
            <w:rStyle w:val="a3"/>
            <w:lang w:val="en-US"/>
          </w:rPr>
          <w:t>x</w:t>
        </w:r>
        <w:r w:rsidRPr="00F14D87">
          <w:rPr>
            <w:rStyle w:val="a3"/>
          </w:rPr>
          <w:t>4.</w:t>
        </w:r>
        <w:proofErr w:type="spellStart"/>
        <w:r w:rsidRPr="00B82B27">
          <w:rPr>
            <w:rStyle w:val="a3"/>
            <w:lang w:val="en-US"/>
          </w:rPr>
          <w:t>ru</w:t>
        </w:r>
        <w:proofErr w:type="spellEnd"/>
      </w:hyperlink>
    </w:p>
    <w:p w:rsidR="004C48D3" w:rsidRPr="00F14D87" w:rsidRDefault="004C48D3" w:rsidP="004C48D3">
      <w:pPr>
        <w:ind w:left="480"/>
      </w:pPr>
      <w:r w:rsidRPr="00B82B27">
        <w:rPr>
          <w:lang w:val="en-US"/>
        </w:rPr>
        <w:t>E</w:t>
      </w:r>
      <w:r w:rsidRPr="00F14D87">
        <w:t>-</w:t>
      </w:r>
      <w:r w:rsidRPr="00B82B27">
        <w:rPr>
          <w:lang w:val="en-US"/>
        </w:rPr>
        <w:t>mail</w:t>
      </w:r>
      <w:r w:rsidRPr="00F14D87">
        <w:t xml:space="preserve">: </w:t>
      </w:r>
      <w:hyperlink r:id="rId15" w:history="1">
        <w:r w:rsidRPr="00C56E6A">
          <w:rPr>
            <w:rStyle w:val="a3"/>
            <w:lang w:val="en-US"/>
          </w:rPr>
          <w:t>bpaltay</w:t>
        </w:r>
        <w:r w:rsidRPr="00F14D87">
          <w:rPr>
            <w:rStyle w:val="a3"/>
          </w:rPr>
          <w:t>@</w:t>
        </w:r>
        <w:r w:rsidRPr="00C56E6A">
          <w:rPr>
            <w:rStyle w:val="a3"/>
            <w:lang w:val="en-US"/>
          </w:rPr>
          <w:t>mail</w:t>
        </w:r>
        <w:r w:rsidRPr="00F14D87">
          <w:rPr>
            <w:rStyle w:val="a3"/>
          </w:rPr>
          <w:t>.</w:t>
        </w:r>
        <w:proofErr w:type="spellStart"/>
        <w:r w:rsidRPr="00C56E6A">
          <w:rPr>
            <w:rStyle w:val="a3"/>
            <w:lang w:val="en-US"/>
          </w:rPr>
          <w:t>ru</w:t>
        </w:r>
        <w:proofErr w:type="spellEnd"/>
      </w:hyperlink>
    </w:p>
    <w:p w:rsidR="00B82B27" w:rsidRPr="00B82B27" w:rsidRDefault="00B82B27" w:rsidP="00B82B27">
      <w:pPr>
        <w:ind w:left="480"/>
        <w:rPr>
          <w:color w:val="000000"/>
        </w:rPr>
      </w:pPr>
      <w:r w:rsidRPr="00B82B27">
        <w:rPr>
          <w:color w:val="000000"/>
        </w:rPr>
        <w:t>в)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F14D87" w:rsidRDefault="00B82B27" w:rsidP="00B82B27">
      <w:pPr>
        <w:ind w:left="480"/>
      </w:pPr>
      <w:r w:rsidRPr="00B82B27">
        <w:rPr>
          <w:lang w:val="en-US"/>
        </w:rPr>
        <w:t>Web</w:t>
      </w:r>
      <w:r w:rsidRPr="00F14D87">
        <w:t xml:space="preserve">: </w:t>
      </w:r>
      <w:hyperlink r:id="rId16" w:history="1">
        <w:r w:rsidRPr="00B82B27">
          <w:rPr>
            <w:rStyle w:val="a3"/>
            <w:lang w:val="en-US"/>
          </w:rPr>
          <w:t>www</w:t>
        </w:r>
        <w:r w:rsidRPr="00F14D87">
          <w:rPr>
            <w:rStyle w:val="a3"/>
          </w:rPr>
          <w:t>.4</w:t>
        </w:r>
        <w:r w:rsidRPr="00B82B27">
          <w:rPr>
            <w:rStyle w:val="a3"/>
            <w:lang w:val="en-US"/>
          </w:rPr>
          <w:t>x</w:t>
        </w:r>
        <w:r w:rsidRPr="00F14D87">
          <w:rPr>
            <w:rStyle w:val="a3"/>
          </w:rPr>
          <w:t>4.</w:t>
        </w:r>
        <w:proofErr w:type="spellStart"/>
        <w:r w:rsidRPr="00B82B27">
          <w:rPr>
            <w:rStyle w:val="a3"/>
            <w:lang w:val="en-US"/>
          </w:rPr>
          <w:t>tomsk</w:t>
        </w:r>
        <w:proofErr w:type="spellEnd"/>
        <w:r w:rsidRPr="00F14D87">
          <w:rPr>
            <w:rStyle w:val="a3"/>
          </w:rPr>
          <w:t>.</w:t>
        </w:r>
        <w:proofErr w:type="spellStart"/>
        <w:r w:rsidRPr="00B82B27">
          <w:rPr>
            <w:rStyle w:val="a3"/>
            <w:lang w:val="en-US"/>
          </w:rPr>
          <w:t>ru</w:t>
        </w:r>
        <w:proofErr w:type="spellEnd"/>
      </w:hyperlink>
    </w:p>
    <w:p w:rsidR="00B82B27" w:rsidRPr="00F14D87" w:rsidRDefault="00B82B27" w:rsidP="00B82B27">
      <w:pPr>
        <w:ind w:left="480"/>
      </w:pPr>
      <w:r w:rsidRPr="00B82B27">
        <w:rPr>
          <w:lang w:val="en-US"/>
        </w:rPr>
        <w:t>E</w:t>
      </w:r>
      <w:r w:rsidRPr="00F14D87">
        <w:t>-</w:t>
      </w:r>
      <w:r w:rsidRPr="00B82B27">
        <w:rPr>
          <w:lang w:val="en-US"/>
        </w:rPr>
        <w:t>mail</w:t>
      </w:r>
      <w:r w:rsidRPr="00F14D87">
        <w:t xml:space="preserve">: </w:t>
      </w:r>
      <w:hyperlink r:id="rId17" w:history="1">
        <w:r w:rsidRPr="00B82B27">
          <w:rPr>
            <w:rStyle w:val="a3"/>
            <w:lang w:val="en-US"/>
          </w:rPr>
          <w:t>khlebnikovvv</w:t>
        </w:r>
        <w:r w:rsidRPr="00F14D87">
          <w:rPr>
            <w:rStyle w:val="a3"/>
          </w:rPr>
          <w:t>@</w:t>
        </w:r>
        <w:r w:rsidRPr="00B82B27">
          <w:rPr>
            <w:rStyle w:val="a3"/>
            <w:lang w:val="en-US"/>
          </w:rPr>
          <w:t>rambler</w:t>
        </w:r>
        <w:r w:rsidRPr="00F14D87">
          <w:rPr>
            <w:rStyle w:val="a3"/>
          </w:rPr>
          <w:t>.</w:t>
        </w:r>
        <w:proofErr w:type="spellStart"/>
        <w:r w:rsidRPr="00B82B27">
          <w:rPr>
            <w:rStyle w:val="a3"/>
            <w:lang w:val="en-US"/>
          </w:rPr>
          <w:t>ru</w:t>
        </w:r>
        <w:proofErr w:type="spellEnd"/>
      </w:hyperlink>
    </w:p>
    <w:p w:rsidR="00B82B27" w:rsidRPr="00B82B27" w:rsidRDefault="00B82B27" w:rsidP="00B82B27">
      <w:pPr>
        <w:ind w:firstLine="480"/>
      </w:pPr>
      <w:r w:rsidRPr="00B82B27">
        <w:rPr>
          <w:color w:val="000000"/>
        </w:rPr>
        <w:t xml:space="preserve">г) </w:t>
      </w:r>
      <w:r w:rsidRPr="00B82B27">
        <w:t xml:space="preserve">«Русский экстрим», </w:t>
      </w:r>
      <w:proofErr w:type="spellStart"/>
      <w:r w:rsidRPr="00B82B27">
        <w:t>г</w:t>
      </w:r>
      <w:proofErr w:type="gramStart"/>
      <w:r w:rsidRPr="00B82B27">
        <w:t>.Б</w:t>
      </w:r>
      <w:proofErr w:type="gramEnd"/>
      <w:r w:rsidRPr="00B82B27">
        <w:t>ийск</w:t>
      </w:r>
      <w:proofErr w:type="spellEnd"/>
    </w:p>
    <w:p w:rsidR="00B82B27" w:rsidRPr="00B82B27" w:rsidRDefault="00B82B27" w:rsidP="00B82B27">
      <w:pPr>
        <w:ind w:firstLine="480"/>
      </w:pPr>
      <w:r w:rsidRPr="00B82B27">
        <w:t>Круглов Алексей</w:t>
      </w:r>
    </w:p>
    <w:p w:rsidR="00B82B27" w:rsidRPr="00B82B27" w:rsidRDefault="00B82B27" w:rsidP="00B82B27">
      <w:pPr>
        <w:ind w:left="480"/>
        <w:rPr>
          <w:lang w:val="en-US"/>
        </w:rPr>
      </w:pPr>
      <w:r w:rsidRPr="00B82B27">
        <w:rPr>
          <w:lang w:val="en-US"/>
        </w:rPr>
        <w:t xml:space="preserve">Web: </w:t>
      </w:r>
      <w:hyperlink r:id="rId18" w:history="1">
        <w:r w:rsidRPr="00B82B27">
          <w:rPr>
            <w:rStyle w:val="a3"/>
            <w:lang w:val="en-US"/>
          </w:rPr>
          <w:t>www.fas22.ru</w:t>
        </w:r>
      </w:hyperlink>
    </w:p>
    <w:p w:rsidR="00B82B27" w:rsidRPr="00B82B27" w:rsidRDefault="00B82B27" w:rsidP="00B82B27">
      <w:pPr>
        <w:ind w:left="480"/>
        <w:rPr>
          <w:lang w:val="en-US"/>
        </w:rPr>
      </w:pPr>
      <w:r w:rsidRPr="00B82B27">
        <w:rPr>
          <w:lang w:val="en-US"/>
        </w:rPr>
        <w:t xml:space="preserve">E-mail: </w:t>
      </w: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DA1627">
      <w:pPr>
        <w:shd w:val="clear" w:color="auto" w:fill="FFFFFF"/>
        <w:tabs>
          <w:tab w:val="left" w:pos="562"/>
        </w:tabs>
        <w:spacing w:line="250" w:lineRule="exact"/>
        <w:ind w:right="-10"/>
        <w:rPr>
          <w:spacing w:val="20"/>
        </w:rPr>
      </w:pPr>
      <w:proofErr w:type="gramStart"/>
      <w:r>
        <w:rPr>
          <w:spacing w:val="20"/>
          <w:u w:val="single"/>
        </w:rPr>
        <w:t>Широких</w:t>
      </w:r>
      <w:proofErr w:type="gramEnd"/>
      <w:r>
        <w:rPr>
          <w:spacing w:val="20"/>
          <w:u w:val="single"/>
        </w:rPr>
        <w:t xml:space="preserve"> Денис</w:t>
      </w:r>
      <w:r w:rsidR="00A71EF4" w:rsidRPr="00CF37A0">
        <w:rPr>
          <w:spacing w:val="20"/>
        </w:rPr>
        <w:t xml:space="preserve"> </w:t>
      </w:r>
      <w:r w:rsidR="00704DC1" w:rsidRPr="00CF37A0">
        <w:rPr>
          <w:spacing w:val="20"/>
        </w:rPr>
        <w:t>– председатель оргкомитета</w:t>
      </w:r>
    </w:p>
    <w:p w:rsidR="00704DC1" w:rsidRPr="004C2912" w:rsidRDefault="00704DC1" w:rsidP="0081466E">
      <w:pPr>
        <w:spacing w:before="120"/>
        <w:ind w:right="-11"/>
        <w:rPr>
          <w:b/>
          <w:spacing w:val="20"/>
        </w:rPr>
      </w:pPr>
      <w:r w:rsidRPr="004C2912">
        <w:rPr>
          <w:b/>
          <w:spacing w:val="20"/>
        </w:rPr>
        <w:t>Руководитель гонки:</w:t>
      </w:r>
    </w:p>
    <w:p w:rsidR="00B82B27" w:rsidRDefault="00DA1627" w:rsidP="00AC3E5A">
      <w:pPr>
        <w:shd w:val="clear" w:color="auto" w:fill="FFFFFF"/>
        <w:tabs>
          <w:tab w:val="left" w:pos="562"/>
        </w:tabs>
        <w:spacing w:line="250" w:lineRule="exact"/>
        <w:ind w:left="4" w:right="4800"/>
        <w:rPr>
          <w:spacing w:val="20"/>
          <w:u w:val="single"/>
        </w:rPr>
      </w:pPr>
      <w:r>
        <w:rPr>
          <w:spacing w:val="20"/>
          <w:u w:val="single"/>
        </w:rPr>
        <w:t>Кротов Валерий</w:t>
      </w:r>
    </w:p>
    <w:p w:rsidR="00AC3E5A" w:rsidRDefault="005F05C2" w:rsidP="00AC3E5A">
      <w:pPr>
        <w:shd w:val="clear" w:color="auto" w:fill="FFFFFF"/>
        <w:tabs>
          <w:tab w:val="left" w:pos="562"/>
        </w:tabs>
        <w:spacing w:line="250" w:lineRule="exact"/>
        <w:ind w:left="4" w:right="4800"/>
        <w:rPr>
          <w:spacing w:val="20"/>
          <w:u w:val="single"/>
        </w:rPr>
      </w:pPr>
      <w:r w:rsidRPr="004C2912">
        <w:rPr>
          <w:spacing w:val="20"/>
          <w:u w:val="single"/>
        </w:rPr>
        <w:t>Тел.</w:t>
      </w:r>
      <w:r w:rsidR="004E2B83">
        <w:rPr>
          <w:spacing w:val="20"/>
          <w:u w:val="single"/>
        </w:rPr>
        <w:t xml:space="preserve"> 8</w:t>
      </w:r>
      <w:r w:rsidR="00DA1627">
        <w:rPr>
          <w:spacing w:val="20"/>
          <w:u w:val="single"/>
        </w:rPr>
        <w:t>9635020102</w:t>
      </w:r>
    </w:p>
    <w:p w:rsidR="0034214F" w:rsidRDefault="0034214F" w:rsidP="00AC3E5A">
      <w:pPr>
        <w:shd w:val="clear" w:color="auto" w:fill="FFFFFF"/>
        <w:tabs>
          <w:tab w:val="left" w:pos="562"/>
        </w:tabs>
        <w:spacing w:line="250" w:lineRule="exact"/>
        <w:ind w:left="4" w:right="4800"/>
        <w:rPr>
          <w:spacing w:val="20"/>
          <w:u w:val="single"/>
        </w:rPr>
      </w:pPr>
    </w:p>
    <w:p w:rsidR="0034214F" w:rsidRDefault="0034214F" w:rsidP="0034214F">
      <w:pPr>
        <w:shd w:val="clear" w:color="auto" w:fill="FFFFFF"/>
        <w:tabs>
          <w:tab w:val="left" w:pos="562"/>
        </w:tabs>
        <w:spacing w:before="120" w:line="250" w:lineRule="exact"/>
        <w:ind w:left="6" w:right="4802"/>
        <w:rPr>
          <w:b/>
          <w:spacing w:val="20"/>
        </w:rPr>
      </w:pPr>
      <w:r w:rsidRPr="004C2912">
        <w:rPr>
          <w:b/>
          <w:spacing w:val="20"/>
        </w:rPr>
        <w:t xml:space="preserve">Главный </w:t>
      </w:r>
      <w:r>
        <w:rPr>
          <w:b/>
          <w:spacing w:val="20"/>
        </w:rPr>
        <w:t>судья гонки</w:t>
      </w:r>
      <w:r w:rsidRPr="004C2912">
        <w:rPr>
          <w:b/>
          <w:spacing w:val="20"/>
        </w:rPr>
        <w:t>:</w:t>
      </w:r>
    </w:p>
    <w:p w:rsidR="0034214F" w:rsidRDefault="00DA1627" w:rsidP="0034214F">
      <w:pPr>
        <w:shd w:val="clear" w:color="auto" w:fill="FFFFFF"/>
        <w:tabs>
          <w:tab w:val="left" w:pos="562"/>
        </w:tabs>
        <w:spacing w:line="250" w:lineRule="exact"/>
        <w:ind w:left="4" w:right="4800"/>
        <w:rPr>
          <w:spacing w:val="20"/>
          <w:u w:val="single"/>
        </w:rPr>
      </w:pPr>
      <w:r>
        <w:rPr>
          <w:spacing w:val="20"/>
          <w:u w:val="single"/>
        </w:rPr>
        <w:lastRenderedPageBreak/>
        <w:t>Колесников Андрей</w:t>
      </w:r>
    </w:p>
    <w:p w:rsidR="0034214F" w:rsidRDefault="0034214F" w:rsidP="0034214F">
      <w:pPr>
        <w:shd w:val="clear" w:color="auto" w:fill="FFFFFF"/>
        <w:tabs>
          <w:tab w:val="left" w:pos="562"/>
        </w:tabs>
        <w:spacing w:line="250" w:lineRule="exact"/>
        <w:ind w:left="4" w:right="4800"/>
        <w:rPr>
          <w:spacing w:val="20"/>
          <w:u w:val="single"/>
        </w:rPr>
      </w:pPr>
      <w:r w:rsidRPr="004C2912">
        <w:rPr>
          <w:spacing w:val="20"/>
          <w:u w:val="single"/>
        </w:rPr>
        <w:t>Тел.</w:t>
      </w:r>
      <w:r>
        <w:rPr>
          <w:spacing w:val="20"/>
          <w:u w:val="single"/>
        </w:rPr>
        <w:t xml:space="preserve"> </w:t>
      </w:r>
      <w:r w:rsidR="00DA1627">
        <w:rPr>
          <w:spacing w:val="20"/>
          <w:u w:val="single"/>
        </w:rPr>
        <w:t>89039117909</w:t>
      </w:r>
      <w:r w:rsidRPr="004C2912">
        <w:rPr>
          <w:spacing w:val="20"/>
          <w:u w:val="single"/>
        </w:rPr>
        <w:t xml:space="preserve"> </w:t>
      </w:r>
    </w:p>
    <w:p w:rsidR="0034214F" w:rsidRPr="004C2912" w:rsidRDefault="0034214F" w:rsidP="00AC3E5A">
      <w:pPr>
        <w:shd w:val="clear" w:color="auto" w:fill="FFFFFF"/>
        <w:tabs>
          <w:tab w:val="left" w:pos="562"/>
        </w:tabs>
        <w:spacing w:line="250" w:lineRule="exact"/>
        <w:ind w:left="4" w:right="4800"/>
        <w:rPr>
          <w:b/>
          <w:spacing w:val="20"/>
        </w:rPr>
      </w:pPr>
    </w:p>
    <w:p w:rsidR="00704DC1" w:rsidRDefault="00704DC1" w:rsidP="0081466E">
      <w:pPr>
        <w:shd w:val="clear" w:color="auto" w:fill="FFFFFF"/>
        <w:tabs>
          <w:tab w:val="left" w:pos="562"/>
        </w:tabs>
        <w:spacing w:before="120" w:line="250" w:lineRule="exact"/>
        <w:ind w:left="6" w:right="4802"/>
        <w:rPr>
          <w:b/>
          <w:spacing w:val="20"/>
        </w:rPr>
      </w:pPr>
      <w:r w:rsidRPr="004C2912">
        <w:rPr>
          <w:b/>
          <w:spacing w:val="20"/>
        </w:rPr>
        <w:t>Главный секретарь соревнований:</w:t>
      </w:r>
    </w:p>
    <w:p w:rsidR="00DA1627" w:rsidRDefault="00DA1627" w:rsidP="00DA1627">
      <w:pPr>
        <w:shd w:val="clear" w:color="auto" w:fill="FFFFFF"/>
        <w:tabs>
          <w:tab w:val="left" w:pos="562"/>
        </w:tabs>
        <w:spacing w:before="120" w:line="250" w:lineRule="exact"/>
        <w:ind w:right="-11"/>
        <w:rPr>
          <w:spacing w:val="20"/>
          <w:u w:val="single"/>
        </w:rPr>
      </w:pPr>
      <w:r>
        <w:rPr>
          <w:spacing w:val="20"/>
          <w:u w:val="single"/>
        </w:rPr>
        <w:t>Ермакова Наталья</w:t>
      </w:r>
    </w:p>
    <w:p w:rsidR="00DA1627" w:rsidRPr="004C2912" w:rsidRDefault="00DA1627" w:rsidP="00DA1627">
      <w:pPr>
        <w:shd w:val="clear" w:color="auto" w:fill="FFFFFF"/>
        <w:tabs>
          <w:tab w:val="left" w:pos="562"/>
        </w:tabs>
        <w:spacing w:before="120" w:line="250" w:lineRule="exact"/>
        <w:ind w:right="-11"/>
        <w:rPr>
          <w:spacing w:val="20"/>
          <w:u w:val="single"/>
        </w:rPr>
      </w:pPr>
      <w:r>
        <w:rPr>
          <w:spacing w:val="20"/>
          <w:u w:val="single"/>
        </w:rPr>
        <w:t>Тел. 89069606103</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p>
    <w:p w:rsidR="00C05F0D" w:rsidRDefault="00C05F0D" w:rsidP="00C05F0D">
      <w:pPr>
        <w:shd w:val="clear" w:color="auto" w:fill="FFFFFF"/>
        <w:tabs>
          <w:tab w:val="left" w:pos="562"/>
        </w:tabs>
        <w:spacing w:before="120" w:line="250" w:lineRule="exact"/>
        <w:ind w:right="-11"/>
        <w:rPr>
          <w:spacing w:val="20"/>
          <w:u w:val="single"/>
        </w:rPr>
      </w:pPr>
      <w:r>
        <w:rPr>
          <w:spacing w:val="20"/>
          <w:u w:val="single"/>
        </w:rPr>
        <w:t>Веселов Евгений</w:t>
      </w:r>
    </w:p>
    <w:p w:rsidR="00C05F0D" w:rsidRPr="004C2912" w:rsidRDefault="00C05F0D" w:rsidP="00C05F0D">
      <w:pPr>
        <w:shd w:val="clear" w:color="auto" w:fill="FFFFFF"/>
        <w:tabs>
          <w:tab w:val="left" w:pos="562"/>
        </w:tabs>
        <w:spacing w:before="120" w:line="250" w:lineRule="exact"/>
        <w:ind w:right="-11"/>
        <w:rPr>
          <w:spacing w:val="20"/>
          <w:u w:val="single"/>
        </w:rPr>
      </w:pPr>
      <w:r>
        <w:rPr>
          <w:spacing w:val="20"/>
          <w:u w:val="single"/>
        </w:rPr>
        <w:t xml:space="preserve">Тел. </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C05F0D" w:rsidRDefault="00C05F0D" w:rsidP="00C05F0D">
      <w:pPr>
        <w:shd w:val="clear" w:color="auto" w:fill="FFFFFF"/>
        <w:tabs>
          <w:tab w:val="left" w:pos="562"/>
        </w:tabs>
        <w:spacing w:line="250" w:lineRule="exact"/>
        <w:ind w:left="4" w:right="4800"/>
        <w:rPr>
          <w:spacing w:val="20"/>
          <w:u w:val="single"/>
        </w:rPr>
      </w:pPr>
      <w:r>
        <w:rPr>
          <w:spacing w:val="20"/>
          <w:u w:val="single"/>
        </w:rPr>
        <w:t>Кузьмин Алексей</w:t>
      </w:r>
    </w:p>
    <w:p w:rsidR="00C05F0D" w:rsidRDefault="00C05F0D" w:rsidP="00C05F0D">
      <w:pPr>
        <w:shd w:val="clear" w:color="auto" w:fill="FFFFFF"/>
        <w:tabs>
          <w:tab w:val="left" w:pos="562"/>
        </w:tabs>
        <w:spacing w:line="250" w:lineRule="exact"/>
        <w:ind w:left="4" w:right="4800"/>
        <w:rPr>
          <w:spacing w:val="20"/>
          <w:u w:val="single"/>
        </w:rPr>
      </w:pPr>
      <w:r w:rsidRPr="004C2912">
        <w:rPr>
          <w:spacing w:val="20"/>
          <w:u w:val="single"/>
        </w:rPr>
        <w:t>Тел.</w:t>
      </w:r>
      <w:r>
        <w:rPr>
          <w:spacing w:val="20"/>
          <w:u w:val="single"/>
        </w:rPr>
        <w:t xml:space="preserve"> </w:t>
      </w:r>
    </w:p>
    <w:p w:rsidR="00C8004A" w:rsidRDefault="00C8004A" w:rsidP="0081466E">
      <w:pPr>
        <w:shd w:val="clear" w:color="auto" w:fill="FFFFFF"/>
        <w:tabs>
          <w:tab w:val="left" w:pos="562"/>
        </w:tabs>
        <w:spacing w:before="120" w:line="250" w:lineRule="exact"/>
        <w:ind w:right="-11"/>
        <w:rPr>
          <w:b/>
          <w:spacing w:val="20"/>
        </w:rPr>
      </w:pPr>
      <w:r w:rsidRPr="00C8004A">
        <w:rPr>
          <w:b/>
          <w:spacing w:val="20"/>
        </w:rPr>
        <w:t xml:space="preserve">Судьи </w:t>
      </w:r>
    </w:p>
    <w:p w:rsidR="00C8004A" w:rsidRPr="00C8004A" w:rsidRDefault="00C05F0D" w:rsidP="00C8004A">
      <w:pPr>
        <w:shd w:val="clear" w:color="auto" w:fill="FFFFFF"/>
        <w:tabs>
          <w:tab w:val="left" w:pos="562"/>
        </w:tabs>
        <w:spacing w:before="120" w:line="250" w:lineRule="exact"/>
        <w:ind w:right="-11"/>
        <w:rPr>
          <w:spacing w:val="20"/>
          <w:u w:val="single"/>
        </w:rPr>
      </w:pPr>
      <w:r>
        <w:rPr>
          <w:spacing w:val="20"/>
          <w:u w:val="single"/>
        </w:rPr>
        <w:t xml:space="preserve">Кузьмин Алексей, </w:t>
      </w:r>
      <w:proofErr w:type="spellStart"/>
      <w:r>
        <w:rPr>
          <w:spacing w:val="20"/>
          <w:u w:val="single"/>
        </w:rPr>
        <w:t>Роор</w:t>
      </w:r>
      <w:proofErr w:type="spellEnd"/>
      <w:r>
        <w:rPr>
          <w:spacing w:val="20"/>
          <w:u w:val="single"/>
        </w:rPr>
        <w:t xml:space="preserve"> Юлия, </w:t>
      </w:r>
      <w:proofErr w:type="spellStart"/>
      <w:r>
        <w:rPr>
          <w:spacing w:val="20"/>
          <w:u w:val="single"/>
        </w:rPr>
        <w:t>Роор</w:t>
      </w:r>
      <w:proofErr w:type="spellEnd"/>
      <w:r>
        <w:rPr>
          <w:spacing w:val="20"/>
          <w:u w:val="single"/>
        </w:rPr>
        <w:t xml:space="preserve"> Владимир, Веселов Евгений, Федянин Алексей</w:t>
      </w:r>
    </w:p>
    <w:p w:rsidR="00FB43E6" w:rsidRPr="00C8004A" w:rsidRDefault="00065237" w:rsidP="00A71EF4">
      <w:pPr>
        <w:shd w:val="clear" w:color="auto" w:fill="FFFFFF"/>
        <w:tabs>
          <w:tab w:val="left" w:pos="0"/>
        </w:tabs>
        <w:spacing w:before="120" w:line="250" w:lineRule="exact"/>
        <w:ind w:right="-11"/>
        <w:rPr>
          <w:b/>
          <w:spacing w:val="20"/>
          <w:shd w:val="clear" w:color="auto" w:fill="ECF3F7"/>
        </w:rPr>
      </w:pPr>
      <w:r w:rsidRPr="00C8004A">
        <w:rPr>
          <w:b/>
          <w:spacing w:val="20"/>
          <w:shd w:val="clear" w:color="auto" w:fill="ECF3F7"/>
        </w:rPr>
        <w:t>Комендант базового лагеря:</w:t>
      </w:r>
    </w:p>
    <w:p w:rsidR="00FB43E6" w:rsidRPr="00C8004A" w:rsidRDefault="004C48D3" w:rsidP="00A71EF4">
      <w:pPr>
        <w:shd w:val="clear" w:color="auto" w:fill="FFFFFF"/>
        <w:tabs>
          <w:tab w:val="left" w:pos="0"/>
        </w:tabs>
        <w:spacing w:before="120" w:line="250" w:lineRule="exact"/>
        <w:ind w:right="-11"/>
        <w:rPr>
          <w:spacing w:val="20"/>
          <w:u w:val="single"/>
          <w:shd w:val="clear" w:color="auto" w:fill="ECF3F7"/>
        </w:rPr>
      </w:pPr>
      <w:r w:rsidRPr="00C8004A">
        <w:rPr>
          <w:spacing w:val="20"/>
          <w:u w:val="single"/>
          <w:shd w:val="clear" w:color="auto" w:fill="ECF3F7"/>
        </w:rPr>
        <w:t>Пучков Матвей</w:t>
      </w:r>
    </w:p>
    <w:p w:rsidR="00A22E69" w:rsidRPr="00BB257C" w:rsidRDefault="00FB43E6" w:rsidP="00A71EF4">
      <w:pPr>
        <w:shd w:val="clear" w:color="auto" w:fill="FFFFFF"/>
        <w:tabs>
          <w:tab w:val="left" w:pos="0"/>
        </w:tabs>
        <w:spacing w:before="120" w:line="250" w:lineRule="exact"/>
        <w:ind w:right="-11"/>
        <w:rPr>
          <w:spacing w:val="20"/>
          <w:u w:val="single"/>
        </w:rPr>
      </w:pPr>
      <w:r w:rsidRPr="00C8004A">
        <w:rPr>
          <w:spacing w:val="20"/>
          <w:u w:val="single"/>
          <w:shd w:val="clear" w:color="auto" w:fill="ECF3F7"/>
        </w:rPr>
        <w:t>Тел. 8</w:t>
      </w:r>
      <w:r w:rsidR="00C8004A" w:rsidRPr="00C8004A">
        <w:rPr>
          <w:spacing w:val="20"/>
          <w:u w:val="single"/>
          <w:shd w:val="clear" w:color="auto" w:fill="ECF3F7"/>
        </w:rPr>
        <w:t>9133618585</w:t>
      </w:r>
      <w:r w:rsidR="00065237" w:rsidRPr="00BB257C">
        <w:rPr>
          <w:spacing w:val="20"/>
          <w:u w:val="single"/>
        </w:rPr>
        <w:br/>
      </w: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w:t>
      </w:r>
      <w:proofErr w:type="spellEnd"/>
      <w:r w:rsidRPr="004C2912">
        <w:rPr>
          <w:spacing w:val="20"/>
        </w:rPr>
        <w:t>-рейда «</w:t>
      </w:r>
      <w:r w:rsidR="002F780C">
        <w:rPr>
          <w:spacing w:val="20"/>
        </w:rPr>
        <w:t xml:space="preserve">Бегемот </w:t>
      </w:r>
      <w:proofErr w:type="spellStart"/>
      <w:r w:rsidR="002F780C">
        <w:rPr>
          <w:spacing w:val="20"/>
        </w:rPr>
        <w:t>трофи</w:t>
      </w:r>
      <w:proofErr w:type="spellEnd"/>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4C60E6" w:rsidRPr="00C05F0D" w:rsidRDefault="004E2B83" w:rsidP="0081466E">
      <w:pPr>
        <w:widowControl w:val="0"/>
        <w:shd w:val="clear" w:color="auto" w:fill="FFFFFF"/>
        <w:tabs>
          <w:tab w:val="left" w:pos="144"/>
        </w:tabs>
        <w:autoSpaceDE w:val="0"/>
        <w:spacing w:line="250" w:lineRule="exact"/>
        <w:ind w:left="567"/>
        <w:rPr>
          <w:spacing w:val="20"/>
        </w:rPr>
      </w:pPr>
      <w:r w:rsidRPr="00C05F0D">
        <w:rPr>
          <w:spacing w:val="20"/>
        </w:rPr>
        <w:t xml:space="preserve">- </w:t>
      </w:r>
      <w:r w:rsidR="004C48D3" w:rsidRPr="00C05F0D">
        <w:rPr>
          <w:spacing w:val="20"/>
        </w:rPr>
        <w:t>Колесников Андрей</w:t>
      </w:r>
      <w:r w:rsidRPr="00C05F0D">
        <w:rPr>
          <w:spacing w:val="20"/>
        </w:rPr>
        <w:t>;</w:t>
      </w:r>
    </w:p>
    <w:p w:rsidR="004E2B83" w:rsidRPr="00C05F0D" w:rsidRDefault="004E2B83" w:rsidP="0081466E">
      <w:pPr>
        <w:widowControl w:val="0"/>
        <w:shd w:val="clear" w:color="auto" w:fill="FFFFFF"/>
        <w:tabs>
          <w:tab w:val="left" w:pos="144"/>
        </w:tabs>
        <w:autoSpaceDE w:val="0"/>
        <w:spacing w:line="250" w:lineRule="exact"/>
        <w:ind w:left="567"/>
        <w:rPr>
          <w:spacing w:val="20"/>
        </w:rPr>
      </w:pPr>
      <w:r w:rsidRPr="00C05F0D">
        <w:rPr>
          <w:spacing w:val="20"/>
        </w:rPr>
        <w:t>-</w:t>
      </w:r>
      <w:r w:rsidR="003802C7" w:rsidRPr="00C05F0D">
        <w:rPr>
          <w:spacing w:val="20"/>
        </w:rPr>
        <w:t xml:space="preserve"> </w:t>
      </w:r>
      <w:r w:rsidR="0034214F" w:rsidRPr="00C05F0D">
        <w:rPr>
          <w:spacing w:val="20"/>
        </w:rPr>
        <w:t>Кузьмин Алексей</w:t>
      </w:r>
      <w:r w:rsidRPr="00C05F0D">
        <w:rPr>
          <w:spacing w:val="20"/>
        </w:rPr>
        <w:t>;</w:t>
      </w:r>
    </w:p>
    <w:p w:rsidR="002F780C" w:rsidRDefault="002F780C" w:rsidP="0081466E">
      <w:pPr>
        <w:widowControl w:val="0"/>
        <w:shd w:val="clear" w:color="auto" w:fill="FFFFFF"/>
        <w:tabs>
          <w:tab w:val="left" w:pos="144"/>
        </w:tabs>
        <w:autoSpaceDE w:val="0"/>
        <w:spacing w:line="250" w:lineRule="exact"/>
        <w:ind w:left="567"/>
        <w:rPr>
          <w:spacing w:val="20"/>
        </w:rPr>
      </w:pPr>
      <w:r w:rsidRPr="00C05F0D">
        <w:rPr>
          <w:spacing w:val="20"/>
        </w:rPr>
        <w:t xml:space="preserve">- </w:t>
      </w:r>
      <w:r w:rsidR="00C05F0D" w:rsidRPr="00C05F0D">
        <w:rPr>
          <w:spacing w:val="20"/>
        </w:rPr>
        <w:t>Кротов Валерий</w:t>
      </w:r>
    </w:p>
    <w:p w:rsidR="00704DC1" w:rsidRPr="00BE155E" w:rsidRDefault="00704DC1" w:rsidP="00F65F6B">
      <w:pPr>
        <w:pStyle w:val="Headerreglament"/>
        <w:spacing w:before="480"/>
        <w:rPr>
          <w:spacing w:val="20"/>
          <w:sz w:val="22"/>
        </w:rPr>
      </w:pPr>
      <w:bookmarkStart w:id="4" w:name="_Toc396296975"/>
      <w:r w:rsidRPr="00BE155E">
        <w:rPr>
          <w:spacing w:val="20"/>
          <w:sz w:val="22"/>
        </w:rPr>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DA1627">
        <w:rPr>
          <w:spacing w:val="20"/>
        </w:rPr>
        <w:t>4</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w:t>
      </w:r>
      <w:r w:rsidR="0081466E" w:rsidRPr="004C2912">
        <w:rPr>
          <w:spacing w:val="20"/>
        </w:rPr>
        <w:t xml:space="preserve"> «</w:t>
      </w:r>
      <w:r w:rsidR="00985136">
        <w:rPr>
          <w:spacing w:val="20"/>
        </w:rPr>
        <w:t xml:space="preserve">Бегемот </w:t>
      </w:r>
      <w:proofErr w:type="spellStart"/>
      <w:r w:rsidR="00985136">
        <w:rPr>
          <w:spacing w:val="20"/>
        </w:rPr>
        <w:t>трофи</w:t>
      </w:r>
      <w:proofErr w:type="spellEnd"/>
      <w:r w:rsidR="0081466E" w:rsidRPr="004C2912">
        <w:rPr>
          <w:spacing w:val="20"/>
        </w:rPr>
        <w:t>»</w:t>
      </w:r>
      <w:r w:rsidRPr="004C2912">
        <w:rPr>
          <w:spacing w:val="20"/>
        </w:rPr>
        <w:t xml:space="preserve">, все заявленные члены экипажей подчиняются требованиям общего регламента Чемпионата Сибири по </w:t>
      </w:r>
      <w:proofErr w:type="spellStart"/>
      <w:r w:rsidRPr="004C2912">
        <w:rPr>
          <w:spacing w:val="20"/>
        </w:rPr>
        <w:t>т</w:t>
      </w:r>
      <w:r w:rsidR="00B82B27">
        <w:rPr>
          <w:spacing w:val="20"/>
        </w:rPr>
        <w:t>рофи</w:t>
      </w:r>
      <w:proofErr w:type="spellEnd"/>
      <w:r w:rsidR="00B82B27">
        <w:rPr>
          <w:spacing w:val="20"/>
        </w:rPr>
        <w:t>-рейдам 201</w:t>
      </w:r>
      <w:r w:rsidR="00DA1627">
        <w:rPr>
          <w:spacing w:val="20"/>
        </w:rPr>
        <w:t>7</w:t>
      </w:r>
      <w:r w:rsidR="0081466E" w:rsidRPr="004C2912">
        <w:rPr>
          <w:spacing w:val="20"/>
        </w:rPr>
        <w:t> </w:t>
      </w:r>
      <w:r w:rsidRPr="004C2912">
        <w:rPr>
          <w:spacing w:val="20"/>
        </w:rPr>
        <w:t xml:space="preserve">г. и настоящего Частного Регламента </w:t>
      </w:r>
      <w:r w:rsidR="00DA1627">
        <w:rPr>
          <w:spacing w:val="20"/>
        </w:rPr>
        <w:t>4</w:t>
      </w:r>
      <w:r w:rsidRPr="004C2912">
        <w:rPr>
          <w:spacing w:val="20"/>
        </w:rPr>
        <w:t xml:space="preserve"> этапа ЧС</w:t>
      </w:r>
      <w:r w:rsidR="0081466E" w:rsidRPr="004C2912">
        <w:rPr>
          <w:spacing w:val="20"/>
        </w:rPr>
        <w:t xml:space="preserve"> «</w:t>
      </w:r>
      <w:r w:rsidR="00985136">
        <w:rPr>
          <w:spacing w:val="20"/>
        </w:rPr>
        <w:t xml:space="preserve">Бегемот </w:t>
      </w:r>
      <w:proofErr w:type="spellStart"/>
      <w:r w:rsidR="00985136">
        <w:rPr>
          <w:spacing w:val="20"/>
        </w:rPr>
        <w:t>трофи</w:t>
      </w:r>
      <w:proofErr w:type="spellEnd"/>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DA1627">
        <w:rPr>
          <w:b/>
          <w:spacing w:val="20"/>
        </w:rPr>
        <w:t>2</w:t>
      </w:r>
      <w:r w:rsidR="002F780C">
        <w:rPr>
          <w:b/>
          <w:spacing w:val="20"/>
        </w:rPr>
        <w:t xml:space="preserve"> </w:t>
      </w:r>
      <w:r w:rsidR="00FA7D52" w:rsidRPr="004C2912">
        <w:rPr>
          <w:b/>
          <w:spacing w:val="20"/>
        </w:rPr>
        <w:t>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r w:rsidR="0081466E" w:rsidRPr="004C2912">
        <w:rPr>
          <w:spacing w:val="20"/>
        </w:rPr>
        <w:t>(</w:t>
      </w:r>
      <w:r w:rsidRPr="004C2912">
        <w:rPr>
          <w:spacing w:val="20"/>
        </w:rPr>
        <w:t xml:space="preserve">СК, ТК, </w:t>
      </w:r>
      <w:proofErr w:type="gramStart"/>
      <w:r w:rsidRPr="004C2912">
        <w:rPr>
          <w:spacing w:val="20"/>
        </w:rPr>
        <w:t>ЭК</w:t>
      </w:r>
      <w:proofErr w:type="gramEnd"/>
      <w:r w:rsidR="00EC02BF">
        <w:rPr>
          <w:spacing w:val="20"/>
        </w:rPr>
        <w:t>, Экспедиция</w:t>
      </w:r>
      <w:r w:rsidR="0081466E" w:rsidRPr="004C2912">
        <w:rPr>
          <w:spacing w:val="20"/>
        </w:rPr>
        <w:t>)</w:t>
      </w:r>
      <w:r w:rsidRPr="004C2912">
        <w:rPr>
          <w:spacing w:val="20"/>
        </w:rPr>
        <w:t xml:space="preserve">.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 xml:space="preserve">время проведения этапа. Этот отказ (от каких-либо прав на компенсацию) </w:t>
      </w:r>
      <w:r w:rsidRPr="004C2912">
        <w:rPr>
          <w:spacing w:val="20"/>
        </w:rPr>
        <w:lastRenderedPageBreak/>
        <w:t>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DA1627">
        <w:rPr>
          <w:spacing w:val="20"/>
        </w:rPr>
        <w:t>07</w:t>
      </w:r>
      <w:r w:rsidR="00A71EF4" w:rsidRPr="004C2912">
        <w:rPr>
          <w:spacing w:val="20"/>
        </w:rPr>
        <w:t xml:space="preserve"> </w:t>
      </w:r>
      <w:r w:rsidR="00DA1627">
        <w:rPr>
          <w:spacing w:val="20"/>
        </w:rPr>
        <w:t>октября</w:t>
      </w:r>
      <w:r w:rsidRPr="004C2912">
        <w:rPr>
          <w:spacing w:val="20"/>
        </w:rPr>
        <w:t xml:space="preserve"> 201</w:t>
      </w:r>
      <w:r w:rsidR="00DA1627">
        <w:rPr>
          <w:spacing w:val="20"/>
        </w:rPr>
        <w:t>7</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DA1627">
        <w:rPr>
          <w:spacing w:val="20"/>
        </w:rPr>
        <w:t>4</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 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proofErr w:type="gramStart"/>
      <w:r w:rsidR="001F1CFD" w:rsidRPr="005F528C">
        <w:rPr>
          <w:spacing w:val="20"/>
        </w:rPr>
        <w:t>Лица</w:t>
      </w:r>
      <w:r w:rsidR="00782BF9" w:rsidRPr="005F528C">
        <w:rPr>
          <w:spacing w:val="20"/>
        </w:rPr>
        <w:t>,</w:t>
      </w:r>
      <w:r w:rsidR="001F1CFD" w:rsidRPr="005F528C">
        <w:rPr>
          <w:spacing w:val="20"/>
        </w:rPr>
        <w:t xml:space="preserve"> не достигшие 18 лет допускаются</w:t>
      </w:r>
      <w:proofErr w:type="gramEnd"/>
      <w:r w:rsidR="001F1CFD" w:rsidRPr="005F528C">
        <w:rPr>
          <w:spacing w:val="20"/>
        </w:rPr>
        <w:t xml:space="preserve"> до участия в ЧС при наличии нотариально заверенного разрешения от родителей (опекунов) на участие в </w:t>
      </w:r>
      <w:r w:rsidR="00DA1627">
        <w:rPr>
          <w:spacing w:val="20"/>
        </w:rPr>
        <w:t>4</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 xml:space="preserve">по </w:t>
      </w:r>
      <w:proofErr w:type="spellStart"/>
      <w:r w:rsidR="001F1CFD" w:rsidRPr="005F528C">
        <w:rPr>
          <w:spacing w:val="20"/>
        </w:rPr>
        <w:t>трофи</w:t>
      </w:r>
      <w:proofErr w:type="spellEnd"/>
      <w:r w:rsidR="001F1CFD" w:rsidRPr="005F528C">
        <w:rPr>
          <w:spacing w:val="20"/>
        </w:rPr>
        <w:t>-рейдам «</w:t>
      </w:r>
      <w:r w:rsidR="005769A6">
        <w:rPr>
          <w:spacing w:val="20"/>
        </w:rPr>
        <w:t xml:space="preserve">Бегемот </w:t>
      </w:r>
      <w:proofErr w:type="spellStart"/>
      <w:r w:rsidR="005769A6">
        <w:rPr>
          <w:spacing w:val="20"/>
        </w:rPr>
        <w:t>трофи</w:t>
      </w:r>
      <w:proofErr w:type="spellEnd"/>
      <w:r w:rsidR="001F1CFD" w:rsidRPr="005F528C">
        <w:rPr>
          <w:spacing w:val="20"/>
        </w:rPr>
        <w:t xml:space="preserve">». </w:t>
      </w:r>
      <w:r w:rsidR="00CD1565" w:rsidRPr="005F528C">
        <w:rPr>
          <w:spacing w:val="20"/>
        </w:rPr>
        <w:t>В случае участия в составе экипажа одного из родителей (опекунов) лица</w:t>
      </w:r>
      <w:r w:rsidR="00782BF9" w:rsidRPr="005F528C">
        <w:rPr>
          <w:spacing w:val="20"/>
        </w:rPr>
        <w:t>,</w:t>
      </w:r>
      <w:r w:rsidR="00CD1565" w:rsidRPr="005F528C">
        <w:rPr>
          <w:spacing w:val="20"/>
        </w:rPr>
        <w:t xml:space="preserve"> не достигшего 18 лет, родители (опекуны) обязаны предоставить</w:t>
      </w:r>
      <w:r w:rsidR="001E315F" w:rsidRPr="005F528C">
        <w:rPr>
          <w:spacing w:val="20"/>
        </w:rPr>
        <w:t>:</w:t>
      </w:r>
      <w:r w:rsidR="00CD1565" w:rsidRPr="005F528C">
        <w:rPr>
          <w:spacing w:val="20"/>
        </w:rPr>
        <w:t xml:space="preserve"> </w:t>
      </w:r>
      <w:r w:rsidR="003A221B" w:rsidRPr="005F528C">
        <w:rPr>
          <w:spacing w:val="20"/>
        </w:rPr>
        <w:t xml:space="preserve">оригинал и копию </w:t>
      </w:r>
      <w:r w:rsidR="00CD1565" w:rsidRPr="005F528C">
        <w:rPr>
          <w:spacing w:val="20"/>
        </w:rPr>
        <w:t>свидетельств</w:t>
      </w:r>
      <w:r w:rsidR="003A221B" w:rsidRPr="005F528C">
        <w:rPr>
          <w:spacing w:val="20"/>
        </w:rPr>
        <w:t>а</w:t>
      </w:r>
      <w:r w:rsidR="00CD1565" w:rsidRPr="005F528C">
        <w:rPr>
          <w:spacing w:val="20"/>
        </w:rPr>
        <w:t xml:space="preserve"> о рождении лица</w:t>
      </w:r>
      <w:r w:rsidR="00782BF9" w:rsidRPr="005F528C">
        <w:rPr>
          <w:spacing w:val="20"/>
        </w:rPr>
        <w:t>, не достигшего 18 лет</w:t>
      </w:r>
      <w:r w:rsidR="00F35111" w:rsidRPr="005F528C">
        <w:rPr>
          <w:spacing w:val="20"/>
        </w:rPr>
        <w:t>,</w:t>
      </w:r>
      <w:r w:rsidR="00782BF9" w:rsidRPr="005F528C">
        <w:rPr>
          <w:spacing w:val="20"/>
        </w:rPr>
        <w:t xml:space="preserve"> письменное разрешение на участие в </w:t>
      </w:r>
      <w:r w:rsidR="00DA1627">
        <w:rPr>
          <w:spacing w:val="20"/>
        </w:rPr>
        <w:t>4</w:t>
      </w:r>
      <w:r w:rsidR="00782BF9" w:rsidRPr="005F528C">
        <w:rPr>
          <w:spacing w:val="20"/>
        </w:rPr>
        <w:t xml:space="preserve"> этапе Чемпионата Сибири</w:t>
      </w:r>
      <w:r w:rsidR="00782BF9" w:rsidRPr="005F528C">
        <w:rPr>
          <w:spacing w:val="20"/>
          <w:shd w:val="clear" w:color="auto" w:fill="FFFFFF"/>
        </w:rPr>
        <w:t xml:space="preserve"> </w:t>
      </w:r>
      <w:r w:rsidR="00F35111" w:rsidRPr="005F528C">
        <w:rPr>
          <w:spacing w:val="20"/>
        </w:rPr>
        <w:t xml:space="preserve">по </w:t>
      </w:r>
      <w:proofErr w:type="spellStart"/>
      <w:r w:rsidR="00F35111" w:rsidRPr="005F528C">
        <w:rPr>
          <w:spacing w:val="20"/>
        </w:rPr>
        <w:t>трофи</w:t>
      </w:r>
      <w:proofErr w:type="spellEnd"/>
      <w:r w:rsidR="00F35111" w:rsidRPr="005F528C">
        <w:rPr>
          <w:spacing w:val="20"/>
        </w:rPr>
        <w:t>-рейдам «</w:t>
      </w:r>
      <w:r w:rsidR="005769A6">
        <w:rPr>
          <w:spacing w:val="20"/>
        </w:rPr>
        <w:t xml:space="preserve">Бегемот </w:t>
      </w:r>
      <w:proofErr w:type="spellStart"/>
      <w:r w:rsidR="005769A6">
        <w:rPr>
          <w:spacing w:val="20"/>
        </w:rPr>
        <w:t>трофи</w:t>
      </w:r>
      <w:proofErr w:type="spellEnd"/>
      <w:r w:rsidR="00F35111" w:rsidRPr="005F528C">
        <w:rPr>
          <w:spacing w:val="20"/>
        </w:rPr>
        <w:t>» и документ, удостоверяющий личность родителя (опекуна).</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w:t>
      </w:r>
      <w:r w:rsidR="00DA1627">
        <w:rPr>
          <w:b/>
          <w:spacing w:val="20"/>
        </w:rPr>
        <w:t>3</w:t>
      </w:r>
      <w:r w:rsidRPr="004C2912">
        <w:rPr>
          <w:b/>
          <w:spacing w:val="20"/>
        </w:rPr>
        <w:t>.</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w:t>
      </w:r>
    </w:p>
    <w:p w:rsidR="00704DC1" w:rsidRPr="004C2912" w:rsidRDefault="00704DC1" w:rsidP="00CE00B3">
      <w:pPr>
        <w:spacing w:before="120"/>
        <w:jc w:val="both"/>
        <w:rPr>
          <w:b/>
          <w:spacing w:val="20"/>
        </w:rPr>
      </w:pPr>
      <w:r w:rsidRPr="004C2912">
        <w:rPr>
          <w:b/>
          <w:spacing w:val="20"/>
        </w:rPr>
        <w:t>6.</w:t>
      </w:r>
      <w:r w:rsidR="00DA1627">
        <w:rPr>
          <w:b/>
          <w:spacing w:val="20"/>
        </w:rPr>
        <w:t>4</w:t>
      </w:r>
      <w:r w:rsidRPr="004C2912">
        <w:rPr>
          <w:b/>
          <w:spacing w:val="20"/>
        </w:rPr>
        <w:t>.</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w:t>
      </w:r>
      <w:r w:rsidR="00DA1627">
        <w:rPr>
          <w:b/>
          <w:spacing w:val="20"/>
        </w:rPr>
        <w:t>5</w:t>
      </w:r>
      <w:r w:rsidRPr="004C2912">
        <w:rPr>
          <w:b/>
          <w:spacing w:val="20"/>
        </w:rPr>
        <w:t>.</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w:t>
      </w:r>
      <w:r w:rsidR="00DA1627">
        <w:rPr>
          <w:b/>
          <w:spacing w:val="20"/>
        </w:rPr>
        <w:t>6</w:t>
      </w:r>
      <w:r w:rsidRPr="004C2912">
        <w:rPr>
          <w:b/>
          <w:spacing w:val="20"/>
        </w:rPr>
        <w:t>.</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w:t>
      </w:r>
      <w:r w:rsidR="00DA1627">
        <w:rPr>
          <w:b/>
          <w:spacing w:val="20"/>
        </w:rPr>
        <w:t>7</w:t>
      </w:r>
      <w:r w:rsidRPr="004C2912">
        <w:rPr>
          <w:b/>
          <w:spacing w:val="20"/>
        </w:rPr>
        <w:t>.</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B82B27" w:rsidRPr="00B82B27" w:rsidRDefault="00B82B27" w:rsidP="00B82B27">
      <w:pPr>
        <w:ind w:firstLine="708"/>
        <w:jc w:val="both"/>
      </w:pPr>
      <w:r w:rsidRPr="00B82B27">
        <w:t>-Группа «Стандарт класс»   - СК;</w:t>
      </w:r>
    </w:p>
    <w:p w:rsidR="00B82B27" w:rsidRPr="00B82B27" w:rsidRDefault="00B82B27" w:rsidP="00B82B27">
      <w:pPr>
        <w:ind w:firstLine="708"/>
        <w:jc w:val="both"/>
      </w:pPr>
      <w:r w:rsidRPr="00B82B27">
        <w:t>-Группа «Туризм класс»      - ТК;</w:t>
      </w:r>
    </w:p>
    <w:p w:rsidR="00B82B27" w:rsidRDefault="00B82B27" w:rsidP="00B82B27">
      <w:pPr>
        <w:ind w:firstLine="708"/>
        <w:jc w:val="both"/>
      </w:pPr>
      <w:r w:rsidRPr="00B82B27">
        <w:t xml:space="preserve">-Группа «Экстрим класс»    - </w:t>
      </w:r>
      <w:proofErr w:type="gramStart"/>
      <w:r w:rsidRPr="00B82B27">
        <w:t>ЭК</w:t>
      </w:r>
      <w:proofErr w:type="gramEnd"/>
      <w:r w:rsidRPr="00B82B27">
        <w:t>;</w:t>
      </w:r>
    </w:p>
    <w:p w:rsidR="00EC02BF" w:rsidRPr="00B82B27" w:rsidRDefault="00EC02BF" w:rsidP="00B82B27">
      <w:pPr>
        <w:ind w:firstLine="708"/>
        <w:jc w:val="both"/>
      </w:pPr>
      <w:r>
        <w:t>-</w:t>
      </w:r>
      <w:r w:rsidRPr="00B82B27">
        <w:t>Группа «</w:t>
      </w:r>
      <w:r>
        <w:t>Экспедиция</w:t>
      </w:r>
      <w:r w:rsidRPr="00B82B27">
        <w:t xml:space="preserve">» </w:t>
      </w:r>
      <w:r>
        <w:t xml:space="preserve">    </w:t>
      </w:r>
      <w:r w:rsidRPr="00B82B27">
        <w:t xml:space="preserve">   - Э</w:t>
      </w:r>
      <w:r>
        <w:t>кспедиция</w:t>
      </w:r>
      <w:r w:rsidRPr="00B82B27">
        <w:t>;</w:t>
      </w:r>
    </w:p>
    <w:p w:rsidR="004F4E61" w:rsidRPr="004F4E61" w:rsidRDefault="004F4E61" w:rsidP="00DA1627">
      <w:pPr>
        <w:ind w:firstLine="708"/>
        <w:jc w:val="both"/>
      </w:pPr>
      <w:r w:rsidRPr="004F4E61">
        <w:lastRenderedPageBreak/>
        <w:t>С минимальными и обязательными техническими требованиями по подготовке автомобиля:</w:t>
      </w: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673250" w:rsidRPr="00673250" w:rsidRDefault="00673250" w:rsidP="00673250">
      <w:pPr>
        <w:ind w:firstLine="708"/>
        <w:jc w:val="both"/>
      </w:pPr>
      <w:r w:rsidRPr="00673250">
        <w:rPr>
          <w:b/>
          <w:i/>
        </w:rPr>
        <w:t>*СК</w:t>
      </w:r>
      <w:r w:rsidRPr="00673250">
        <w:t xml:space="preserve"> </w:t>
      </w:r>
    </w:p>
    <w:p w:rsidR="00673250" w:rsidRPr="00673250" w:rsidRDefault="00673250" w:rsidP="00673250">
      <w:pPr>
        <w:jc w:val="both"/>
      </w:pPr>
      <w:r w:rsidRPr="00673250">
        <w:rPr>
          <w:b/>
          <w:bCs/>
        </w:rPr>
        <w:t>Двигатель</w:t>
      </w:r>
      <w:r w:rsidRPr="00673250">
        <w:t xml:space="preserve">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w:t>
      </w:r>
      <w:r w:rsidRPr="00673250">
        <w:rPr>
          <w:b/>
        </w:rPr>
        <w:t>марки</w:t>
      </w:r>
      <w:r w:rsidRPr="00673250">
        <w:t xml:space="preserve"> автомобиля.</w:t>
      </w:r>
    </w:p>
    <w:p w:rsidR="00673250" w:rsidRPr="00673250" w:rsidRDefault="00673250" w:rsidP="00673250">
      <w:pPr>
        <w:jc w:val="both"/>
      </w:pPr>
      <w:r w:rsidRPr="00673250">
        <w:rPr>
          <w:b/>
          <w:bCs/>
        </w:rPr>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 xml:space="preserve">Трансмиссия </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32(813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xml:space="preserve">–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673250" w:rsidRPr="00673250" w:rsidRDefault="00673250" w:rsidP="00673250">
      <w:pPr>
        <w:jc w:val="both"/>
        <w:rPr>
          <w:b/>
          <w:bCs/>
        </w:rPr>
      </w:pPr>
      <w:r w:rsidRPr="00673250">
        <w:rPr>
          <w:b/>
          <w:bCs/>
        </w:rPr>
        <w:t>Лебедка – запрещена.</w:t>
      </w:r>
    </w:p>
    <w:p w:rsidR="00673250" w:rsidRPr="00673250" w:rsidRDefault="00673250" w:rsidP="00673250">
      <w:pPr>
        <w:jc w:val="both"/>
      </w:pPr>
      <w:r w:rsidRPr="00673250">
        <w:t xml:space="preserve">Разрешено использование механизмов самовытаскивания только на основе мускульной силы. </w:t>
      </w:r>
    </w:p>
    <w:p w:rsidR="00673250" w:rsidRPr="00673250" w:rsidRDefault="00673250" w:rsidP="00673250">
      <w:pPr>
        <w:ind w:firstLine="708"/>
        <w:jc w:val="both"/>
      </w:pPr>
      <w:r w:rsidRPr="00673250">
        <w:rPr>
          <w:b/>
          <w:i/>
        </w:rPr>
        <w:t>*ТК</w:t>
      </w:r>
      <w:r w:rsidRPr="00673250">
        <w:t xml:space="preserve"> </w:t>
      </w:r>
    </w:p>
    <w:p w:rsidR="00673250" w:rsidRPr="00673250" w:rsidRDefault="00673250" w:rsidP="00673250">
      <w:pPr>
        <w:jc w:val="both"/>
      </w:pPr>
      <w:r w:rsidRPr="00673250">
        <w:rPr>
          <w:b/>
          <w:bCs/>
        </w:rPr>
        <w:t xml:space="preserve">Двигатель </w:t>
      </w:r>
      <w:r w:rsidRPr="00673250">
        <w:t xml:space="preserve">–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w:t>
      </w:r>
      <w:r w:rsidRPr="00673250">
        <w:rPr>
          <w:b/>
        </w:rPr>
        <w:t xml:space="preserve">марки </w:t>
      </w:r>
      <w:r w:rsidRPr="00673250">
        <w:t>автомобиля.</w:t>
      </w:r>
    </w:p>
    <w:p w:rsidR="00673250" w:rsidRPr="00673250" w:rsidRDefault="00673250" w:rsidP="00673250">
      <w:pPr>
        <w:jc w:val="both"/>
      </w:pPr>
      <w:r w:rsidRPr="00673250">
        <w:rPr>
          <w:b/>
          <w:bCs/>
        </w:rPr>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Трансмиссия</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35 (900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r w:rsidRPr="00673250">
        <w:rPr>
          <w:color w:val="C00000"/>
        </w:rPr>
        <w:t xml:space="preserve"> </w:t>
      </w:r>
    </w:p>
    <w:p w:rsidR="00673250" w:rsidRPr="00673250" w:rsidRDefault="00673250" w:rsidP="00673250">
      <w:pPr>
        <w:jc w:val="both"/>
      </w:pPr>
      <w:r w:rsidRPr="00673250">
        <w:rPr>
          <w:b/>
        </w:rPr>
        <w:t xml:space="preserve">Лебедка </w:t>
      </w:r>
      <w:r w:rsidRPr="00673250">
        <w:t xml:space="preserve">– одна. При установке внутри салона лебедка и трос должны быть закрыты жесткими защитными элементами. Допускается использование механизмов самовытаскивания на основе мускульной силы. </w:t>
      </w:r>
    </w:p>
    <w:p w:rsidR="00673250" w:rsidRPr="00673250" w:rsidRDefault="00673250" w:rsidP="00673250">
      <w:pPr>
        <w:ind w:firstLine="708"/>
        <w:jc w:val="both"/>
      </w:pPr>
      <w:r w:rsidRPr="00673250">
        <w:rPr>
          <w:b/>
          <w:i/>
        </w:rPr>
        <w:t>*</w:t>
      </w:r>
      <w:proofErr w:type="gramStart"/>
      <w:r w:rsidRPr="00673250">
        <w:rPr>
          <w:b/>
          <w:i/>
        </w:rPr>
        <w:t>ЭК</w:t>
      </w:r>
      <w:proofErr w:type="gramEnd"/>
      <w:r w:rsidRPr="00673250">
        <w:t xml:space="preserve"> </w:t>
      </w:r>
    </w:p>
    <w:p w:rsidR="00673250" w:rsidRPr="00673250" w:rsidRDefault="00673250" w:rsidP="00673250">
      <w:pPr>
        <w:jc w:val="both"/>
      </w:pPr>
      <w:r w:rsidRPr="00673250">
        <w:rPr>
          <w:b/>
          <w:bCs/>
        </w:rPr>
        <w:lastRenderedPageBreak/>
        <w:t>Двигатель</w:t>
      </w:r>
      <w:r w:rsidRPr="00673250">
        <w:t xml:space="preserve"> – изменения не оговаривается.</w:t>
      </w:r>
    </w:p>
    <w:p w:rsidR="00673250" w:rsidRPr="00673250" w:rsidRDefault="00673250" w:rsidP="00673250">
      <w:pPr>
        <w:jc w:val="both"/>
      </w:pPr>
      <w:r w:rsidRPr="00673250">
        <w:rPr>
          <w:b/>
          <w:bCs/>
        </w:rPr>
        <w:t>Подвеска</w:t>
      </w:r>
      <w:r w:rsidRPr="00673250">
        <w:t xml:space="preserve"> – изменения не оговаривается.</w:t>
      </w:r>
    </w:p>
    <w:p w:rsidR="00673250" w:rsidRPr="00673250" w:rsidRDefault="00673250" w:rsidP="00673250">
      <w:pPr>
        <w:jc w:val="both"/>
      </w:pPr>
      <w:r w:rsidRPr="00673250">
        <w:rPr>
          <w:b/>
          <w:bCs/>
        </w:rPr>
        <w:t>Трансмиссия</w:t>
      </w:r>
      <w:r w:rsidRPr="00673250">
        <w:t xml:space="preserve"> – изменения не оговариваются.</w:t>
      </w:r>
    </w:p>
    <w:p w:rsidR="00673250" w:rsidRPr="00673250" w:rsidRDefault="00673250" w:rsidP="00673250">
      <w:pPr>
        <w:jc w:val="both"/>
      </w:pPr>
      <w:r w:rsidRPr="00673250">
        <w:rPr>
          <w:b/>
          <w:bCs/>
        </w:rPr>
        <w:t>Диски</w:t>
      </w:r>
      <w:r w:rsidRPr="00673250">
        <w:t xml:space="preserve"> – изменения не оговаривается.</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44 (1118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pPr>
      <w:r w:rsidRPr="00673250">
        <w:rPr>
          <w:b/>
          <w:bCs/>
        </w:rPr>
        <w:t>Кузов</w:t>
      </w:r>
      <w:r w:rsidRPr="00673250">
        <w:t xml:space="preserve"> – изменения не оговариваются. Обязательно </w:t>
      </w:r>
      <w:r w:rsidRPr="00673250">
        <w:rPr>
          <w:b/>
        </w:rPr>
        <w:t>наличие</w:t>
      </w:r>
      <w:r w:rsidRPr="00673250">
        <w:t xml:space="preserve">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w:t>
      </w:r>
    </w:p>
    <w:p w:rsidR="00673250" w:rsidRPr="00673250" w:rsidRDefault="00673250" w:rsidP="00673250">
      <w:pPr>
        <w:jc w:val="both"/>
      </w:pPr>
      <w:r w:rsidRPr="00673250">
        <w:rPr>
          <w:b/>
          <w:bCs/>
        </w:rPr>
        <w:t>Лебедки</w:t>
      </w:r>
      <w:r w:rsidRPr="00673250">
        <w:t xml:space="preserve"> – не ограничено.</w:t>
      </w:r>
    </w:p>
    <w:p w:rsidR="00673250" w:rsidRDefault="00673250" w:rsidP="00673250">
      <w:pPr>
        <w:jc w:val="both"/>
      </w:pPr>
      <w:r w:rsidRPr="00673250">
        <w:t>Запрещается помощь внутри класса.</w:t>
      </w:r>
    </w:p>
    <w:p w:rsidR="00C555F0" w:rsidRPr="00673250" w:rsidRDefault="00C555F0" w:rsidP="00C555F0">
      <w:pPr>
        <w:ind w:firstLine="708"/>
      </w:pPr>
      <w:r w:rsidRPr="00673250">
        <w:rPr>
          <w:b/>
          <w:i/>
        </w:rPr>
        <w:t xml:space="preserve">*ЭКСПЕДИЦИЯ </w:t>
      </w:r>
    </w:p>
    <w:p w:rsidR="00C555F0" w:rsidRPr="00673250" w:rsidRDefault="00C555F0" w:rsidP="00C555F0">
      <w:pPr>
        <w:jc w:val="both"/>
      </w:pPr>
      <w:r w:rsidRPr="00673250">
        <w:t xml:space="preserve">Кузовной автомобиль.     </w:t>
      </w:r>
    </w:p>
    <w:p w:rsidR="00C555F0" w:rsidRPr="00673250" w:rsidRDefault="00C555F0" w:rsidP="00C555F0">
      <w:pPr>
        <w:jc w:val="both"/>
      </w:pPr>
      <w:r w:rsidRPr="00673250">
        <w:t xml:space="preserve">Лебёдки любые, количество любое.       </w:t>
      </w:r>
    </w:p>
    <w:p w:rsidR="00C555F0" w:rsidRPr="00673250" w:rsidRDefault="00C555F0" w:rsidP="00C555F0">
      <w:pPr>
        <w:jc w:val="both"/>
      </w:pPr>
      <w:r w:rsidRPr="00673250">
        <w:t xml:space="preserve">Запрещена установка  арочных шин и шин низкого давления. </w:t>
      </w:r>
    </w:p>
    <w:p w:rsidR="00C555F0" w:rsidRPr="00673250" w:rsidRDefault="00C555F0" w:rsidP="00C555F0">
      <w:pPr>
        <w:jc w:val="both"/>
      </w:pPr>
      <w:r w:rsidRPr="00673250">
        <w:t>Размеры резины:</w:t>
      </w:r>
    </w:p>
    <w:p w:rsidR="00C555F0" w:rsidRPr="00673250" w:rsidRDefault="00C555F0" w:rsidP="00C555F0">
      <w:pPr>
        <w:ind w:left="708"/>
        <w:jc w:val="both"/>
      </w:pPr>
      <w:r w:rsidRPr="00673250">
        <w:t>Паспортная масса автомобиля без нагрузки.</w:t>
      </w:r>
    </w:p>
    <w:p w:rsidR="00C555F0" w:rsidRPr="00673250" w:rsidRDefault="00C555F0" w:rsidP="00C555F0">
      <w:pPr>
        <w:ind w:left="708"/>
        <w:jc w:val="both"/>
      </w:pPr>
      <w:r w:rsidRPr="00673250">
        <w:t xml:space="preserve">1. от 700кг до 1400кг -  до31 дюйм включительно. </w:t>
      </w:r>
    </w:p>
    <w:p w:rsidR="00C555F0" w:rsidRPr="00673250" w:rsidRDefault="00C555F0" w:rsidP="00C555F0">
      <w:pPr>
        <w:ind w:left="708"/>
        <w:jc w:val="both"/>
      </w:pPr>
      <w:r w:rsidRPr="00673250">
        <w:t>2. от 1400 до 2000кг - до 33 дюйма включительно.</w:t>
      </w:r>
    </w:p>
    <w:p w:rsidR="00C555F0" w:rsidRPr="00673250" w:rsidRDefault="00C555F0" w:rsidP="00C555F0">
      <w:pPr>
        <w:ind w:left="708"/>
        <w:jc w:val="both"/>
      </w:pPr>
      <w:r w:rsidRPr="00673250">
        <w:t>3. от 2000 и выше    - до  37 дюймов включительно.</w:t>
      </w:r>
    </w:p>
    <w:p w:rsidR="00C555F0" w:rsidRPr="00673250" w:rsidRDefault="00C555F0" w:rsidP="00C555F0">
      <w:pPr>
        <w:jc w:val="both"/>
      </w:pPr>
      <w:r w:rsidRPr="00673250">
        <w:t xml:space="preserve">Вес определяется по заводским данным, размер колеса по надписи на боковине. </w:t>
      </w:r>
    </w:p>
    <w:p w:rsidR="00673250" w:rsidRPr="00DA1627" w:rsidRDefault="00673250" w:rsidP="00DA1627">
      <w:pPr>
        <w:spacing w:before="120"/>
        <w:jc w:val="both"/>
        <w:rPr>
          <w:spacing w:val="20"/>
        </w:rPr>
      </w:pPr>
      <w:r w:rsidRPr="00DA1627">
        <w:rPr>
          <w:b/>
          <w:spacing w:val="20"/>
        </w:rPr>
        <w:t>6.</w:t>
      </w:r>
      <w:r w:rsidR="00DA1627" w:rsidRPr="00DA1627">
        <w:rPr>
          <w:b/>
          <w:spacing w:val="20"/>
        </w:rPr>
        <w:t>8</w:t>
      </w:r>
      <w:r w:rsidRPr="00DA1627">
        <w:rPr>
          <w:spacing w:val="20"/>
        </w:rPr>
        <w:t>.Применение  сре</w:t>
      </w:r>
      <w:proofErr w:type="gramStart"/>
      <w:r w:rsidRPr="00DA1627">
        <w:rPr>
          <w:spacing w:val="20"/>
        </w:rPr>
        <w:t>дств  пр</w:t>
      </w:r>
      <w:proofErr w:type="gramEnd"/>
      <w:r w:rsidRPr="00DA1627">
        <w:rPr>
          <w:spacing w:val="20"/>
        </w:rPr>
        <w:t>отивоскольжения таких, как цепи  и гусеницы, запрещены  на всех  этапах ЧС.</w:t>
      </w:r>
    </w:p>
    <w:p w:rsidR="00673250" w:rsidRPr="00DA1627" w:rsidRDefault="00673250" w:rsidP="00DA1627">
      <w:pPr>
        <w:spacing w:before="120"/>
        <w:jc w:val="both"/>
        <w:rPr>
          <w:spacing w:val="20"/>
        </w:rPr>
      </w:pPr>
      <w:r w:rsidRPr="00DA1627">
        <w:rPr>
          <w:b/>
          <w:spacing w:val="20"/>
        </w:rPr>
        <w:t>6.</w:t>
      </w:r>
      <w:r w:rsidR="00DA1627" w:rsidRPr="00DA1627">
        <w:rPr>
          <w:b/>
          <w:spacing w:val="20"/>
        </w:rPr>
        <w:t>9</w:t>
      </w:r>
      <w:r w:rsidRPr="00DA1627">
        <w:rPr>
          <w:spacing w:val="20"/>
        </w:rPr>
        <w:t>.Дополнительные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DA1627">
      <w:pPr>
        <w:spacing w:before="120"/>
        <w:jc w:val="both"/>
        <w:rPr>
          <w:sz w:val="20"/>
          <w:szCs w:val="20"/>
        </w:rPr>
      </w:pPr>
      <w:proofErr w:type="gramStart"/>
      <w:r w:rsidRPr="00DA1627">
        <w:rPr>
          <w:b/>
          <w:spacing w:val="20"/>
        </w:rPr>
        <w:t>6.</w:t>
      </w:r>
      <w:r w:rsidR="00DA1627" w:rsidRPr="00DA1627">
        <w:rPr>
          <w:b/>
          <w:spacing w:val="20"/>
        </w:rPr>
        <w:t>10</w:t>
      </w:r>
      <w:r w:rsidRPr="00DA1627">
        <w:rPr>
          <w:spacing w:val="20"/>
        </w:rPr>
        <w:t>.Если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w:t>
      </w:r>
      <w:proofErr w:type="gramEnd"/>
      <w:r w:rsidRPr="00DA1627">
        <w:rPr>
          <w:spacing w:val="20"/>
        </w:rPr>
        <w:t xml:space="preserve"> </w:t>
      </w:r>
      <w:proofErr w:type="gramStart"/>
      <w:r w:rsidRPr="00DA1627">
        <w:rPr>
          <w:spacing w:val="20"/>
        </w:rPr>
        <w:t>этом</w:t>
      </w:r>
      <w:proofErr w:type="gramEnd"/>
      <w:r w:rsidRPr="00DA1627">
        <w:rPr>
          <w:spacing w:val="20"/>
        </w:rPr>
        <w:t xml:space="preserve"> случае заявочный взнос не возвращается.</w:t>
      </w:r>
    </w:p>
    <w:p w:rsidR="00704DC1" w:rsidRPr="004C2912" w:rsidRDefault="00704DC1" w:rsidP="00F74AF0">
      <w:pPr>
        <w:pStyle w:val="Headerreglament"/>
        <w:rPr>
          <w:spacing w:val="20"/>
        </w:rPr>
      </w:pPr>
      <w:bookmarkStart w:id="6" w:name="_Toc396296977"/>
      <w:r w:rsidRPr="004C2912">
        <w:rPr>
          <w:spacing w:val="20"/>
        </w:rPr>
        <w:t>7.</w:t>
      </w:r>
      <w:r w:rsidR="00F74AF0" w:rsidRPr="004C2912">
        <w:rPr>
          <w:spacing w:val="20"/>
        </w:rPr>
        <w:t xml:space="preserve"> </w:t>
      </w:r>
      <w:r w:rsidRPr="004C2912">
        <w:rPr>
          <w:spacing w:val="20"/>
        </w:rPr>
        <w:t>СТРАХОВАНИЕ</w:t>
      </w:r>
      <w:bookmarkEnd w:id="6"/>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Pr="004C2912"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t>у</w:t>
      </w:r>
      <w:r w:rsidRPr="004C2912">
        <w:rPr>
          <w:spacing w:val="20"/>
        </w:rPr>
        <w:t>частниками самостоятельно.</w:t>
      </w:r>
    </w:p>
    <w:p w:rsidR="00704DC1" w:rsidRPr="004C2912" w:rsidRDefault="00704DC1" w:rsidP="00EE70FE">
      <w:pPr>
        <w:pStyle w:val="Headerreglament"/>
        <w:rPr>
          <w:spacing w:val="20"/>
        </w:rPr>
      </w:pPr>
      <w:bookmarkStart w:id="7"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7"/>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r w:rsidR="00B759C9">
        <w:rPr>
          <w:spacing w:val="20"/>
        </w:rPr>
        <w:t xml:space="preserve"> Для классов СК, ТК</w:t>
      </w:r>
      <w:proofErr w:type="gramStart"/>
      <w:r w:rsidR="00B759C9">
        <w:rPr>
          <w:spacing w:val="20"/>
        </w:rPr>
        <w:t>,Э</w:t>
      </w:r>
      <w:proofErr w:type="gramEnd"/>
      <w:r w:rsidR="00B759C9">
        <w:rPr>
          <w:spacing w:val="20"/>
        </w:rPr>
        <w:t>К – выдается бегунок.</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lastRenderedPageBreak/>
        <w:t>8.3.</w:t>
      </w:r>
      <w:r w:rsidR="00EE70FE" w:rsidRPr="004C2912">
        <w:rPr>
          <w:b/>
          <w:spacing w:val="20"/>
        </w:rPr>
        <w:tab/>
      </w:r>
      <w:proofErr w:type="gramStart"/>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proofErr w:type="gramEnd"/>
      <w:r w:rsidRPr="004C2912">
        <w:rPr>
          <w:spacing w:val="20"/>
        </w:rPr>
        <w:t xml:space="preserve"> </w:t>
      </w:r>
      <w:r w:rsidR="00BA7D5F">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расположена на любой части автомобиля</w:t>
      </w:r>
      <w:proofErr w:type="gramStart"/>
      <w:r w:rsidR="00BA7D5F">
        <w:rPr>
          <w:spacing w:val="20"/>
        </w:rPr>
        <w:t>.</w:t>
      </w:r>
      <w:proofErr w:type="gramEnd"/>
      <w:r w:rsidRPr="004C2912">
        <w:rPr>
          <w:spacing w:val="20"/>
        </w:rPr>
        <w:t xml:space="preserve"> (</w:t>
      </w:r>
      <w:proofErr w:type="gramStart"/>
      <w:r w:rsidRPr="004C2912">
        <w:rPr>
          <w:spacing w:val="20"/>
        </w:rPr>
        <w:t>д</w:t>
      </w:r>
      <w:proofErr w:type="gramEnd"/>
      <w:r w:rsidRPr="004C2912">
        <w:rPr>
          <w:spacing w:val="20"/>
        </w:rPr>
        <w:t>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 xml:space="preserve">бязательную рекламу на любой части автомобиля участника ЧС, но только после согласования с экипажем конкретного места. Экипаж обязан найти соответствующее место на кузове автомобиля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w:t>
      </w:r>
      <w:proofErr w:type="gramStart"/>
      <w:r w:rsidRPr="004C2912">
        <w:rPr>
          <w:spacing w:val="20"/>
        </w:rPr>
        <w:t>разместить</w:t>
      </w:r>
      <w:proofErr w:type="gramEnd"/>
      <w:r w:rsidRPr="004C2912">
        <w:rPr>
          <w:spacing w:val="20"/>
        </w:rPr>
        <w:t xml:space="preserve">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F74AF0">
      <w:pPr>
        <w:pStyle w:val="Headerreglament"/>
        <w:rPr>
          <w:spacing w:val="20"/>
        </w:rPr>
      </w:pPr>
      <w:bookmarkStart w:id="8"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8"/>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9" w:name="_Toc396296980"/>
      <w:r w:rsidRPr="004C2912">
        <w:rPr>
          <w:spacing w:val="20"/>
        </w:rPr>
        <w:t>10.</w:t>
      </w:r>
      <w:r w:rsidR="00F74AF0" w:rsidRPr="004C2912">
        <w:rPr>
          <w:spacing w:val="20"/>
        </w:rPr>
        <w:t xml:space="preserve"> </w:t>
      </w:r>
      <w:r w:rsidRPr="004C2912">
        <w:rPr>
          <w:spacing w:val="20"/>
        </w:rPr>
        <w:t>ТЕХНИЧЕСКАЯ ИНСПЕКЦИЯ</w:t>
      </w:r>
      <w:bookmarkEnd w:id="9"/>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proofErr w:type="gramStart"/>
      <w:r w:rsidRPr="004C2912">
        <w:rPr>
          <w:spacing w:val="20"/>
        </w:rPr>
        <w:t>Предстартовая</w:t>
      </w:r>
      <w:proofErr w:type="gramEnd"/>
      <w:r w:rsidRPr="004C2912">
        <w:rPr>
          <w:spacing w:val="20"/>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xml:space="preserve">, </w:t>
      </w:r>
      <w:r>
        <w:rPr>
          <w:spacing w:val="20"/>
        </w:rPr>
        <w:lastRenderedPageBreak/>
        <w:t>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 xml:space="preserve">На </w:t>
      </w:r>
      <w:proofErr w:type="gramStart"/>
      <w:r w:rsidRPr="004C2912">
        <w:rPr>
          <w:spacing w:val="20"/>
        </w:rPr>
        <w:t>предстартовой</w:t>
      </w:r>
      <w:proofErr w:type="gramEnd"/>
      <w:r w:rsidRPr="004C2912">
        <w:rPr>
          <w:spacing w:val="20"/>
        </w:rPr>
        <w:t xml:space="preserve">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w:t>
      </w:r>
      <w:proofErr w:type="spellEnd"/>
      <w:r w:rsidRPr="004C2912">
        <w:rPr>
          <w:spacing w:val="20"/>
        </w:rPr>
        <w:t>-рейда «</w:t>
      </w:r>
      <w:r w:rsidR="005769A6">
        <w:rPr>
          <w:spacing w:val="20"/>
        </w:rPr>
        <w:t xml:space="preserve">Бегемот </w:t>
      </w:r>
      <w:proofErr w:type="spellStart"/>
      <w:r w:rsidR="005769A6">
        <w:rPr>
          <w:spacing w:val="20"/>
        </w:rPr>
        <w:t>трофи</w:t>
      </w:r>
      <w:proofErr w:type="spellEnd"/>
      <w:r w:rsidRPr="004C2912">
        <w:rPr>
          <w:spacing w:val="20"/>
        </w:rPr>
        <w:t>»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0" w:name="_Toc396296981"/>
      <w:r w:rsidRPr="004C2912">
        <w:rPr>
          <w:spacing w:val="20"/>
        </w:rPr>
        <w:t xml:space="preserve">11. ПРОВЕДЕНИЕ </w:t>
      </w:r>
      <w:r w:rsidR="00BB7117">
        <w:rPr>
          <w:spacing w:val="20"/>
        </w:rPr>
        <w:t>4</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r w:rsidR="00741D68" w:rsidRPr="004C2912">
        <w:rPr>
          <w:spacing w:val="20"/>
        </w:rPr>
        <w:t>«</w:t>
      </w:r>
      <w:r w:rsidR="005769A6">
        <w:rPr>
          <w:spacing w:val="20"/>
        </w:rPr>
        <w:t xml:space="preserve">Бегемот </w:t>
      </w:r>
      <w:proofErr w:type="spellStart"/>
      <w:r w:rsidR="005769A6">
        <w:rPr>
          <w:spacing w:val="20"/>
        </w:rPr>
        <w:t>трофи</w:t>
      </w:r>
      <w:proofErr w:type="spellEnd"/>
      <w:r w:rsidR="00741D68" w:rsidRPr="004C2912">
        <w:rPr>
          <w:spacing w:val="20"/>
        </w:rPr>
        <w:t>»</w:t>
      </w:r>
      <w:bookmarkEnd w:id="10"/>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proofErr w:type="spellStart"/>
      <w:r w:rsidR="00741D68" w:rsidRPr="004C2912">
        <w:rPr>
          <w:spacing w:val="20"/>
        </w:rPr>
        <w:t>трофи</w:t>
      </w:r>
      <w:proofErr w:type="spellEnd"/>
      <w:r w:rsidR="00212DFB">
        <w:rPr>
          <w:spacing w:val="20"/>
        </w:rPr>
        <w:t xml:space="preserve"> </w:t>
      </w:r>
      <w:r w:rsidR="00741D68" w:rsidRPr="004C2912">
        <w:rPr>
          <w:spacing w:val="20"/>
        </w:rPr>
        <w:t>-</w:t>
      </w:r>
      <w:r w:rsidR="00212DFB">
        <w:rPr>
          <w:spacing w:val="20"/>
        </w:rPr>
        <w:t xml:space="preserve"> </w:t>
      </w:r>
      <w:r w:rsidR="00741D68" w:rsidRPr="004C2912">
        <w:rPr>
          <w:spacing w:val="20"/>
        </w:rPr>
        <w:t>рейд</w:t>
      </w:r>
      <w:r w:rsidRPr="004C2912">
        <w:rPr>
          <w:spacing w:val="20"/>
        </w:rPr>
        <w:t xml:space="preserve"> «</w:t>
      </w:r>
      <w:r w:rsidR="005769A6">
        <w:rPr>
          <w:spacing w:val="20"/>
        </w:rPr>
        <w:t xml:space="preserve">Бегемот </w:t>
      </w:r>
      <w:proofErr w:type="spellStart"/>
      <w:r w:rsidR="005769A6">
        <w:rPr>
          <w:spacing w:val="20"/>
        </w:rPr>
        <w:t>трофи</w:t>
      </w:r>
      <w:proofErr w:type="spellEnd"/>
      <w:r w:rsidRPr="004C2912">
        <w:rPr>
          <w:spacing w:val="20"/>
        </w:rPr>
        <w:t xml:space="preserve">» представляет собой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r w:rsidR="00C555F0">
        <w:rPr>
          <w:spacing w:val="20"/>
        </w:rPr>
        <w:t xml:space="preserve"> </w:t>
      </w:r>
    </w:p>
    <w:p w:rsidR="00704DC1" w:rsidRPr="000B1F31" w:rsidRDefault="00704DC1" w:rsidP="00741D68">
      <w:pPr>
        <w:widowControl w:val="0"/>
        <w:shd w:val="clear" w:color="auto" w:fill="FFFFFF"/>
        <w:tabs>
          <w:tab w:val="left" w:pos="0"/>
        </w:tabs>
        <w:autoSpaceDE w:val="0"/>
        <w:spacing w:before="120"/>
        <w:jc w:val="both"/>
        <w:rPr>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рейда «</w:t>
      </w:r>
      <w:r w:rsidR="005769A6">
        <w:rPr>
          <w:spacing w:val="20"/>
        </w:rPr>
        <w:t xml:space="preserve">Бегемот </w:t>
      </w:r>
      <w:proofErr w:type="spellStart"/>
      <w:r w:rsidR="005769A6">
        <w:rPr>
          <w:spacing w:val="20"/>
        </w:rPr>
        <w:t>трофи</w:t>
      </w:r>
      <w:proofErr w:type="spellEnd"/>
      <w:r w:rsidRPr="004C2912">
        <w:rPr>
          <w:spacing w:val="20"/>
        </w:rPr>
        <w:t xml:space="preserve">» </w:t>
      </w:r>
      <w:r w:rsidR="00696001" w:rsidRPr="000B1F31">
        <w:rPr>
          <w:spacing w:val="20"/>
        </w:rPr>
        <w:t xml:space="preserve">найти КП из списка GPS – координат, а также пройти «Кольцо» </w:t>
      </w:r>
      <w:r w:rsidR="00696001" w:rsidRPr="00212DFB">
        <w:rPr>
          <w:spacing w:val="20"/>
          <w:u w:val="single"/>
        </w:rPr>
        <w:t xml:space="preserve">из 4-6 </w:t>
      </w:r>
      <w:r w:rsidR="002A4059" w:rsidRPr="00212DFB">
        <w:rPr>
          <w:spacing w:val="20"/>
          <w:u w:val="single"/>
        </w:rPr>
        <w:t>ТОЧЕК</w:t>
      </w:r>
      <w:r w:rsidR="002A4059" w:rsidRPr="000B1F31">
        <w:rPr>
          <w:spacing w:val="20"/>
        </w:rPr>
        <w:t xml:space="preserve"> с </w:t>
      </w:r>
      <w:r w:rsidR="00696001" w:rsidRPr="000B1F31">
        <w:rPr>
          <w:spacing w:val="20"/>
        </w:rPr>
        <w:t>отметками у суд</w:t>
      </w:r>
      <w:r w:rsidR="002A4059" w:rsidRPr="000B1F31">
        <w:rPr>
          <w:spacing w:val="20"/>
        </w:rPr>
        <w:t>ейской машины.</w:t>
      </w:r>
      <w:r w:rsidR="000B1F31" w:rsidRPr="000B1F31">
        <w:rPr>
          <w:spacing w:val="20"/>
        </w:rPr>
        <w:t xml:space="preserve"> Количество прохождения «Кольца»</w:t>
      </w:r>
      <w:r w:rsidR="000B1F31">
        <w:rPr>
          <w:spacing w:val="20"/>
        </w:rPr>
        <w:t xml:space="preserve"> определяет</w:t>
      </w:r>
      <w:r w:rsidR="000B1F31" w:rsidRPr="000B1F31">
        <w:rPr>
          <w:spacing w:val="20"/>
        </w:rPr>
        <w:t>ся экипажем самостоятельно</w:t>
      </w:r>
      <w:r w:rsidR="000B1F31">
        <w:rPr>
          <w:color w:val="00B050"/>
          <w:spacing w:val="20"/>
        </w:rPr>
        <w:t xml:space="preserve">. </w:t>
      </w:r>
      <w:r w:rsidRPr="004C2912">
        <w:rPr>
          <w:spacing w:val="20"/>
        </w:rPr>
        <w:t>Взятие КП</w:t>
      </w:r>
      <w:r w:rsidR="000B1F31">
        <w:rPr>
          <w:spacing w:val="20"/>
        </w:rPr>
        <w:t xml:space="preserve"> из списка </w:t>
      </w:r>
      <w:r w:rsidR="000B1F31" w:rsidRPr="000B1F31">
        <w:rPr>
          <w:spacing w:val="20"/>
        </w:rPr>
        <w:t>GPS – координат</w:t>
      </w:r>
      <w:r w:rsidRPr="004C2912">
        <w:rPr>
          <w:spacing w:val="20"/>
        </w:rPr>
        <w:t xml:space="preserve"> подтверждается наличием цифрового фотоснимка.</w:t>
      </w:r>
      <w:r w:rsidR="000B1F31">
        <w:rPr>
          <w:spacing w:val="20"/>
        </w:rPr>
        <w:t xml:space="preserve"> Зачет прохождения «Кольца» - 50 баллов за круг. </w:t>
      </w:r>
      <w:r w:rsidR="00834DC4">
        <w:rPr>
          <w:spacing w:val="20"/>
        </w:rPr>
        <w:t xml:space="preserve">Точки «Кольцо» только для классов СК, ТК, </w:t>
      </w:r>
      <w:proofErr w:type="gramStart"/>
      <w:r w:rsidR="00834DC4">
        <w:rPr>
          <w:spacing w:val="20"/>
        </w:rPr>
        <w:t>ЭК</w:t>
      </w:r>
      <w:proofErr w:type="gramEnd"/>
      <w:r w:rsidR="00834DC4">
        <w:rPr>
          <w:spacing w:val="20"/>
        </w:rPr>
        <w:t xml:space="preserve">. </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2D4D47">
        <w:rPr>
          <w:spacing w:val="20"/>
        </w:rPr>
        <w:t>Зона проведения (</w:t>
      </w:r>
      <w:r w:rsidR="00741D68" w:rsidRPr="002D4D47">
        <w:rPr>
          <w:spacing w:val="20"/>
        </w:rPr>
        <w:t>т</w:t>
      </w:r>
      <w:r w:rsidRPr="002D4D47">
        <w:rPr>
          <w:spacing w:val="20"/>
        </w:rPr>
        <w:t>р</w:t>
      </w:r>
      <w:r w:rsidR="00987215" w:rsidRPr="002D4D47">
        <w:rPr>
          <w:spacing w:val="20"/>
        </w:rPr>
        <w:t xml:space="preserve">асса) </w:t>
      </w:r>
      <w:proofErr w:type="spellStart"/>
      <w:r w:rsidR="00987215" w:rsidRPr="002D4D47">
        <w:rPr>
          <w:spacing w:val="20"/>
        </w:rPr>
        <w:t>трофи</w:t>
      </w:r>
      <w:proofErr w:type="spellEnd"/>
      <w:r w:rsidR="00212DFB">
        <w:rPr>
          <w:spacing w:val="20"/>
        </w:rPr>
        <w:t xml:space="preserve"> </w:t>
      </w:r>
      <w:r w:rsidR="00987215" w:rsidRPr="002D4D47">
        <w:rPr>
          <w:spacing w:val="20"/>
        </w:rPr>
        <w:t>-</w:t>
      </w:r>
      <w:r w:rsidR="00212DFB">
        <w:rPr>
          <w:spacing w:val="20"/>
        </w:rPr>
        <w:t xml:space="preserve"> </w:t>
      </w:r>
      <w:r w:rsidR="00987215" w:rsidRPr="002D4D47">
        <w:rPr>
          <w:spacing w:val="20"/>
        </w:rPr>
        <w:t>рейда «</w:t>
      </w:r>
      <w:r w:rsidR="005769A6" w:rsidRPr="002D4D47">
        <w:rPr>
          <w:spacing w:val="20"/>
        </w:rPr>
        <w:t xml:space="preserve">Бегемот </w:t>
      </w:r>
      <w:proofErr w:type="spellStart"/>
      <w:r w:rsidR="005769A6" w:rsidRPr="002D4D47">
        <w:rPr>
          <w:spacing w:val="20"/>
        </w:rPr>
        <w:t>трофи</w:t>
      </w:r>
      <w:proofErr w:type="spellEnd"/>
      <w:r w:rsidRPr="002D4D47">
        <w:rPr>
          <w:spacing w:val="20"/>
        </w:rPr>
        <w:t xml:space="preserve">» находится в </w:t>
      </w:r>
      <w:r w:rsidR="002D4D47" w:rsidRPr="002D4D47">
        <w:rPr>
          <w:spacing w:val="20"/>
        </w:rPr>
        <w:t>Первомайском</w:t>
      </w:r>
      <w:r w:rsidR="00987215" w:rsidRPr="002D4D47">
        <w:rPr>
          <w:spacing w:val="20"/>
        </w:rPr>
        <w:t xml:space="preserve"> районе </w:t>
      </w:r>
      <w:r w:rsidR="003802C7" w:rsidRPr="002D4D47">
        <w:rPr>
          <w:spacing w:val="20"/>
        </w:rPr>
        <w:t>Алтайского края</w:t>
      </w:r>
      <w:r w:rsidR="00741D68" w:rsidRPr="002D4D4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lastRenderedPageBreak/>
        <w:t>Трофи</w:t>
      </w:r>
      <w:proofErr w:type="spellEnd"/>
      <w:r w:rsidR="00212DFB">
        <w:rPr>
          <w:spacing w:val="20"/>
        </w:rPr>
        <w:t xml:space="preserve"> </w:t>
      </w:r>
      <w:r w:rsidRPr="003802C7">
        <w:rPr>
          <w:spacing w:val="20"/>
        </w:rPr>
        <w:t>-</w:t>
      </w:r>
      <w:r w:rsidR="00212DFB">
        <w:rPr>
          <w:spacing w:val="20"/>
        </w:rPr>
        <w:t xml:space="preserve"> </w:t>
      </w:r>
      <w:r w:rsidRPr="003802C7">
        <w:rPr>
          <w:spacing w:val="20"/>
        </w:rPr>
        <w:t>рейд</w:t>
      </w:r>
      <w:r w:rsidR="00704DC1" w:rsidRPr="003802C7">
        <w:rPr>
          <w:spacing w:val="20"/>
        </w:rPr>
        <w:t xml:space="preserve"> «</w:t>
      </w:r>
      <w:r w:rsidR="005769A6" w:rsidRPr="003802C7">
        <w:rPr>
          <w:spacing w:val="20"/>
        </w:rPr>
        <w:t xml:space="preserve">Бегемот </w:t>
      </w:r>
      <w:proofErr w:type="spellStart"/>
      <w:r w:rsidR="005769A6" w:rsidRPr="003802C7">
        <w:rPr>
          <w:spacing w:val="20"/>
        </w:rPr>
        <w:t>трофи</w:t>
      </w:r>
      <w:proofErr w:type="spellEnd"/>
      <w:r w:rsidR="00704DC1" w:rsidRPr="003802C7">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w:t>
      </w:r>
      <w:proofErr w:type="spellEnd"/>
      <w:r w:rsidR="00704DC1" w:rsidRPr="004C2912">
        <w:rPr>
          <w:spacing w:val="20"/>
        </w:rPr>
        <w:t>-рейда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696001">
        <w:rPr>
          <w:spacing w:val="20"/>
        </w:rPr>
        <w:t>В Зоне проведения СУ</w:t>
      </w:r>
      <w:r w:rsidR="00741D68" w:rsidRPr="00696001">
        <w:rPr>
          <w:spacing w:val="20"/>
        </w:rPr>
        <w:t xml:space="preserve"> </w:t>
      </w:r>
      <w:r w:rsidRPr="00696001">
        <w:rPr>
          <w:spacing w:val="20"/>
        </w:rPr>
        <w:t xml:space="preserve"> </w:t>
      </w:r>
      <w:proofErr w:type="spellStart"/>
      <w:r w:rsidRPr="00696001">
        <w:rPr>
          <w:spacing w:val="20"/>
        </w:rPr>
        <w:t>трофи</w:t>
      </w:r>
      <w:proofErr w:type="spellEnd"/>
      <w:r w:rsidRPr="00696001">
        <w:rPr>
          <w:spacing w:val="20"/>
        </w:rPr>
        <w:t>-рейда «</w:t>
      </w:r>
      <w:r w:rsidR="005769A6" w:rsidRPr="00696001">
        <w:rPr>
          <w:spacing w:val="20"/>
        </w:rPr>
        <w:t xml:space="preserve">Бегемот </w:t>
      </w:r>
      <w:proofErr w:type="spellStart"/>
      <w:r w:rsidR="005769A6" w:rsidRPr="00696001">
        <w:rPr>
          <w:spacing w:val="20"/>
        </w:rPr>
        <w:t>трофи</w:t>
      </w:r>
      <w:proofErr w:type="spellEnd"/>
      <w:r w:rsidR="00846B07" w:rsidRPr="00696001">
        <w:rPr>
          <w:spacing w:val="20"/>
        </w:rPr>
        <w:t>» размещено до 1</w:t>
      </w:r>
      <w:r w:rsidR="005769A6" w:rsidRPr="00696001">
        <w:rPr>
          <w:spacing w:val="20"/>
        </w:rPr>
        <w:t>0</w:t>
      </w:r>
      <w:r w:rsidRPr="00696001">
        <w:rPr>
          <w:spacing w:val="20"/>
        </w:rPr>
        <w:t xml:space="preserve"> КП для </w:t>
      </w:r>
      <w:r w:rsidR="00696001" w:rsidRPr="00696001">
        <w:rPr>
          <w:spacing w:val="20"/>
        </w:rPr>
        <w:t>каждого</w:t>
      </w:r>
      <w:r w:rsidRPr="00696001">
        <w:rPr>
          <w:spacing w:val="20"/>
        </w:rPr>
        <w:t xml:space="preserve"> класс</w:t>
      </w:r>
      <w:r w:rsidR="00696001" w:rsidRPr="00696001">
        <w:rPr>
          <w:spacing w:val="20"/>
        </w:rPr>
        <w:t>а</w:t>
      </w:r>
      <w:r w:rsidR="00CA2F2E" w:rsidRPr="00696001">
        <w:rPr>
          <w:spacing w:val="20"/>
        </w:rPr>
        <w:t>.</w:t>
      </w:r>
      <w:r w:rsidRPr="004C2912">
        <w:rPr>
          <w:spacing w:val="20"/>
        </w:rPr>
        <w:t xml:space="preserve"> </w:t>
      </w:r>
    </w:p>
    <w:p w:rsidR="00704DC1" w:rsidRPr="003802C7" w:rsidRDefault="00704DC1" w:rsidP="00F74AF0">
      <w:pPr>
        <w:pStyle w:val="Headerreglament"/>
        <w:rPr>
          <w:spacing w:val="20"/>
        </w:rPr>
      </w:pPr>
      <w:bookmarkStart w:id="11" w:name="_Toc396296982"/>
      <w:r w:rsidRPr="003802C7">
        <w:rPr>
          <w:spacing w:val="20"/>
        </w:rPr>
        <w:t>12. ОСОБЕННОСТИ ПРОВЕДЕНИЯ</w:t>
      </w:r>
      <w:bookmarkEnd w:id="11"/>
    </w:p>
    <w:p w:rsidR="00704DC1" w:rsidRPr="003802C7" w:rsidRDefault="00704DC1" w:rsidP="00F80CB4">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w:t>
      </w:r>
      <w:proofErr w:type="spellEnd"/>
      <w:r w:rsidRPr="003802C7">
        <w:rPr>
          <w:spacing w:val="20"/>
        </w:rPr>
        <w:t>-рейда «</w:t>
      </w:r>
      <w:r w:rsidR="005769A6" w:rsidRPr="003802C7">
        <w:rPr>
          <w:spacing w:val="20"/>
        </w:rPr>
        <w:t xml:space="preserve">Бегемот </w:t>
      </w:r>
      <w:proofErr w:type="spellStart"/>
      <w:r w:rsidR="005769A6" w:rsidRPr="003802C7">
        <w:rPr>
          <w:spacing w:val="20"/>
        </w:rPr>
        <w:t>трофи</w:t>
      </w:r>
      <w:proofErr w:type="spellEnd"/>
      <w:r w:rsidRPr="003802C7">
        <w:rPr>
          <w:spacing w:val="20"/>
        </w:rPr>
        <w:t>». 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другими ГСМ ориентировочно на 10</w:t>
      </w:r>
      <w:r w:rsidRPr="003802C7">
        <w:rPr>
          <w:spacing w:val="20"/>
        </w:rPr>
        <w:t>0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r w:rsidRPr="003802C7">
        <w:rPr>
          <w:spacing w:val="20"/>
        </w:rPr>
        <w:t>В базовом лагере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Pr="003802C7">
        <w:rPr>
          <w:spacing w:val="20"/>
        </w:rPr>
        <w:t>В штабе оргкомитета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 xml:space="preserve">список КП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F80CB4" w:rsidRPr="003802C7">
        <w:rPr>
          <w:spacing w:val="20"/>
        </w:rPr>
        <w:t xml:space="preserve"> </w:t>
      </w:r>
      <w:r w:rsidRPr="003802C7">
        <w:rPr>
          <w:spacing w:val="20"/>
        </w:rPr>
        <w:t>и указание его номинальной стоимости.</w:t>
      </w:r>
    </w:p>
    <w:p w:rsidR="00704DC1" w:rsidRPr="00BB7117" w:rsidRDefault="00704DC1" w:rsidP="00F80CB4">
      <w:pPr>
        <w:widowControl w:val="0"/>
        <w:shd w:val="clear" w:color="auto" w:fill="FFFFFF"/>
        <w:autoSpaceDE w:val="0"/>
        <w:spacing w:before="120"/>
        <w:jc w:val="both"/>
        <w:rPr>
          <w:spacing w:val="20"/>
        </w:rPr>
      </w:pPr>
      <w:r w:rsidRPr="003802C7">
        <w:rPr>
          <w:b/>
          <w:spacing w:val="20"/>
        </w:rPr>
        <w:t>12.5.</w:t>
      </w:r>
      <w:r w:rsidR="00F80CB4" w:rsidRPr="003802C7">
        <w:rPr>
          <w:b/>
          <w:spacing w:val="20"/>
        </w:rPr>
        <w:tab/>
      </w:r>
      <w:r w:rsidRPr="003802C7">
        <w:rPr>
          <w:spacing w:val="20"/>
        </w:rPr>
        <w:t>Списки</w:t>
      </w:r>
      <w:r w:rsidR="006E1848" w:rsidRPr="003802C7">
        <w:rPr>
          <w:spacing w:val="20"/>
        </w:rPr>
        <w:t xml:space="preserve"> </w:t>
      </w:r>
      <w:r w:rsidRPr="003802C7">
        <w:rPr>
          <w:spacing w:val="20"/>
        </w:rPr>
        <w:t xml:space="preserve">КП с указанием их </w:t>
      </w:r>
      <w:r w:rsidRPr="003802C7">
        <w:rPr>
          <w:spacing w:val="20"/>
          <w:lang w:val="en-US"/>
        </w:rPr>
        <w:t>GPS</w:t>
      </w:r>
      <w:r w:rsidRPr="003802C7">
        <w:rPr>
          <w:spacing w:val="20"/>
        </w:rPr>
        <w:t>-координат также будут опубликованы на Доске</w:t>
      </w:r>
      <w:r w:rsidR="004F4E61" w:rsidRPr="003802C7">
        <w:rPr>
          <w:spacing w:val="20"/>
        </w:rPr>
        <w:t xml:space="preserve"> Информации не позднее 09:30</w:t>
      </w:r>
      <w:r w:rsidR="00CA2F2E" w:rsidRPr="003802C7">
        <w:rPr>
          <w:spacing w:val="20"/>
        </w:rPr>
        <w:t xml:space="preserve"> ч</w:t>
      </w:r>
      <w:r w:rsidR="006E1848" w:rsidRPr="003802C7">
        <w:rPr>
          <w:spacing w:val="20"/>
        </w:rPr>
        <w:t>.</w:t>
      </w:r>
      <w:r w:rsidR="00CA2F2E" w:rsidRPr="003802C7">
        <w:rPr>
          <w:spacing w:val="20"/>
        </w:rPr>
        <w:t xml:space="preserve"> </w:t>
      </w:r>
      <w:r w:rsidR="00BB7117">
        <w:rPr>
          <w:spacing w:val="20"/>
        </w:rPr>
        <w:t>07 октября</w:t>
      </w:r>
      <w:r w:rsidR="00CA2F2E" w:rsidRPr="003802C7">
        <w:rPr>
          <w:spacing w:val="20"/>
        </w:rPr>
        <w:t xml:space="preserve"> </w:t>
      </w:r>
      <w:r w:rsidRPr="003802C7">
        <w:rPr>
          <w:spacing w:val="20"/>
        </w:rPr>
        <w:t>201</w:t>
      </w:r>
      <w:r w:rsidR="00BB7117">
        <w:rPr>
          <w:spacing w:val="20"/>
        </w:rPr>
        <w:t>7</w:t>
      </w:r>
      <w:r w:rsidR="006E1848" w:rsidRPr="003802C7">
        <w:rPr>
          <w:spacing w:val="20"/>
        </w:rPr>
        <w:t> </w:t>
      </w:r>
      <w:r w:rsidRPr="003802C7">
        <w:rPr>
          <w:spacing w:val="20"/>
        </w:rPr>
        <w:t>г.</w:t>
      </w:r>
    </w:p>
    <w:p w:rsidR="00704DC1" w:rsidRPr="001C4EDF" w:rsidRDefault="00704DC1" w:rsidP="00F80CB4">
      <w:pPr>
        <w:widowControl w:val="0"/>
        <w:shd w:val="clear" w:color="auto" w:fill="FFFFFF"/>
        <w:tabs>
          <w:tab w:val="left" w:pos="653"/>
        </w:tabs>
        <w:autoSpaceDE w:val="0"/>
        <w:spacing w:before="120"/>
        <w:jc w:val="both"/>
        <w:rPr>
          <w:spacing w:val="20"/>
        </w:rPr>
      </w:pPr>
      <w:r w:rsidRPr="0010287C">
        <w:rPr>
          <w:b/>
          <w:spacing w:val="20"/>
        </w:rPr>
        <w:t>12.6.</w:t>
      </w:r>
      <w:r w:rsidR="00F80CB4" w:rsidRPr="0010287C">
        <w:rPr>
          <w:b/>
          <w:spacing w:val="20"/>
        </w:rPr>
        <w:tab/>
      </w:r>
      <w:r w:rsidRPr="00DA698D">
        <w:rPr>
          <w:b/>
          <w:spacing w:val="20"/>
        </w:rPr>
        <w:t>Старт</w:t>
      </w:r>
      <w:r w:rsidRPr="00DA698D">
        <w:rPr>
          <w:spacing w:val="20"/>
        </w:rPr>
        <w:t xml:space="preserve"> участников </w:t>
      </w:r>
      <w:proofErr w:type="spellStart"/>
      <w:r w:rsidRPr="00DA698D">
        <w:rPr>
          <w:spacing w:val="20"/>
        </w:rPr>
        <w:t>трофи</w:t>
      </w:r>
      <w:proofErr w:type="spellEnd"/>
      <w:r w:rsidRPr="00DA698D">
        <w:rPr>
          <w:spacing w:val="20"/>
        </w:rPr>
        <w:t>-рейда «</w:t>
      </w:r>
      <w:r w:rsidR="005769A6" w:rsidRPr="00DA698D">
        <w:rPr>
          <w:spacing w:val="20"/>
        </w:rPr>
        <w:t xml:space="preserve">Бегемот </w:t>
      </w:r>
      <w:proofErr w:type="spellStart"/>
      <w:r w:rsidR="005769A6" w:rsidRPr="00DA698D">
        <w:rPr>
          <w:spacing w:val="20"/>
        </w:rPr>
        <w:t>трофи</w:t>
      </w:r>
      <w:proofErr w:type="spellEnd"/>
      <w:r w:rsidRPr="00DA698D">
        <w:rPr>
          <w:spacing w:val="20"/>
        </w:rPr>
        <w:t xml:space="preserve">» производится из </w:t>
      </w:r>
      <w:r w:rsidR="00F31FFE" w:rsidRPr="00DA698D">
        <w:rPr>
          <w:spacing w:val="20"/>
        </w:rPr>
        <w:t>с</w:t>
      </w:r>
      <w:r w:rsidRPr="00DA698D">
        <w:rPr>
          <w:spacing w:val="20"/>
        </w:rPr>
        <w:t>тартовой зоны.</w:t>
      </w:r>
      <w:r w:rsidR="006E1848" w:rsidRPr="00DA698D">
        <w:rPr>
          <w:spacing w:val="20"/>
        </w:rPr>
        <w:t xml:space="preserve"> </w:t>
      </w:r>
      <w:r w:rsidRPr="00DA698D">
        <w:rPr>
          <w:spacing w:val="20"/>
        </w:rPr>
        <w:t xml:space="preserve">Время старта </w:t>
      </w:r>
      <w:r w:rsidR="0010287C" w:rsidRPr="00DA698D">
        <w:rPr>
          <w:spacing w:val="20"/>
        </w:rPr>
        <w:t>СУ 1</w:t>
      </w:r>
      <w:r w:rsidR="006E1848" w:rsidRPr="00DA698D">
        <w:rPr>
          <w:spacing w:val="20"/>
        </w:rPr>
        <w:t xml:space="preserve"> </w:t>
      </w:r>
      <w:r w:rsidRPr="00DA698D">
        <w:rPr>
          <w:spacing w:val="20"/>
        </w:rPr>
        <w:t>«</w:t>
      </w:r>
      <w:r w:rsidR="005769A6" w:rsidRPr="00DA698D">
        <w:rPr>
          <w:spacing w:val="20"/>
        </w:rPr>
        <w:t xml:space="preserve">Бегемот </w:t>
      </w:r>
      <w:proofErr w:type="spellStart"/>
      <w:r w:rsidR="005769A6" w:rsidRPr="00DA698D">
        <w:rPr>
          <w:spacing w:val="20"/>
        </w:rPr>
        <w:t>трофи</w:t>
      </w:r>
      <w:proofErr w:type="spellEnd"/>
      <w:r w:rsidR="00CA2F2E" w:rsidRPr="00DA698D">
        <w:rPr>
          <w:spacing w:val="20"/>
        </w:rPr>
        <w:t xml:space="preserve">» </w:t>
      </w:r>
      <w:r w:rsidR="005769A6" w:rsidRPr="00DA698D">
        <w:rPr>
          <w:spacing w:val="20"/>
        </w:rPr>
        <w:t>1</w:t>
      </w:r>
      <w:r w:rsidR="00863FAA" w:rsidRPr="00DA698D">
        <w:rPr>
          <w:spacing w:val="20"/>
        </w:rPr>
        <w:t>8</w:t>
      </w:r>
      <w:r w:rsidR="00CA2F2E" w:rsidRPr="00DA698D">
        <w:rPr>
          <w:spacing w:val="20"/>
        </w:rPr>
        <w:t xml:space="preserve"> </w:t>
      </w:r>
      <w:r w:rsidR="005769A6" w:rsidRPr="00DA698D">
        <w:rPr>
          <w:spacing w:val="20"/>
        </w:rPr>
        <w:t xml:space="preserve">июня </w:t>
      </w:r>
      <w:r w:rsidRPr="00DA698D">
        <w:rPr>
          <w:spacing w:val="20"/>
        </w:rPr>
        <w:t>201</w:t>
      </w:r>
      <w:r w:rsidR="00063D00" w:rsidRPr="00DA698D">
        <w:rPr>
          <w:spacing w:val="20"/>
        </w:rPr>
        <w:t>6</w:t>
      </w:r>
      <w:r w:rsidR="006E1848" w:rsidRPr="00DA698D">
        <w:rPr>
          <w:spacing w:val="20"/>
        </w:rPr>
        <w:t> </w:t>
      </w:r>
      <w:r w:rsidRPr="00DA698D">
        <w:rPr>
          <w:spacing w:val="20"/>
        </w:rPr>
        <w:t>г</w:t>
      </w:r>
      <w:r w:rsidR="006E1848" w:rsidRPr="00DA698D">
        <w:rPr>
          <w:spacing w:val="20"/>
        </w:rPr>
        <w:t>.</w:t>
      </w:r>
      <w:r w:rsidRPr="00DA698D">
        <w:rPr>
          <w:spacing w:val="20"/>
        </w:rPr>
        <w:t xml:space="preserve"> является началом отсчёта </w:t>
      </w:r>
      <w:r w:rsidR="00F31FFE" w:rsidRPr="00DA698D">
        <w:rPr>
          <w:spacing w:val="20"/>
        </w:rPr>
        <w:t>н</w:t>
      </w:r>
      <w:r w:rsidRPr="00DA698D">
        <w:rPr>
          <w:spacing w:val="20"/>
        </w:rPr>
        <w:t xml:space="preserve">ормативного и </w:t>
      </w:r>
      <w:r w:rsidR="00F31FFE" w:rsidRPr="00DA698D">
        <w:rPr>
          <w:spacing w:val="20"/>
        </w:rPr>
        <w:t>з</w:t>
      </w:r>
      <w:r w:rsidRPr="00DA698D">
        <w:rPr>
          <w:spacing w:val="20"/>
        </w:rPr>
        <w:t>ачётного времени</w:t>
      </w:r>
      <w:r w:rsidR="00FB0318" w:rsidRPr="00DA698D">
        <w:rPr>
          <w:spacing w:val="20"/>
        </w:rPr>
        <w:t>:</w:t>
      </w:r>
      <w:r w:rsidRPr="00DA698D">
        <w:rPr>
          <w:spacing w:val="20"/>
        </w:rPr>
        <w:t xml:space="preserve"> </w:t>
      </w:r>
      <w:r w:rsidR="00DA698D">
        <w:rPr>
          <w:spacing w:val="20"/>
        </w:rPr>
        <w:t xml:space="preserve">10:00 – классы </w:t>
      </w:r>
      <w:proofErr w:type="gramStart"/>
      <w:r w:rsidR="00DA698D">
        <w:rPr>
          <w:spacing w:val="20"/>
        </w:rPr>
        <w:t>ЭК</w:t>
      </w:r>
      <w:proofErr w:type="gramEnd"/>
      <w:r w:rsidR="00DA698D">
        <w:rPr>
          <w:spacing w:val="20"/>
        </w:rPr>
        <w:t>, ТК;</w:t>
      </w:r>
      <w:r w:rsidR="0010287C" w:rsidRPr="00DA698D">
        <w:rPr>
          <w:spacing w:val="20"/>
        </w:rPr>
        <w:t xml:space="preserve"> </w:t>
      </w:r>
      <w:r w:rsidR="000F51D0" w:rsidRPr="00DA698D">
        <w:rPr>
          <w:spacing w:val="20"/>
        </w:rPr>
        <w:t>10:</w:t>
      </w:r>
      <w:r w:rsidR="0010287C" w:rsidRPr="00DA698D">
        <w:rPr>
          <w:spacing w:val="20"/>
        </w:rPr>
        <w:t>05</w:t>
      </w:r>
      <w:r w:rsidR="000F51D0" w:rsidRPr="00DA698D">
        <w:rPr>
          <w:spacing w:val="20"/>
        </w:rPr>
        <w:t xml:space="preserve"> </w:t>
      </w:r>
      <w:r w:rsidR="00F31FFE" w:rsidRPr="00DA698D">
        <w:rPr>
          <w:spacing w:val="20"/>
        </w:rPr>
        <w:t xml:space="preserve">– </w:t>
      </w:r>
      <w:r w:rsidR="000F51D0" w:rsidRPr="00DA698D">
        <w:rPr>
          <w:spacing w:val="20"/>
        </w:rPr>
        <w:t>класс СК,</w:t>
      </w:r>
      <w:r w:rsidR="004F4E61" w:rsidRPr="00DA698D">
        <w:rPr>
          <w:spacing w:val="20"/>
        </w:rPr>
        <w:t xml:space="preserve"> 10:</w:t>
      </w:r>
      <w:r w:rsidR="0010287C" w:rsidRPr="00DA698D">
        <w:rPr>
          <w:spacing w:val="20"/>
        </w:rPr>
        <w:t>10</w:t>
      </w:r>
      <w:r w:rsidR="004F4E61" w:rsidRPr="00DA698D">
        <w:rPr>
          <w:spacing w:val="20"/>
        </w:rPr>
        <w:t xml:space="preserve"> – класс Экспедиция</w:t>
      </w:r>
      <w:r w:rsidR="001C4EDF" w:rsidRPr="00DA698D">
        <w:rPr>
          <w:spacing w:val="20"/>
        </w:rPr>
        <w:t>, организаторы оставляют за собой право изменить порядок старта, об этом будет объявлено  на брифинге дополнительно.</w:t>
      </w:r>
    </w:p>
    <w:p w:rsidR="004E2A58"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12.7.</w:t>
      </w:r>
      <w:r w:rsidR="00F80CB4" w:rsidRPr="0010287C">
        <w:rPr>
          <w:b/>
          <w:spacing w:val="20"/>
        </w:rPr>
        <w:tab/>
      </w:r>
      <w:r w:rsidR="004E2A58" w:rsidRPr="004E2A58">
        <w:rPr>
          <w:spacing w:val="20"/>
        </w:rPr>
        <w:t>Отметка  времени Финиша происходит в момент пересечения автомобилем участника Финишного Створа</w:t>
      </w:r>
      <w:proofErr w:type="gramStart"/>
      <w:r w:rsidR="004E2A58" w:rsidRPr="004E2A58">
        <w:rPr>
          <w:spacing w:val="20"/>
        </w:rPr>
        <w:t>.</w:t>
      </w:r>
      <w:proofErr w:type="gramEnd"/>
      <w:r w:rsidR="004E2A58" w:rsidRPr="004E2A58">
        <w:rPr>
          <w:spacing w:val="20"/>
        </w:rPr>
        <w:t xml:space="preserve"> (</w:t>
      </w:r>
      <w:proofErr w:type="gramStart"/>
      <w:r w:rsidR="004E2A58" w:rsidRPr="004E2A58">
        <w:rPr>
          <w:spacing w:val="20"/>
        </w:rPr>
        <w:t>л</w:t>
      </w:r>
      <w:proofErr w:type="gramEnd"/>
      <w:r w:rsidR="004E2A58" w:rsidRPr="004E2A58">
        <w:rPr>
          <w:spacing w:val="20"/>
        </w:rPr>
        <w:t xml:space="preserve">ибо возле автомобиля судей на финише). При этом  все заявленные члены экипажа должны находиться в автомобиле. Финиш </w:t>
      </w:r>
      <w:proofErr w:type="gramStart"/>
      <w:r w:rsidR="004E2A58" w:rsidRPr="004E2A58">
        <w:rPr>
          <w:spacing w:val="20"/>
        </w:rPr>
        <w:t>согласно расписания</w:t>
      </w:r>
      <w:proofErr w:type="gramEnd"/>
      <w:r w:rsidR="004E2A58" w:rsidRPr="004E2A58">
        <w:rPr>
          <w:spacing w:val="20"/>
        </w:rPr>
        <w:t xml:space="preserve"> соревнования  для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Pr="0010287C">
        <w:rPr>
          <w:spacing w:val="20"/>
        </w:rPr>
        <w:t xml:space="preserve">СУ </w:t>
      </w:r>
      <w:r w:rsidR="006E1848" w:rsidRPr="0010287C">
        <w:rPr>
          <w:spacing w:val="20"/>
        </w:rPr>
        <w:t xml:space="preserve">1 </w:t>
      </w:r>
      <w:r w:rsidR="0010287C" w:rsidRPr="0010287C">
        <w:rPr>
          <w:spacing w:val="20"/>
        </w:rPr>
        <w:t>класс</w:t>
      </w:r>
      <w:r w:rsidR="00BB7117">
        <w:rPr>
          <w:spacing w:val="20"/>
        </w:rPr>
        <w:t>а</w:t>
      </w:r>
      <w:r w:rsidRPr="0010287C">
        <w:rPr>
          <w:spacing w:val="20"/>
        </w:rPr>
        <w:t xml:space="preserve"> СК</w:t>
      </w:r>
      <w:r w:rsidR="00B759C9">
        <w:rPr>
          <w:spacing w:val="20"/>
        </w:rPr>
        <w:t>,</w:t>
      </w:r>
      <w:r w:rsidR="00B759C9" w:rsidRPr="00B759C9">
        <w:rPr>
          <w:spacing w:val="20"/>
        </w:rPr>
        <w:t xml:space="preserve"> </w:t>
      </w:r>
      <w:r w:rsidR="00B759C9" w:rsidRPr="0010287C">
        <w:rPr>
          <w:spacing w:val="20"/>
        </w:rPr>
        <w:t>ТК,</w:t>
      </w:r>
      <w:r w:rsidR="00B759C9" w:rsidRPr="0010287C">
        <w:rPr>
          <w:b/>
          <w:spacing w:val="20"/>
        </w:rPr>
        <w:t xml:space="preserve"> </w:t>
      </w:r>
      <w:proofErr w:type="gramStart"/>
      <w:r w:rsidR="00B759C9" w:rsidRPr="0010287C">
        <w:rPr>
          <w:spacing w:val="20"/>
        </w:rPr>
        <w:t>ЭК</w:t>
      </w:r>
      <w:proofErr w:type="gramEnd"/>
      <w:r w:rsidR="00B759C9" w:rsidRPr="0010287C">
        <w:rPr>
          <w:spacing w:val="20"/>
        </w:rPr>
        <w:t>,</w:t>
      </w:r>
      <w:r w:rsidR="00B759C9" w:rsidRPr="0010287C">
        <w:rPr>
          <w:b/>
          <w:spacing w:val="20"/>
        </w:rPr>
        <w:t xml:space="preserve"> </w:t>
      </w:r>
      <w:r w:rsidR="00B759C9" w:rsidRPr="0010287C">
        <w:rPr>
          <w:spacing w:val="20"/>
        </w:rPr>
        <w:t xml:space="preserve"> </w:t>
      </w:r>
      <w:r w:rsidR="0010287C" w:rsidRPr="0010287C">
        <w:rPr>
          <w:spacing w:val="20"/>
        </w:rPr>
        <w:t xml:space="preserve"> – 1</w:t>
      </w:r>
      <w:r w:rsidR="00B759C9">
        <w:rPr>
          <w:spacing w:val="20"/>
        </w:rPr>
        <w:t>7</w:t>
      </w:r>
      <w:r w:rsidR="0010287C" w:rsidRPr="0010287C">
        <w:rPr>
          <w:spacing w:val="20"/>
        </w:rPr>
        <w:t>:00</w:t>
      </w:r>
      <w:r w:rsidR="00B759C9">
        <w:rPr>
          <w:spacing w:val="20"/>
        </w:rPr>
        <w:t>ч. 0</w:t>
      </w:r>
      <w:r w:rsidR="00BB7117">
        <w:rPr>
          <w:spacing w:val="20"/>
        </w:rPr>
        <w:t>7 октября</w:t>
      </w:r>
      <w:r w:rsidR="00BC6F3B" w:rsidRPr="0010287C">
        <w:rPr>
          <w:spacing w:val="20"/>
        </w:rPr>
        <w:t xml:space="preserve"> </w:t>
      </w:r>
      <w:r w:rsidR="006E1848" w:rsidRPr="0010287C">
        <w:rPr>
          <w:spacing w:val="20"/>
        </w:rPr>
        <w:t>201</w:t>
      </w:r>
      <w:r w:rsidR="00BB7117">
        <w:rPr>
          <w:spacing w:val="20"/>
        </w:rPr>
        <w:t>7</w:t>
      </w:r>
      <w:r w:rsidRPr="0010287C">
        <w:rPr>
          <w:spacing w:val="20"/>
        </w:rPr>
        <w:t>г.</w:t>
      </w:r>
      <w:r w:rsidR="004E2A58" w:rsidRPr="004E2A58">
        <w:rPr>
          <w:rFonts w:eastAsia="TimesNewRomanPSMT" w:cs="TimesNewRomanPSMT"/>
          <w:b/>
          <w:bCs/>
          <w:sz w:val="28"/>
          <w:szCs w:val="28"/>
        </w:rPr>
        <w:t xml:space="preserve"> </w:t>
      </w:r>
      <w:r w:rsidR="00B759C9" w:rsidRPr="00B759C9">
        <w:rPr>
          <w:spacing w:val="20"/>
        </w:rPr>
        <w:t>Класс Экспедиция –</w:t>
      </w:r>
      <w:r w:rsidR="00B759C9">
        <w:rPr>
          <w:spacing w:val="20"/>
        </w:rPr>
        <w:t xml:space="preserve"> 16</w:t>
      </w:r>
      <w:r w:rsidR="00B759C9" w:rsidRPr="00B759C9">
        <w:rPr>
          <w:spacing w:val="20"/>
        </w:rPr>
        <w:t>:00ч 07 октября 2017г.</w:t>
      </w:r>
    </w:p>
    <w:p w:rsidR="00901C05" w:rsidRPr="004E2A58" w:rsidRDefault="004E2A58" w:rsidP="004E2A58">
      <w:pPr>
        <w:widowControl w:val="0"/>
        <w:shd w:val="clear" w:color="auto" w:fill="FFFFFF"/>
        <w:tabs>
          <w:tab w:val="left" w:pos="653"/>
        </w:tabs>
        <w:autoSpaceDE w:val="0"/>
        <w:spacing w:before="120"/>
        <w:jc w:val="both"/>
      </w:pPr>
      <w:r>
        <w:rPr>
          <w:rFonts w:eastAsia="TimesNewRomanPSMT" w:cs="TimesNewRomanPSMT"/>
          <w:b/>
          <w:bCs/>
          <w:sz w:val="28"/>
          <w:szCs w:val="28"/>
        </w:rPr>
        <w:tab/>
      </w:r>
      <w:r w:rsidRPr="004E2A58">
        <w:rPr>
          <w:spacing w:val="20"/>
        </w:rPr>
        <w:t>Экипаж после прохождения Финишного Створа в течени</w:t>
      </w:r>
      <w:proofErr w:type="gramStart"/>
      <w:r w:rsidRPr="004E2A58">
        <w:rPr>
          <w:spacing w:val="20"/>
        </w:rPr>
        <w:t>и</w:t>
      </w:r>
      <w:proofErr w:type="gramEnd"/>
      <w:r w:rsidRPr="004E2A58">
        <w:rPr>
          <w:spacing w:val="20"/>
        </w:rPr>
        <w:t xml:space="preserve"> 10 минут обязан  сдать свою флэш-карту с доказательствами взятия  КП </w:t>
      </w:r>
      <w:r w:rsidR="00B759C9">
        <w:rPr>
          <w:spacing w:val="20"/>
        </w:rPr>
        <w:t>и для классов СК,ТК,ЭК – бегунок с отметками судий</w:t>
      </w:r>
      <w:r w:rsidRPr="004E2A58">
        <w:rPr>
          <w:spacing w:val="20"/>
        </w:rPr>
        <w:t xml:space="preserve">. Не допускается наличие на флэш-карте посторонних  фотоснимков, не имеющих отношения  к </w:t>
      </w:r>
      <w:proofErr w:type="spellStart"/>
      <w:r w:rsidRPr="004E2A58">
        <w:rPr>
          <w:spacing w:val="20"/>
        </w:rPr>
        <w:t>трофи</w:t>
      </w:r>
      <w:proofErr w:type="spellEnd"/>
      <w:r w:rsidRPr="004E2A58">
        <w:rPr>
          <w:spacing w:val="20"/>
        </w:rPr>
        <w:t xml:space="preserve">-рейду «Бегемот - </w:t>
      </w:r>
      <w:proofErr w:type="spellStart"/>
      <w:r w:rsidRPr="004E2A58">
        <w:rPr>
          <w:spacing w:val="20"/>
        </w:rPr>
        <w:t>трофи</w:t>
      </w:r>
      <w:proofErr w:type="spellEnd"/>
      <w:r w:rsidRPr="004E2A58">
        <w:rPr>
          <w:spacing w:val="20"/>
        </w:rPr>
        <w:t>» -</w:t>
      </w:r>
      <w:proofErr w:type="spellStart"/>
      <w:r w:rsidRPr="004E2A58">
        <w:rPr>
          <w:spacing w:val="20"/>
        </w:rPr>
        <w:t>пенализация</w:t>
      </w:r>
      <w:proofErr w:type="spellEnd"/>
    </w:p>
    <w:p w:rsidR="00132E69" w:rsidRPr="003802C7"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w:t>
      </w:r>
      <w:proofErr w:type="spellEnd"/>
      <w:r w:rsidRPr="003802C7">
        <w:rPr>
          <w:spacing w:val="20"/>
        </w:rPr>
        <w:t>-рейда «</w:t>
      </w:r>
      <w:r w:rsidR="005769A6" w:rsidRPr="003802C7">
        <w:rPr>
          <w:spacing w:val="20"/>
        </w:rPr>
        <w:t xml:space="preserve">Бегемот </w:t>
      </w:r>
      <w:proofErr w:type="spellStart"/>
      <w:r w:rsidR="005769A6" w:rsidRPr="003802C7">
        <w:rPr>
          <w:spacing w:val="20"/>
        </w:rPr>
        <w:t>трофи</w:t>
      </w:r>
      <w:proofErr w:type="spellEnd"/>
      <w:r w:rsidRPr="003802C7">
        <w:rPr>
          <w:spacing w:val="20"/>
        </w:rPr>
        <w:t xml:space="preserve">» 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704DC1" w:rsidRPr="0010287C" w:rsidRDefault="00704DC1" w:rsidP="00EC3FEA">
      <w:pPr>
        <w:shd w:val="clear" w:color="auto" w:fill="FFFFFF"/>
        <w:tabs>
          <w:tab w:val="left" w:pos="653"/>
        </w:tabs>
        <w:spacing w:before="120"/>
        <w:jc w:val="both"/>
        <w:rPr>
          <w:b/>
          <w:spacing w:val="20"/>
        </w:rPr>
      </w:pPr>
      <w:r w:rsidRPr="0010287C">
        <w:rPr>
          <w:b/>
          <w:spacing w:val="20"/>
        </w:rPr>
        <w:t>12.8.</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10287C" w:rsidRPr="0010287C">
        <w:rPr>
          <w:spacing w:val="20"/>
        </w:rPr>
        <w:t>09</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BB7117">
        <w:rPr>
          <w:spacing w:val="20"/>
        </w:rPr>
        <w:t>07 октября</w:t>
      </w:r>
      <w:r w:rsidR="006E1848" w:rsidRPr="0010287C">
        <w:rPr>
          <w:spacing w:val="20"/>
        </w:rPr>
        <w:t xml:space="preserve"> 201</w:t>
      </w:r>
      <w:r w:rsidR="00BB7117">
        <w:rPr>
          <w:spacing w:val="20"/>
        </w:rPr>
        <w:t>7</w:t>
      </w:r>
      <w:r w:rsidR="006E1848"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12.9.</w:t>
      </w:r>
      <w:r w:rsidR="00F80CB4" w:rsidRPr="003802C7">
        <w:rPr>
          <w:b/>
          <w:spacing w:val="20"/>
        </w:rPr>
        <w:tab/>
      </w:r>
      <w:r w:rsidRPr="00BA7CB0">
        <w:rPr>
          <w:spacing w:val="20"/>
        </w:rPr>
        <w:t xml:space="preserve">Контрольные </w:t>
      </w:r>
      <w:r w:rsidR="00F31FFE" w:rsidRPr="00BA7CB0">
        <w:rPr>
          <w:spacing w:val="20"/>
        </w:rPr>
        <w:t>п</w:t>
      </w:r>
      <w:r w:rsidRPr="00BA7CB0">
        <w:rPr>
          <w:spacing w:val="20"/>
        </w:rPr>
        <w:t xml:space="preserve">ункты представляют собой маркировку в виде цифры (числа) от 1 до </w:t>
      </w:r>
      <w:r w:rsidR="00BA7CB0" w:rsidRPr="00BA7CB0">
        <w:rPr>
          <w:spacing w:val="20"/>
        </w:rPr>
        <w:t>50</w:t>
      </w:r>
      <w:r w:rsidRPr="00BA7CB0">
        <w:rPr>
          <w:spacing w:val="20"/>
        </w:rPr>
        <w:t xml:space="preserve">, которые являются номером КП </w:t>
      </w:r>
      <w:proofErr w:type="gramStart"/>
      <w:r w:rsidRPr="00BA7CB0">
        <w:rPr>
          <w:spacing w:val="20"/>
        </w:rPr>
        <w:t>с</w:t>
      </w:r>
      <w:proofErr w:type="gramEnd"/>
      <w:r w:rsidRPr="00BA7CB0">
        <w:rPr>
          <w:spacing w:val="20"/>
        </w:rPr>
        <w:t xml:space="preserve"> соответствующими </w:t>
      </w:r>
      <w:r w:rsidRPr="00BA7CB0">
        <w:rPr>
          <w:spacing w:val="20"/>
          <w:lang w:val="en-US"/>
        </w:rPr>
        <w:t>GPS</w:t>
      </w:r>
      <w:r w:rsidRPr="00BA7CB0">
        <w:rPr>
          <w:spacing w:val="20"/>
        </w:rPr>
        <w:t>-координатами. Также каждое КП имеет свою номинальную (зачётную) стоимость, выраженную в количестве очков.</w:t>
      </w:r>
      <w:r w:rsidR="00BA7CB0" w:rsidRPr="00BA7CB0">
        <w:rPr>
          <w:spacing w:val="20"/>
        </w:rPr>
        <w:t xml:space="preserve"> Точки «Кольца» - будут расположены на судейских автомобилях. На каждом таком КП нужно будет поставить отметку в бегунке</w:t>
      </w:r>
      <w:r w:rsidR="00BA7CB0">
        <w:rPr>
          <w:spacing w:val="20"/>
        </w:rPr>
        <w:t xml:space="preserve"> у судьи. Прохождение всех точек «Кольца» - </w:t>
      </w:r>
      <w:r w:rsidR="00BA7CB0">
        <w:rPr>
          <w:spacing w:val="20"/>
        </w:rPr>
        <w:lastRenderedPageBreak/>
        <w:t xml:space="preserve">зачет 50 баллов экипажу. </w:t>
      </w:r>
      <w:proofErr w:type="gramStart"/>
      <w:r w:rsidR="00BA7CB0">
        <w:rPr>
          <w:spacing w:val="20"/>
        </w:rPr>
        <w:t xml:space="preserve">За не прохождение или сход экипажа с «Кольца» баллы не назначаются, в процентном соотношение не делятся. </w:t>
      </w:r>
      <w:proofErr w:type="gramEnd"/>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12.10.</w:t>
      </w:r>
      <w:r w:rsidR="00F80CB4" w:rsidRPr="003802C7">
        <w:rPr>
          <w:b/>
          <w:spacing w:val="20"/>
        </w:rPr>
        <w:tab/>
      </w:r>
      <w:r w:rsidRPr="003802C7">
        <w:rPr>
          <w:spacing w:val="20"/>
        </w:rPr>
        <w:t xml:space="preserve">Все КП представляют собой жёсткую табличку с нанесённой на ней цифрой (числом). Таблички с номером КП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846B07" w:rsidRPr="00BA7CB0" w:rsidRDefault="00704DC1" w:rsidP="007E2818">
      <w:pPr>
        <w:widowControl w:val="0"/>
        <w:shd w:val="clear" w:color="auto" w:fill="FFFFFF"/>
        <w:tabs>
          <w:tab w:val="left" w:pos="709"/>
        </w:tabs>
        <w:autoSpaceDE w:val="0"/>
        <w:spacing w:before="120"/>
        <w:jc w:val="both"/>
        <w:rPr>
          <w:spacing w:val="20"/>
        </w:rPr>
      </w:pPr>
      <w:r w:rsidRPr="0010287C">
        <w:rPr>
          <w:b/>
          <w:spacing w:val="20"/>
        </w:rPr>
        <w:t>12.11.</w:t>
      </w:r>
      <w:r w:rsidR="007E2818" w:rsidRPr="0010287C">
        <w:rPr>
          <w:b/>
          <w:spacing w:val="20"/>
        </w:rPr>
        <w:tab/>
      </w:r>
      <w:proofErr w:type="gramStart"/>
      <w:r w:rsidR="00F94653" w:rsidRPr="00BA7CB0">
        <w:rPr>
          <w:spacing w:val="20"/>
        </w:rPr>
        <w:t xml:space="preserve">КП от 1 до </w:t>
      </w:r>
      <w:r w:rsidR="00BA7CB0" w:rsidRPr="00BA7CB0">
        <w:rPr>
          <w:spacing w:val="20"/>
        </w:rPr>
        <w:t>10</w:t>
      </w:r>
      <w:r w:rsidRPr="00BA7CB0">
        <w:rPr>
          <w:spacing w:val="20"/>
        </w:rPr>
        <w:t xml:space="preserve"> </w:t>
      </w:r>
      <w:r w:rsidR="00A17716" w:rsidRPr="00BA7CB0">
        <w:rPr>
          <w:spacing w:val="20"/>
        </w:rPr>
        <w:t>(</w:t>
      </w:r>
      <w:r w:rsidR="008A65F4" w:rsidRPr="00BA7CB0">
        <w:rPr>
          <w:color w:val="FF0000"/>
          <w:spacing w:val="20"/>
        </w:rPr>
        <w:t>зеленого</w:t>
      </w:r>
      <w:r w:rsidR="00790066" w:rsidRPr="00BA7CB0">
        <w:rPr>
          <w:spacing w:val="20"/>
        </w:rPr>
        <w:t xml:space="preserve"> цвета</w:t>
      </w:r>
      <w:r w:rsidRPr="00BA7CB0">
        <w:rPr>
          <w:spacing w:val="20"/>
        </w:rPr>
        <w:t>)</w:t>
      </w:r>
      <w:r w:rsidRPr="00BA7CB0">
        <w:rPr>
          <w:color w:val="FF0000"/>
          <w:spacing w:val="20"/>
        </w:rPr>
        <w:t xml:space="preserve"> </w:t>
      </w:r>
      <w:r w:rsidRPr="00BA7CB0">
        <w:rPr>
          <w:spacing w:val="20"/>
        </w:rPr>
        <w:t>предназначе</w:t>
      </w:r>
      <w:r w:rsidR="0010287C" w:rsidRPr="00BA7CB0">
        <w:rPr>
          <w:spacing w:val="20"/>
        </w:rPr>
        <w:t xml:space="preserve">ны для зачётной группы </w:t>
      </w:r>
      <w:r w:rsidR="00BA7CB0" w:rsidRPr="00BA7CB0">
        <w:rPr>
          <w:spacing w:val="20"/>
        </w:rPr>
        <w:t>СК,</w:t>
      </w:r>
      <w:r w:rsidR="00846B07" w:rsidRPr="00BA7CB0">
        <w:rPr>
          <w:spacing w:val="20"/>
        </w:rPr>
        <w:t xml:space="preserve"> КП от </w:t>
      </w:r>
      <w:r w:rsidR="00BA7CB0" w:rsidRPr="00BA7CB0">
        <w:rPr>
          <w:spacing w:val="20"/>
        </w:rPr>
        <w:t>11</w:t>
      </w:r>
      <w:r w:rsidR="00846B07" w:rsidRPr="00BA7CB0">
        <w:rPr>
          <w:spacing w:val="20"/>
        </w:rPr>
        <w:t xml:space="preserve"> до </w:t>
      </w:r>
      <w:r w:rsidR="00BA7CB0" w:rsidRPr="00BA7CB0">
        <w:rPr>
          <w:spacing w:val="20"/>
        </w:rPr>
        <w:t>2</w:t>
      </w:r>
      <w:r w:rsidRPr="00BA7CB0">
        <w:rPr>
          <w:spacing w:val="20"/>
        </w:rPr>
        <w:t>0 (</w:t>
      </w:r>
      <w:r w:rsidR="008A65F4" w:rsidRPr="00BA7CB0">
        <w:rPr>
          <w:color w:val="FF0000"/>
          <w:spacing w:val="20"/>
        </w:rPr>
        <w:t>голубого</w:t>
      </w:r>
      <w:r w:rsidR="00790066" w:rsidRPr="00BA7CB0">
        <w:rPr>
          <w:spacing w:val="20"/>
        </w:rPr>
        <w:t xml:space="preserve"> цвета</w:t>
      </w:r>
      <w:r w:rsidRPr="00BA7CB0">
        <w:rPr>
          <w:spacing w:val="20"/>
        </w:rPr>
        <w:t>) предназначены для зачётной группы</w:t>
      </w:r>
      <w:r w:rsidR="0010287C" w:rsidRPr="00BA7CB0">
        <w:rPr>
          <w:spacing w:val="20"/>
        </w:rPr>
        <w:t xml:space="preserve"> </w:t>
      </w:r>
      <w:r w:rsidR="00BA7CB0" w:rsidRPr="00BA7CB0">
        <w:rPr>
          <w:spacing w:val="20"/>
        </w:rPr>
        <w:t>Т</w:t>
      </w:r>
      <w:r w:rsidR="0010287C" w:rsidRPr="00BA7CB0">
        <w:rPr>
          <w:spacing w:val="20"/>
        </w:rPr>
        <w:t xml:space="preserve">К, </w:t>
      </w:r>
      <w:r w:rsidRPr="00BA7CB0">
        <w:rPr>
          <w:spacing w:val="20"/>
        </w:rPr>
        <w:t xml:space="preserve"> </w:t>
      </w:r>
      <w:r w:rsidR="0010287C" w:rsidRPr="00BA7CB0">
        <w:rPr>
          <w:spacing w:val="20"/>
        </w:rPr>
        <w:t xml:space="preserve">КП от </w:t>
      </w:r>
      <w:r w:rsidR="00BA7CB0" w:rsidRPr="00BA7CB0">
        <w:rPr>
          <w:spacing w:val="20"/>
        </w:rPr>
        <w:t>2</w:t>
      </w:r>
      <w:r w:rsidR="0010287C" w:rsidRPr="00BA7CB0">
        <w:rPr>
          <w:spacing w:val="20"/>
        </w:rPr>
        <w:t xml:space="preserve">1 до </w:t>
      </w:r>
      <w:r w:rsidR="00BA7CB0" w:rsidRPr="00BA7CB0">
        <w:rPr>
          <w:spacing w:val="20"/>
        </w:rPr>
        <w:t>30</w:t>
      </w:r>
      <w:r w:rsidR="0010287C" w:rsidRPr="00BA7CB0">
        <w:rPr>
          <w:spacing w:val="20"/>
        </w:rPr>
        <w:t xml:space="preserve"> (</w:t>
      </w:r>
      <w:r w:rsidR="0010287C" w:rsidRPr="00BA7CB0">
        <w:rPr>
          <w:color w:val="FF0000"/>
          <w:spacing w:val="20"/>
        </w:rPr>
        <w:t>красного</w:t>
      </w:r>
      <w:r w:rsidR="0010287C" w:rsidRPr="00BA7CB0">
        <w:rPr>
          <w:spacing w:val="20"/>
        </w:rPr>
        <w:t xml:space="preserve"> цвета) </w:t>
      </w:r>
      <w:r w:rsidRPr="00BA7CB0">
        <w:rPr>
          <w:spacing w:val="20"/>
        </w:rPr>
        <w:t>ЭК</w:t>
      </w:r>
      <w:r w:rsidR="00BA7CB0" w:rsidRPr="00BA7CB0">
        <w:rPr>
          <w:spacing w:val="20"/>
        </w:rPr>
        <w:t>, КП с 31 до 40 (</w:t>
      </w:r>
      <w:r w:rsidR="00BA7CB0" w:rsidRPr="00BA7CB0">
        <w:rPr>
          <w:color w:val="FF0000"/>
          <w:spacing w:val="20"/>
        </w:rPr>
        <w:t>желтого</w:t>
      </w:r>
      <w:r w:rsidR="00BA7CB0" w:rsidRPr="00BA7CB0">
        <w:rPr>
          <w:spacing w:val="20"/>
        </w:rPr>
        <w:t xml:space="preserve"> цвета) для класса ЭКСПЕДИЦИЯ 4</w:t>
      </w:r>
      <w:r w:rsidRPr="00BA7CB0">
        <w:rPr>
          <w:spacing w:val="20"/>
        </w:rPr>
        <w:t xml:space="preserve"> этапа Чемпионата Сибири по </w:t>
      </w:r>
      <w:proofErr w:type="spellStart"/>
      <w:r w:rsidRPr="00BA7CB0">
        <w:rPr>
          <w:spacing w:val="20"/>
        </w:rPr>
        <w:t>трофи</w:t>
      </w:r>
      <w:proofErr w:type="spellEnd"/>
      <w:r w:rsidRPr="00BA7CB0">
        <w:rPr>
          <w:spacing w:val="20"/>
        </w:rPr>
        <w:t>-рейдам 201</w:t>
      </w:r>
      <w:r w:rsidR="00BA7CB0" w:rsidRPr="00BA7CB0">
        <w:rPr>
          <w:spacing w:val="20"/>
        </w:rPr>
        <w:t>7</w:t>
      </w:r>
      <w:r w:rsidR="006E1848" w:rsidRPr="00BA7CB0">
        <w:rPr>
          <w:spacing w:val="20"/>
        </w:rPr>
        <w:t> г</w:t>
      </w:r>
      <w:r w:rsidRPr="00BA7CB0">
        <w:rPr>
          <w:spacing w:val="20"/>
        </w:rPr>
        <w:t>.</w:t>
      </w:r>
      <w:r w:rsidR="002E186F" w:rsidRPr="00BA7CB0">
        <w:rPr>
          <w:spacing w:val="20"/>
        </w:rPr>
        <w:t xml:space="preserve"> </w:t>
      </w:r>
      <w:proofErr w:type="gramEnd"/>
    </w:p>
    <w:p w:rsidR="00704DC1" w:rsidRPr="004C2912" w:rsidRDefault="00704DC1" w:rsidP="007E2818">
      <w:pPr>
        <w:widowControl w:val="0"/>
        <w:shd w:val="clear" w:color="auto" w:fill="FFFFFF"/>
        <w:tabs>
          <w:tab w:val="left" w:pos="709"/>
        </w:tabs>
        <w:autoSpaceDE w:val="0"/>
        <w:spacing w:before="120"/>
        <w:jc w:val="both"/>
        <w:rPr>
          <w:b/>
          <w:spacing w:val="20"/>
        </w:rPr>
      </w:pPr>
      <w:r w:rsidRPr="00BA7CB0">
        <w:rPr>
          <w:b/>
          <w:spacing w:val="20"/>
        </w:rPr>
        <w:t>12.12</w:t>
      </w:r>
      <w:r w:rsidRPr="00BA7CB0">
        <w:rPr>
          <w:spacing w:val="20"/>
        </w:rPr>
        <w:t>.</w:t>
      </w:r>
      <w:r w:rsidR="007E2818" w:rsidRPr="00BA7CB0">
        <w:rPr>
          <w:spacing w:val="20"/>
        </w:rPr>
        <w:tab/>
      </w:r>
      <w:r w:rsidRPr="00BA7CB0">
        <w:rPr>
          <w:spacing w:val="20"/>
        </w:rPr>
        <w:t>Порядок</w:t>
      </w:r>
      <w:r w:rsidRPr="004C2912">
        <w:rPr>
          <w:spacing w:val="20"/>
        </w:rPr>
        <w:t xml:space="preserve"> взятия КП и тактика прохождения всего маршрута 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12.13.</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4</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00BA7CB0">
        <w:rPr>
          <w:spacing w:val="20"/>
        </w:rPr>
        <w:t>4</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5</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6</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3802C7">
        <w:rPr>
          <w:spacing w:val="20"/>
        </w:rPr>
        <w:t xml:space="preserve">Бегемот  </w:t>
      </w:r>
      <w:proofErr w:type="spellStart"/>
      <w:r w:rsidR="003802C7">
        <w:rPr>
          <w:spacing w:val="20"/>
        </w:rPr>
        <w:t>трофи</w:t>
      </w:r>
      <w:proofErr w:type="spellEnd"/>
      <w:r w:rsidRPr="004C2912">
        <w:rPr>
          <w:spacing w:val="20"/>
        </w:rPr>
        <w:t>»)</w:t>
      </w:r>
      <w:r w:rsidR="006E1848" w:rsidRPr="004C2912">
        <w:rPr>
          <w:spacing w:val="20"/>
        </w:rPr>
        <w:t>,</w:t>
      </w:r>
      <w:r w:rsidRPr="004C2912">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00BB7117">
        <w:rPr>
          <w:spacing w:val="20"/>
        </w:rPr>
        <w:t>4</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4E2A58">
        <w:rPr>
          <w:b/>
          <w:spacing w:val="20"/>
        </w:rPr>
        <w:t>7</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t>трофи</w:t>
      </w:r>
      <w:proofErr w:type="spellEnd"/>
      <w:r w:rsidR="004E2A58">
        <w:rPr>
          <w:spacing w:val="20"/>
        </w:rPr>
        <w:t xml:space="preserve"> </w:t>
      </w:r>
      <w:r w:rsidRPr="004C2912">
        <w:rPr>
          <w:spacing w:val="20"/>
        </w:rPr>
        <w:t>-</w:t>
      </w:r>
      <w:r w:rsidR="004E2A58">
        <w:rPr>
          <w:spacing w:val="20"/>
        </w:rPr>
        <w:t xml:space="preserve"> </w:t>
      </w:r>
      <w:r w:rsidRPr="004C2912">
        <w:rPr>
          <w:spacing w:val="20"/>
        </w:rPr>
        <w:t>рейда «</w:t>
      </w:r>
      <w:r w:rsidR="00C53DA4">
        <w:rPr>
          <w:spacing w:val="20"/>
        </w:rPr>
        <w:t xml:space="preserve">Бегемот </w:t>
      </w:r>
      <w:proofErr w:type="spellStart"/>
      <w:r w:rsidR="00C53DA4">
        <w:rPr>
          <w:spacing w:val="20"/>
        </w:rPr>
        <w:t>трофи</w:t>
      </w:r>
      <w:proofErr w:type="spellEnd"/>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Pr="004C2912">
        <w:rPr>
          <w:spacing w:val="20"/>
        </w:rPr>
        <w:t xml:space="preserve"> </w:t>
      </w:r>
      <w:r w:rsidR="000F51D0" w:rsidRPr="004C2912">
        <w:rPr>
          <w:spacing w:val="20"/>
        </w:rPr>
        <w:t xml:space="preserve">незачетом </w:t>
      </w:r>
      <w:r w:rsidR="00BB7117">
        <w:rPr>
          <w:spacing w:val="20"/>
        </w:rPr>
        <w:t>4</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4E2A58">
        <w:rPr>
          <w:b/>
          <w:spacing w:val="20"/>
        </w:rPr>
        <w:t>8</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BB7117">
        <w:rPr>
          <w:spacing w:val="20"/>
        </w:rPr>
        <w:t>4</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w:t>
      </w:r>
      <w:r w:rsidR="004E2A58">
        <w:rPr>
          <w:b/>
          <w:bCs/>
          <w:color w:val="FF0000"/>
          <w:spacing w:val="20"/>
        </w:rPr>
        <w:t>19</w:t>
      </w:r>
      <w:r w:rsidRPr="004C2912">
        <w:rPr>
          <w:b/>
          <w:bCs/>
          <w:color w:val="FF0000"/>
          <w:spacing w:val="20"/>
        </w:rPr>
        <w:t>.</w:t>
      </w:r>
      <w:r w:rsidR="00F80CB4" w:rsidRPr="004C2912">
        <w:rPr>
          <w:b/>
          <w:bCs/>
          <w:color w:val="FF0000"/>
          <w:spacing w:val="20"/>
        </w:rPr>
        <w:tab/>
      </w:r>
      <w:r w:rsidRPr="004C2912">
        <w:rPr>
          <w:bCs/>
          <w:color w:val="FF0000"/>
          <w:spacing w:val="20"/>
        </w:rPr>
        <w:t>При движении по территории, где нет четко обозначенной дороги</w:t>
      </w:r>
      <w:r w:rsidR="006E1848" w:rsidRPr="004C2912">
        <w:rPr>
          <w:bCs/>
          <w:color w:val="FF0000"/>
          <w:spacing w:val="20"/>
        </w:rPr>
        <w:t>,</w:t>
      </w:r>
      <w:r w:rsidRPr="004C2912">
        <w:rPr>
          <w:bCs/>
          <w:color w:val="FF0000"/>
          <w:spacing w:val="20"/>
        </w:rPr>
        <w:t xml:space="preserve"> </w:t>
      </w:r>
      <w:r w:rsidR="00F31FFE">
        <w:rPr>
          <w:b/>
          <w:bCs/>
          <w:color w:val="FF0000"/>
          <w:spacing w:val="20"/>
        </w:rPr>
        <w:t>у</w:t>
      </w:r>
      <w:r w:rsidRPr="004C2912">
        <w:rPr>
          <w:b/>
          <w:bCs/>
          <w:color w:val="FF0000"/>
          <w:spacing w:val="20"/>
        </w:rPr>
        <w:t>частники должны объезжать</w:t>
      </w:r>
      <w:r w:rsidR="006E1848" w:rsidRPr="004C2912">
        <w:rPr>
          <w:b/>
          <w:bCs/>
          <w:color w:val="FF0000"/>
          <w:spacing w:val="20"/>
        </w:rPr>
        <w:t xml:space="preserve"> </w:t>
      </w:r>
      <w:r w:rsidRPr="004C2912">
        <w:rPr>
          <w:b/>
          <w:bCs/>
          <w:color w:val="FF0000"/>
          <w:spacing w:val="20"/>
        </w:rPr>
        <w:t>сельскохозяйственные угодья</w:t>
      </w:r>
      <w:r w:rsidR="006E1848" w:rsidRPr="004C2912">
        <w:rPr>
          <w:b/>
          <w:bCs/>
          <w:color w:val="FF0000"/>
          <w:spacing w:val="20"/>
        </w:rPr>
        <w:t xml:space="preserve"> </w:t>
      </w:r>
      <w:r w:rsidRPr="004C2912">
        <w:rPr>
          <w:b/>
          <w:bCs/>
          <w:color w:val="FF0000"/>
          <w:spacing w:val="20"/>
        </w:rPr>
        <w:t>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w:t>
      </w:r>
      <w:r w:rsidR="006E1848" w:rsidRPr="004C2912">
        <w:rPr>
          <w:b/>
          <w:bCs/>
          <w:color w:val="FF0000"/>
          <w:spacing w:val="20"/>
        </w:rPr>
        <w:t>з</w:t>
      </w:r>
      <w:r w:rsidRPr="004C2912">
        <w:rPr>
          <w:b/>
          <w:bCs/>
          <w:color w:val="FF0000"/>
          <w:spacing w:val="20"/>
        </w:rPr>
        <w:t xml:space="preserve">апрещено.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670C89" w:rsidRDefault="00245D26" w:rsidP="00BE155E">
      <w:pPr>
        <w:pStyle w:val="Headerreglament"/>
        <w:jc w:val="both"/>
        <w:rPr>
          <w:bCs w:val="0"/>
          <w:color w:val="FF0000"/>
          <w:spacing w:val="20"/>
        </w:rPr>
      </w:pPr>
      <w:bookmarkStart w:id="12" w:name="_Toc396296983"/>
      <w:r w:rsidRPr="004C2912">
        <w:rPr>
          <w:color w:val="FF0000"/>
          <w:spacing w:val="20"/>
        </w:rPr>
        <w:t>12.2</w:t>
      </w:r>
      <w:r w:rsidR="004E2A58">
        <w:rPr>
          <w:color w:val="FF0000"/>
          <w:spacing w:val="20"/>
        </w:rPr>
        <w:t>0</w:t>
      </w:r>
      <w:r w:rsidRPr="004C2912">
        <w:rPr>
          <w:color w:val="FF0000"/>
          <w:spacing w:val="20"/>
        </w:rPr>
        <w:t xml:space="preserve">. Движение по дорогам общего пользования </w:t>
      </w:r>
      <w:r w:rsidR="00F31FFE">
        <w:rPr>
          <w:color w:val="FF0000"/>
          <w:spacing w:val="20"/>
        </w:rPr>
        <w:t>з</w:t>
      </w:r>
      <w:r w:rsidRPr="004C2912">
        <w:rPr>
          <w:color w:val="FF0000"/>
          <w:spacing w:val="20"/>
        </w:rPr>
        <w:t>апрещено</w:t>
      </w:r>
      <w:r w:rsidR="00F31FFE">
        <w:rPr>
          <w:color w:val="FF0000"/>
          <w:spacing w:val="20"/>
        </w:rPr>
        <w:t>.</w:t>
      </w:r>
      <w:r w:rsidR="00F31FFE" w:rsidRPr="004C2912">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w:t>
      </w:r>
      <w:proofErr w:type="spellStart"/>
      <w:r w:rsidRPr="004C2912">
        <w:rPr>
          <w:bCs w:val="0"/>
          <w:color w:val="FF0000"/>
          <w:spacing w:val="20"/>
        </w:rPr>
        <w:t>пенализации</w:t>
      </w:r>
      <w:proofErr w:type="spellEnd"/>
      <w:r w:rsidRPr="004C2912">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w:t>
      </w:r>
      <w:r w:rsidR="004E2A58">
        <w:rPr>
          <w:b/>
          <w:color w:val="FF0000"/>
        </w:rPr>
        <w:t>1</w:t>
      </w:r>
      <w:r w:rsidRPr="002E186F">
        <w:rPr>
          <w:b/>
          <w:color w:val="FF0000"/>
        </w:rPr>
        <w:t>.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lastRenderedPageBreak/>
        <w:t>пенализации</w:t>
      </w:r>
      <w:proofErr w:type="spellEnd"/>
      <w:r w:rsidRPr="004C2912">
        <w:rPr>
          <w:b/>
          <w:bCs/>
          <w:color w:val="FF0000"/>
          <w:spacing w:val="20"/>
        </w:rPr>
        <w:t>.</w:t>
      </w:r>
    </w:p>
    <w:p w:rsidR="002E186F" w:rsidRPr="002E186F" w:rsidRDefault="002E186F" w:rsidP="002E186F">
      <w:pPr>
        <w:jc w:val="both"/>
        <w:rPr>
          <w:b/>
          <w:color w:val="FF0000"/>
        </w:rPr>
      </w:pP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2"/>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BA7CB0">
        <w:rPr>
          <w:spacing w:val="20"/>
        </w:rPr>
        <w:t xml:space="preserve">Результат экипажа участника </w:t>
      </w:r>
      <w:r w:rsidR="004C2912" w:rsidRPr="00BA7CB0">
        <w:rPr>
          <w:spacing w:val="20"/>
        </w:rPr>
        <w:t>подсчитывается</w:t>
      </w:r>
      <w:r w:rsidRPr="00BA7CB0">
        <w:rPr>
          <w:spacing w:val="20"/>
        </w:rPr>
        <w:t xml:space="preserve"> с учётом набранных </w:t>
      </w:r>
      <w:r w:rsidR="00F31FFE" w:rsidRPr="00BA7CB0">
        <w:rPr>
          <w:spacing w:val="20"/>
        </w:rPr>
        <w:t>з</w:t>
      </w:r>
      <w:r w:rsidRPr="00BA7CB0">
        <w:rPr>
          <w:spacing w:val="20"/>
        </w:rPr>
        <w:t>ачётных очков, соответствующих номиналу взят</w:t>
      </w:r>
      <w:r w:rsidR="004C2912" w:rsidRPr="00BA7CB0">
        <w:rPr>
          <w:spacing w:val="20"/>
        </w:rPr>
        <w:t>ых</w:t>
      </w:r>
      <w:r w:rsidRPr="00BA7CB0">
        <w:rPr>
          <w:spacing w:val="20"/>
        </w:rPr>
        <w:t xml:space="preserve"> </w:t>
      </w:r>
      <w:r w:rsidR="00BA7CB0" w:rsidRPr="00BA7CB0">
        <w:rPr>
          <w:spacing w:val="20"/>
          <w:lang w:val="en-US"/>
        </w:rPr>
        <w:t>GPS</w:t>
      </w:r>
      <w:r w:rsidR="00BA7CB0" w:rsidRPr="00BA7CB0">
        <w:rPr>
          <w:spacing w:val="20"/>
        </w:rPr>
        <w:t xml:space="preserve">-координатами </w:t>
      </w:r>
      <w:r w:rsidRPr="00BA7CB0">
        <w:rPr>
          <w:spacing w:val="20"/>
        </w:rPr>
        <w:t xml:space="preserve">КП </w:t>
      </w:r>
      <w:r w:rsidR="004C2912" w:rsidRPr="00BA7CB0">
        <w:rPr>
          <w:spacing w:val="20"/>
        </w:rPr>
        <w:t xml:space="preserve">на </w:t>
      </w:r>
      <w:r w:rsidRPr="00BA7CB0">
        <w:rPr>
          <w:spacing w:val="20"/>
        </w:rPr>
        <w:t>СУ</w:t>
      </w:r>
      <w:r w:rsidR="006E1848" w:rsidRPr="00BA7CB0">
        <w:rPr>
          <w:spacing w:val="20"/>
        </w:rPr>
        <w:t> </w:t>
      </w:r>
      <w:r w:rsidRPr="00BA7CB0">
        <w:rPr>
          <w:spacing w:val="20"/>
        </w:rPr>
        <w:t>1</w:t>
      </w:r>
      <w:r w:rsidR="004C2912" w:rsidRPr="00BA7CB0">
        <w:rPr>
          <w:spacing w:val="20"/>
        </w:rPr>
        <w:t xml:space="preserve"> и </w:t>
      </w:r>
      <w:r w:rsidR="00BA7CB0" w:rsidRPr="00BA7CB0">
        <w:rPr>
          <w:spacing w:val="20"/>
        </w:rPr>
        <w:t xml:space="preserve">количеству пройденных каждым участников «Колец». С </w:t>
      </w:r>
      <w:r w:rsidRPr="00BA7CB0">
        <w:rPr>
          <w:spacing w:val="20"/>
        </w:rPr>
        <w:t xml:space="preserve"> учётом </w:t>
      </w:r>
      <w:r w:rsidR="00BA7CB0" w:rsidRPr="00BA7CB0">
        <w:rPr>
          <w:spacing w:val="20"/>
        </w:rPr>
        <w:t xml:space="preserve">нормативного </w:t>
      </w:r>
      <w:r w:rsidRPr="00BA7CB0">
        <w:rPr>
          <w:spacing w:val="20"/>
        </w:rPr>
        <w:t xml:space="preserve">времени прохождения экипажем трассы </w:t>
      </w:r>
      <w:proofErr w:type="spellStart"/>
      <w:r w:rsidRPr="00BA7CB0">
        <w:rPr>
          <w:spacing w:val="20"/>
        </w:rPr>
        <w:t>трофи</w:t>
      </w:r>
      <w:proofErr w:type="spellEnd"/>
      <w:r w:rsidRPr="00BA7CB0">
        <w:rPr>
          <w:spacing w:val="20"/>
        </w:rPr>
        <w:t>-рейда «</w:t>
      </w:r>
      <w:r w:rsidR="00C53DA4" w:rsidRPr="00BA7CB0">
        <w:rPr>
          <w:spacing w:val="20"/>
        </w:rPr>
        <w:t xml:space="preserve">Бегемот </w:t>
      </w:r>
      <w:proofErr w:type="spellStart"/>
      <w:r w:rsidR="00C53DA4" w:rsidRPr="00BA7CB0">
        <w:rPr>
          <w:spacing w:val="20"/>
        </w:rPr>
        <w:t>трофи</w:t>
      </w:r>
      <w:proofErr w:type="spellEnd"/>
      <w:r w:rsidRPr="00BA7CB0">
        <w:rPr>
          <w:spacing w:val="20"/>
        </w:rPr>
        <w:t xml:space="preserve">», а также с учётом всех штрафов и </w:t>
      </w:r>
      <w:proofErr w:type="spellStart"/>
      <w:r w:rsidRPr="00BA7CB0">
        <w:rPr>
          <w:spacing w:val="20"/>
        </w:rPr>
        <w:t>пенализаций</w:t>
      </w:r>
      <w:proofErr w:type="spellEnd"/>
      <w:r w:rsidRPr="00BA7CB0">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Взятие экипажем любого КП 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12.18</w:t>
      </w:r>
      <w:r w:rsidR="006E1848" w:rsidRPr="003802C7">
        <w:rPr>
          <w:spacing w:val="20"/>
        </w:rPr>
        <w:t>.</w:t>
      </w:r>
      <w:r w:rsidR="00A55E56">
        <w:rPr>
          <w:spacing w:val="20"/>
        </w:rPr>
        <w:t xml:space="preserve"> Для классов СК, ТК, </w:t>
      </w:r>
      <w:proofErr w:type="gramStart"/>
      <w:r w:rsidR="00A55E56">
        <w:rPr>
          <w:spacing w:val="20"/>
        </w:rPr>
        <w:t>ЭК</w:t>
      </w:r>
      <w:proofErr w:type="gramEnd"/>
      <w:r w:rsidR="00A55E56">
        <w:rPr>
          <w:spacing w:val="20"/>
        </w:rPr>
        <w:t xml:space="preserve"> сдача бегунка с отметками о количестве пройденных КП «Кольца».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proofErr w:type="gramStart"/>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все необходимые элементы, оговоренные в требованиях.</w:t>
      </w:r>
      <w:proofErr w:type="gramEnd"/>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proofErr w:type="gramStart"/>
      <w:r w:rsidRPr="003802C7">
        <w:rPr>
          <w:spacing w:val="20"/>
        </w:rPr>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 xml:space="preserve">держится за любую часть своего автомобиля (кроме троса лебедки и других тросов, в </w:t>
      </w:r>
      <w:proofErr w:type="spellStart"/>
      <w:r w:rsidRPr="003802C7">
        <w:rPr>
          <w:spacing w:val="20"/>
        </w:rPr>
        <w:t>т.ч</w:t>
      </w:r>
      <w:proofErr w:type="spellEnd"/>
      <w:r w:rsidRPr="003802C7">
        <w:rPr>
          <w:spacing w:val="20"/>
        </w:rPr>
        <w:t xml:space="preserve">. </w:t>
      </w:r>
      <w:proofErr w:type="spellStart"/>
      <w:r w:rsidRPr="003802C7">
        <w:rPr>
          <w:spacing w:val="20"/>
        </w:rPr>
        <w:t>веткоотбойников</w:t>
      </w:r>
      <w:proofErr w:type="spellEnd"/>
      <w:r w:rsidRPr="003802C7">
        <w:rPr>
          <w:spacing w:val="20"/>
        </w:rPr>
        <w:t>),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proofErr w:type="gramEnd"/>
      <w:r w:rsidR="006E1848" w:rsidRPr="003802C7">
        <w:rPr>
          <w:spacing w:val="20"/>
        </w:rPr>
        <w:t xml:space="preserve"> </w:t>
      </w:r>
      <w:r w:rsidRPr="003802C7">
        <w:rPr>
          <w:spacing w:val="20"/>
        </w:rPr>
        <w:t>Допускается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и о прохождении КП 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3802C7">
        <w:rPr>
          <w:spacing w:val="20"/>
        </w:rPr>
        <w:t>Резул</w:t>
      </w:r>
      <w:r w:rsidR="00846DDC" w:rsidRPr="003802C7">
        <w:rPr>
          <w:spacing w:val="20"/>
        </w:rPr>
        <w:t xml:space="preserve">ьтат экипажа и занятое место в </w:t>
      </w:r>
      <w:r w:rsidR="00BB7117">
        <w:rPr>
          <w:spacing w:val="20"/>
        </w:rPr>
        <w:t>4</w:t>
      </w:r>
      <w:r w:rsidRPr="003802C7">
        <w:rPr>
          <w:spacing w:val="20"/>
        </w:rPr>
        <w:t xml:space="preserve"> этапе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-рейдам «</w:t>
      </w:r>
      <w:r w:rsidR="00C53DA4" w:rsidRPr="003802C7">
        <w:rPr>
          <w:spacing w:val="20"/>
        </w:rPr>
        <w:t xml:space="preserve">Бегемот </w:t>
      </w:r>
      <w:proofErr w:type="spellStart"/>
      <w:r w:rsidR="00C53DA4" w:rsidRPr="003802C7">
        <w:rPr>
          <w:spacing w:val="20"/>
        </w:rPr>
        <w:t>трофи</w:t>
      </w:r>
      <w:proofErr w:type="spellEnd"/>
      <w:r w:rsidR="006E1848" w:rsidRPr="003802C7">
        <w:rPr>
          <w:spacing w:val="20"/>
        </w:rPr>
        <w:t>»</w:t>
      </w:r>
      <w:r w:rsidRPr="003802C7">
        <w:rPr>
          <w:spacing w:val="20"/>
        </w:rPr>
        <w:t xml:space="preserve"> в каждой зачётной группе (СК,</w:t>
      </w:r>
      <w:r w:rsidR="00BB7117">
        <w:rPr>
          <w:spacing w:val="20"/>
        </w:rPr>
        <w:t xml:space="preserve"> </w:t>
      </w:r>
      <w:r w:rsidR="00A55E56">
        <w:rPr>
          <w:spacing w:val="20"/>
        </w:rPr>
        <w:t xml:space="preserve">ТК, </w:t>
      </w:r>
      <w:proofErr w:type="gramStart"/>
      <w:r w:rsidRPr="003802C7">
        <w:rPr>
          <w:spacing w:val="20"/>
        </w:rPr>
        <w:t>ЭК</w:t>
      </w:r>
      <w:proofErr w:type="gramEnd"/>
      <w:r w:rsidR="00A55E56">
        <w:rPr>
          <w:spacing w:val="20"/>
        </w:rPr>
        <w:t xml:space="preserve"> и Экспедиция</w:t>
      </w:r>
      <w:r w:rsidRPr="003802C7">
        <w:rPr>
          <w:spacing w:val="20"/>
        </w:rPr>
        <w:t xml:space="preserve">), определяются по количеству набранных </w:t>
      </w:r>
      <w:r w:rsidR="00F31FFE" w:rsidRPr="003802C7">
        <w:rPr>
          <w:spacing w:val="20"/>
        </w:rPr>
        <w:t>з</w:t>
      </w:r>
      <w:r w:rsidRPr="003802C7">
        <w:rPr>
          <w:spacing w:val="20"/>
        </w:rPr>
        <w:t>ачётных баллов.</w:t>
      </w:r>
    </w:p>
    <w:p w:rsidR="00704DC1" w:rsidRPr="0010287C" w:rsidRDefault="00704DC1" w:rsidP="006E1848">
      <w:pPr>
        <w:widowControl w:val="0"/>
        <w:shd w:val="clear" w:color="auto" w:fill="FFFFFF"/>
        <w:autoSpaceDE w:val="0"/>
        <w:spacing w:before="120"/>
        <w:ind w:left="14"/>
        <w:jc w:val="both"/>
        <w:rPr>
          <w:b/>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w:t>
      </w:r>
      <w:proofErr w:type="spellEnd"/>
      <w:r w:rsidR="004C2912" w:rsidRPr="0010287C">
        <w:rPr>
          <w:spacing w:val="20"/>
        </w:rPr>
        <w:t>-рейда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w:t>
      </w:r>
      <w:r w:rsidRPr="0010287C">
        <w:rPr>
          <w:spacing w:val="20"/>
        </w:rPr>
        <w:lastRenderedPageBreak/>
        <w:t xml:space="preserve">фактическое время прохождения экипажем трассы </w:t>
      </w:r>
      <w:proofErr w:type="spellStart"/>
      <w:r w:rsidRPr="0010287C">
        <w:rPr>
          <w:spacing w:val="20"/>
        </w:rPr>
        <w:t>трофи</w:t>
      </w:r>
      <w:proofErr w:type="spellEnd"/>
      <w:r w:rsidRPr="0010287C">
        <w:rPr>
          <w:spacing w:val="20"/>
        </w:rPr>
        <w:t>-рейда «</w:t>
      </w:r>
      <w:r w:rsidR="00C53DA4" w:rsidRPr="0010287C">
        <w:rPr>
          <w:spacing w:val="20"/>
        </w:rPr>
        <w:t xml:space="preserve">Бегемот </w:t>
      </w:r>
      <w:proofErr w:type="spellStart"/>
      <w:r w:rsidR="00C53DA4" w:rsidRPr="0010287C">
        <w:rPr>
          <w:spacing w:val="20"/>
        </w:rPr>
        <w:t>трофи</w:t>
      </w:r>
      <w:proofErr w:type="spellEnd"/>
      <w:r w:rsidRPr="0010287C">
        <w:rPr>
          <w:spacing w:val="20"/>
        </w:rPr>
        <w:t>». Отсч</w:t>
      </w:r>
      <w:r w:rsidR="00FB0318" w:rsidRPr="0010287C">
        <w:rPr>
          <w:spacing w:val="20"/>
        </w:rPr>
        <w:t xml:space="preserve">ёт </w:t>
      </w:r>
      <w:r w:rsidR="00F31FFE" w:rsidRPr="0010287C">
        <w:rPr>
          <w:spacing w:val="20"/>
        </w:rPr>
        <w:t>з</w:t>
      </w:r>
      <w:r w:rsidR="00FB0318" w:rsidRPr="0010287C">
        <w:rPr>
          <w:spacing w:val="20"/>
        </w:rPr>
        <w:t xml:space="preserve">ачётного времени </w:t>
      </w:r>
      <w:r w:rsidRPr="0010287C">
        <w:rPr>
          <w:spacing w:val="20"/>
        </w:rPr>
        <w:t>начинается одновреме</w:t>
      </w:r>
      <w:r w:rsidR="00770BA3" w:rsidRPr="0010287C">
        <w:rPr>
          <w:spacing w:val="20"/>
        </w:rPr>
        <w:t>нно со временем Старта</w:t>
      </w:r>
      <w:r w:rsidR="0068463D" w:rsidRPr="0010287C">
        <w:rPr>
          <w:spacing w:val="20"/>
        </w:rPr>
        <w:t>:</w:t>
      </w:r>
      <w:r w:rsidR="00770BA3" w:rsidRPr="0010287C">
        <w:rPr>
          <w:spacing w:val="20"/>
        </w:rPr>
        <w:t xml:space="preserve"> </w:t>
      </w:r>
      <w:r w:rsidR="00A55E56">
        <w:rPr>
          <w:spacing w:val="20"/>
        </w:rPr>
        <w:t>для классов</w:t>
      </w:r>
      <w:r w:rsidR="00670C89" w:rsidRPr="0010287C">
        <w:rPr>
          <w:spacing w:val="20"/>
        </w:rPr>
        <w:t xml:space="preserve"> ТК</w:t>
      </w:r>
      <w:r w:rsidR="00A55E56">
        <w:rPr>
          <w:spacing w:val="20"/>
        </w:rPr>
        <w:t xml:space="preserve">, </w:t>
      </w:r>
      <w:proofErr w:type="gramStart"/>
      <w:r w:rsidR="00A55E56">
        <w:rPr>
          <w:spacing w:val="20"/>
        </w:rPr>
        <w:t>ЭК</w:t>
      </w:r>
      <w:proofErr w:type="gramEnd"/>
      <w:r w:rsidR="00670C89" w:rsidRPr="0010287C">
        <w:rPr>
          <w:spacing w:val="20"/>
        </w:rPr>
        <w:t xml:space="preserve"> </w:t>
      </w:r>
      <w:r w:rsidR="00F31FFE" w:rsidRPr="0010287C">
        <w:rPr>
          <w:spacing w:val="20"/>
        </w:rPr>
        <w:t xml:space="preserve">– </w:t>
      </w:r>
      <w:r w:rsidR="00FB0318" w:rsidRPr="0010287C">
        <w:rPr>
          <w:spacing w:val="20"/>
        </w:rPr>
        <w:t>1</w:t>
      </w:r>
      <w:r w:rsidR="0010287C" w:rsidRPr="0010287C">
        <w:rPr>
          <w:spacing w:val="20"/>
        </w:rPr>
        <w:t>0</w:t>
      </w:r>
      <w:r w:rsidR="00FB0318" w:rsidRPr="0010287C">
        <w:rPr>
          <w:spacing w:val="20"/>
        </w:rPr>
        <w:t>:</w:t>
      </w:r>
      <w:r w:rsidR="00670C89" w:rsidRPr="0010287C">
        <w:rPr>
          <w:spacing w:val="20"/>
        </w:rPr>
        <w:t>00</w:t>
      </w:r>
      <w:r w:rsidR="00FB0318" w:rsidRPr="0010287C">
        <w:rPr>
          <w:spacing w:val="20"/>
        </w:rPr>
        <w:t xml:space="preserve"> </w:t>
      </w:r>
      <w:r w:rsidR="00BB7117">
        <w:rPr>
          <w:spacing w:val="20"/>
        </w:rPr>
        <w:t>07</w:t>
      </w:r>
      <w:r w:rsidR="00C53DA4" w:rsidRPr="0010287C">
        <w:rPr>
          <w:spacing w:val="20"/>
        </w:rPr>
        <w:t xml:space="preserve"> </w:t>
      </w:r>
      <w:r w:rsidR="00BB7117">
        <w:rPr>
          <w:spacing w:val="20"/>
        </w:rPr>
        <w:t>октября</w:t>
      </w:r>
      <w:r w:rsidR="0068463D" w:rsidRPr="0010287C">
        <w:rPr>
          <w:spacing w:val="20"/>
        </w:rPr>
        <w:t xml:space="preserve"> 201</w:t>
      </w:r>
      <w:r w:rsidR="00BB7117">
        <w:rPr>
          <w:spacing w:val="20"/>
        </w:rPr>
        <w:t>7</w:t>
      </w:r>
      <w:r w:rsidRPr="0010287C">
        <w:rPr>
          <w:spacing w:val="20"/>
        </w:rPr>
        <w:t>г</w:t>
      </w:r>
      <w:r w:rsidR="005B2E6B" w:rsidRPr="0010287C">
        <w:rPr>
          <w:spacing w:val="20"/>
        </w:rPr>
        <w:t>. Для класса</w:t>
      </w:r>
      <w:r w:rsidR="0068463D" w:rsidRPr="0010287C">
        <w:rPr>
          <w:spacing w:val="20"/>
        </w:rPr>
        <w:t xml:space="preserve"> </w:t>
      </w:r>
      <w:r w:rsidR="00770BA3" w:rsidRPr="0010287C">
        <w:rPr>
          <w:spacing w:val="20"/>
        </w:rPr>
        <w:t>СК</w:t>
      </w:r>
      <w:r w:rsidR="0068463D" w:rsidRPr="0010287C">
        <w:rPr>
          <w:spacing w:val="20"/>
        </w:rPr>
        <w:t xml:space="preserve"> </w:t>
      </w:r>
      <w:r w:rsidR="005B2E6B" w:rsidRPr="0010287C">
        <w:rPr>
          <w:spacing w:val="20"/>
        </w:rPr>
        <w:t>– 10:</w:t>
      </w:r>
      <w:r w:rsidR="0010287C" w:rsidRPr="0010287C">
        <w:rPr>
          <w:spacing w:val="20"/>
        </w:rPr>
        <w:t>05</w:t>
      </w:r>
      <w:r w:rsidR="00BB7117">
        <w:rPr>
          <w:spacing w:val="20"/>
        </w:rPr>
        <w:t> ч.</w:t>
      </w:r>
      <w:r w:rsidR="0068463D" w:rsidRPr="0010287C">
        <w:rPr>
          <w:spacing w:val="20"/>
        </w:rPr>
        <w:t xml:space="preserve"> </w:t>
      </w:r>
      <w:r w:rsidR="00BB7117">
        <w:rPr>
          <w:spacing w:val="20"/>
        </w:rPr>
        <w:t>07 октября</w:t>
      </w:r>
      <w:r w:rsidR="0068463D" w:rsidRPr="0010287C">
        <w:rPr>
          <w:spacing w:val="20"/>
        </w:rPr>
        <w:t xml:space="preserve"> 201</w:t>
      </w:r>
      <w:r w:rsidR="00BB7117">
        <w:rPr>
          <w:spacing w:val="20"/>
        </w:rPr>
        <w:t>7</w:t>
      </w:r>
      <w:r w:rsidRPr="0010287C">
        <w:rPr>
          <w:spacing w:val="20"/>
        </w:rPr>
        <w:t xml:space="preserve">г. </w:t>
      </w:r>
      <w:r w:rsidR="00A55E56">
        <w:rPr>
          <w:spacing w:val="20"/>
        </w:rPr>
        <w:t>Для класса Экспедиция – 10:10.</w:t>
      </w:r>
    </w:p>
    <w:p w:rsidR="00704DC1" w:rsidRPr="004C2912" w:rsidRDefault="00704DC1" w:rsidP="00F65F6B">
      <w:pPr>
        <w:keepLines/>
        <w:widowControl w:val="0"/>
        <w:shd w:val="clear" w:color="auto" w:fill="FFFFFF"/>
        <w:autoSpaceDE w:val="0"/>
        <w:spacing w:before="120"/>
        <w:jc w:val="both"/>
        <w:rPr>
          <w:b/>
          <w:bCs/>
          <w:spacing w:val="20"/>
        </w:rPr>
      </w:pPr>
      <w:r w:rsidRPr="003802C7">
        <w:rPr>
          <w:b/>
          <w:spacing w:val="20"/>
        </w:rPr>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w:t>
      </w:r>
      <w:r w:rsidR="00BB7117">
        <w:rPr>
          <w:spacing w:val="20"/>
        </w:rPr>
        <w:t>4</w:t>
      </w:r>
      <w:r w:rsidRPr="003802C7">
        <w:rPr>
          <w:spacing w:val="20"/>
        </w:rPr>
        <w:t xml:space="preserve"> этап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 xml:space="preserve">-рейдам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201</w:t>
      </w:r>
      <w:r w:rsidR="00BB7117">
        <w:rPr>
          <w:spacing w:val="20"/>
        </w:rPr>
        <w:t>7</w:t>
      </w:r>
      <w:r w:rsidR="00A55E56">
        <w:rPr>
          <w:spacing w:val="20"/>
        </w:rPr>
        <w:t xml:space="preserve"> года, кроме класса Экспедиция.</w:t>
      </w:r>
    </w:p>
    <w:p w:rsidR="00704DC1" w:rsidRPr="004C2912" w:rsidRDefault="00704DC1" w:rsidP="00F74AF0">
      <w:pPr>
        <w:pStyle w:val="Headerreglament"/>
        <w:rPr>
          <w:spacing w:val="20"/>
        </w:rPr>
      </w:pPr>
      <w:bookmarkStart w:id="13"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3"/>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BB7117">
        <w:rPr>
          <w:spacing w:val="20"/>
        </w:rPr>
        <w:t>4</w:t>
      </w:r>
      <w:r w:rsidRPr="004C2912">
        <w:rPr>
          <w:spacing w:val="20"/>
        </w:rPr>
        <w:t xml:space="preserve"> этап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53DA4">
        <w:rPr>
          <w:spacing w:val="20"/>
        </w:rPr>
        <w:t xml:space="preserve">Бегемот </w:t>
      </w:r>
      <w:proofErr w:type="spellStart"/>
      <w:r w:rsidR="00C53DA4">
        <w:rPr>
          <w:spacing w:val="20"/>
        </w:rPr>
        <w:t>трофи</w:t>
      </w:r>
      <w:proofErr w:type="spellEnd"/>
      <w:r w:rsidRPr="004C2912">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возвратный взнос на соревнование составляет 1 000 (Одна тысяча) рублей, оплачивается в момент регистрации участника в БЛ. Возврат денежных сре</w:t>
      </w:r>
      <w:proofErr w:type="gramStart"/>
      <w:r>
        <w:rPr>
          <w:spacing w:val="20"/>
        </w:rPr>
        <w:t>дств пр</w:t>
      </w:r>
      <w:proofErr w:type="gramEnd"/>
      <w:r>
        <w:rPr>
          <w:spacing w:val="20"/>
        </w:rPr>
        <w:t xml:space="preserve">оисходит после сдачи места своего БЛ коменданту </w:t>
      </w:r>
      <w:r w:rsidR="00BB7117">
        <w:rPr>
          <w:spacing w:val="20"/>
        </w:rPr>
        <w:t>4</w:t>
      </w:r>
      <w:r w:rsidRPr="004C2912">
        <w:rPr>
          <w:spacing w:val="20"/>
        </w:rPr>
        <w:t xml:space="preserve"> этап</w:t>
      </w:r>
      <w:r w:rsidR="00F97623">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Pr>
          <w:spacing w:val="20"/>
        </w:rPr>
        <w:t xml:space="preserve">Бегемот </w:t>
      </w:r>
      <w:proofErr w:type="spellStart"/>
      <w:r>
        <w:rPr>
          <w:spacing w:val="20"/>
        </w:rPr>
        <w:t>трофи</w:t>
      </w:r>
      <w:proofErr w:type="spellEnd"/>
      <w:r>
        <w:rPr>
          <w:spacing w:val="20"/>
        </w:rPr>
        <w:t xml:space="preserve">» </w:t>
      </w:r>
      <w:r w:rsidR="00BB7117">
        <w:rPr>
          <w:spacing w:val="20"/>
        </w:rPr>
        <w:t>08</w:t>
      </w:r>
      <w:r>
        <w:rPr>
          <w:spacing w:val="20"/>
        </w:rPr>
        <w:t xml:space="preserve"> </w:t>
      </w:r>
      <w:r w:rsidR="00BB7117">
        <w:rPr>
          <w:spacing w:val="20"/>
        </w:rPr>
        <w:t>октября</w:t>
      </w:r>
      <w:r>
        <w:rPr>
          <w:spacing w:val="20"/>
        </w:rPr>
        <w:t xml:space="preserve"> 201</w:t>
      </w:r>
      <w:r w:rsidR="00BB7117">
        <w:rPr>
          <w:spacing w:val="20"/>
        </w:rPr>
        <w:t>7</w:t>
      </w:r>
      <w:r>
        <w:rPr>
          <w:spacing w:val="20"/>
        </w:rPr>
        <w:t>г.</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68463D" w:rsidRPr="004C2912">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6</w:t>
      </w:r>
      <w:r w:rsidRPr="004C2912">
        <w:rPr>
          <w:b/>
          <w:color w:val="FF0000"/>
          <w:spacing w:val="20"/>
        </w:rPr>
        <w:t>.</w:t>
      </w:r>
      <w:r w:rsidR="0068463D" w:rsidRPr="004C2912">
        <w:rPr>
          <w:b/>
          <w:color w:val="FF0000"/>
          <w:spacing w:val="20"/>
        </w:rPr>
        <w:tab/>
      </w:r>
      <w:r w:rsidRPr="004C2912">
        <w:rPr>
          <w:color w:val="FF0000"/>
          <w:spacing w:val="20"/>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4C2912">
        <w:rPr>
          <w:color w:val="FF0000"/>
          <w:spacing w:val="20"/>
        </w:rPr>
        <w:t>пенализируется</w:t>
      </w:r>
      <w:proofErr w:type="spellEnd"/>
      <w:r w:rsidRPr="004C2912">
        <w:rPr>
          <w:color w:val="FF0000"/>
          <w:spacing w:val="20"/>
        </w:rPr>
        <w:t xml:space="preserve"> исключением и</w:t>
      </w:r>
      <w:r w:rsidR="0077034C" w:rsidRPr="004C2912">
        <w:rPr>
          <w:color w:val="FF0000"/>
          <w:spacing w:val="20"/>
        </w:rPr>
        <w:t xml:space="preserve">з </w:t>
      </w:r>
      <w:r w:rsidR="00C53DA4">
        <w:rPr>
          <w:color w:val="FF0000"/>
          <w:spacing w:val="20"/>
        </w:rPr>
        <w:t>2</w:t>
      </w:r>
      <w:r w:rsidRPr="004C2912">
        <w:rPr>
          <w:color w:val="FF0000"/>
          <w:spacing w:val="20"/>
        </w:rPr>
        <w:t xml:space="preserve"> этапа Чемпионата Сибири</w:t>
      </w:r>
      <w:r w:rsidRPr="004C2912">
        <w:rPr>
          <w:color w:val="FF0000"/>
          <w:spacing w:val="20"/>
          <w:shd w:val="clear" w:color="auto" w:fill="FFFFFF"/>
        </w:rPr>
        <w:t xml:space="preserve"> </w:t>
      </w:r>
      <w:r w:rsidR="005B2E6B">
        <w:rPr>
          <w:color w:val="FF0000"/>
          <w:spacing w:val="20"/>
        </w:rPr>
        <w:t xml:space="preserve">по </w:t>
      </w:r>
      <w:proofErr w:type="spellStart"/>
      <w:r w:rsidR="005B2E6B">
        <w:rPr>
          <w:color w:val="FF0000"/>
          <w:spacing w:val="20"/>
        </w:rPr>
        <w:t>трофи</w:t>
      </w:r>
      <w:proofErr w:type="spellEnd"/>
      <w:r w:rsidR="005B2E6B">
        <w:rPr>
          <w:color w:val="FF0000"/>
          <w:spacing w:val="20"/>
        </w:rPr>
        <w:t>-рейдам 2016</w:t>
      </w:r>
      <w:r w:rsidR="0068463D" w:rsidRPr="004C2912">
        <w:rPr>
          <w:color w:val="FF0000"/>
          <w:spacing w:val="20"/>
        </w:rPr>
        <w:t> г</w:t>
      </w:r>
      <w:r w:rsidR="0068463D" w:rsidRPr="00D2064C">
        <w:rPr>
          <w:color w:val="FF0000"/>
          <w:spacing w:val="20"/>
        </w:rPr>
        <w:t xml:space="preserve">. </w:t>
      </w:r>
      <w:r w:rsidRPr="00D2064C">
        <w:rPr>
          <w:color w:val="FF0000"/>
          <w:spacing w:val="20"/>
        </w:rPr>
        <w:t>«</w:t>
      </w:r>
      <w:r w:rsidR="00C53DA4" w:rsidRPr="00C53DA4">
        <w:rPr>
          <w:color w:val="FF0000"/>
          <w:spacing w:val="20"/>
        </w:rPr>
        <w:t xml:space="preserve">Бегемот </w:t>
      </w:r>
      <w:proofErr w:type="spellStart"/>
      <w:r w:rsidR="00C53DA4" w:rsidRPr="00C53DA4">
        <w:rPr>
          <w:color w:val="FF0000"/>
          <w:spacing w:val="20"/>
        </w:rPr>
        <w:t>трофи</w:t>
      </w:r>
      <w:proofErr w:type="spellEnd"/>
      <w:r w:rsidR="00C53DA4">
        <w:rPr>
          <w:color w:val="FF0000"/>
          <w:spacing w:val="20"/>
        </w:rPr>
        <w:t>»</w:t>
      </w:r>
    </w:p>
    <w:p w:rsidR="00704DC1" w:rsidRPr="004C2912" w:rsidRDefault="00704DC1" w:rsidP="00F74AF0">
      <w:pPr>
        <w:pStyle w:val="Headerreglament"/>
        <w:rPr>
          <w:spacing w:val="20"/>
        </w:rPr>
      </w:pPr>
      <w:bookmarkStart w:id="14" w:name="_Toc396296985"/>
      <w:r w:rsidRPr="004C2912">
        <w:rPr>
          <w:spacing w:val="20"/>
        </w:rPr>
        <w:t>15.</w:t>
      </w:r>
      <w:r w:rsidR="00F74AF0" w:rsidRPr="004C2912">
        <w:rPr>
          <w:spacing w:val="20"/>
        </w:rPr>
        <w:t xml:space="preserve"> </w:t>
      </w:r>
      <w:r w:rsidRPr="004C2912">
        <w:rPr>
          <w:spacing w:val="20"/>
        </w:rPr>
        <w:t>СХОДЫ И ЭВАКУАЦИЯ</w:t>
      </w:r>
      <w:bookmarkEnd w:id="14"/>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BB7117">
        <w:rPr>
          <w:spacing w:val="20"/>
        </w:rPr>
        <w:t>4</w:t>
      </w:r>
      <w:r w:rsidRPr="004C2912">
        <w:rPr>
          <w:spacing w:val="20"/>
        </w:rPr>
        <w:t xml:space="preserve"> 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w:t>
      </w:r>
      <w:proofErr w:type="spellEnd"/>
      <w:r w:rsidRPr="004C2912">
        <w:rPr>
          <w:spacing w:val="20"/>
        </w:rPr>
        <w:t>-рейда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5041D8">
        <w:rPr>
          <w:spacing w:val="20"/>
        </w:rPr>
        <w:t>4</w:t>
      </w:r>
      <w:r w:rsidR="00670C89" w:rsidRPr="004C2912">
        <w:rPr>
          <w:spacing w:val="20"/>
        </w:rPr>
        <w:t xml:space="preserve"> </w:t>
      </w:r>
      <w:r w:rsidRPr="004C2912">
        <w:rPr>
          <w:spacing w:val="20"/>
        </w:rPr>
        <w:t>этапа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201</w:t>
      </w:r>
      <w:r w:rsidR="005041D8">
        <w:rPr>
          <w:spacing w:val="20"/>
        </w:rPr>
        <w:t>7</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w:t>
      </w:r>
      <w:proofErr w:type="spellEnd"/>
      <w:r w:rsidRPr="004C2912">
        <w:rPr>
          <w:spacing w:val="20"/>
        </w:rPr>
        <w:t>-рейда</w:t>
      </w:r>
      <w:r w:rsidR="007D7F22" w:rsidRPr="004C2912">
        <w:rPr>
          <w:spacing w:val="20"/>
        </w:rPr>
        <w:t xml:space="preserve"> </w:t>
      </w:r>
      <w:r w:rsidRPr="004C2912">
        <w:rPr>
          <w:spacing w:val="20"/>
        </w:rPr>
        <w:t>«</w:t>
      </w:r>
      <w:r w:rsidR="00C53DA4">
        <w:rPr>
          <w:spacing w:val="20"/>
        </w:rPr>
        <w:t xml:space="preserve">Бегемот </w:t>
      </w:r>
      <w:proofErr w:type="spellStart"/>
      <w:r w:rsidR="00C53DA4">
        <w:rPr>
          <w:spacing w:val="20"/>
        </w:rPr>
        <w:t>трофи</w:t>
      </w:r>
      <w:proofErr w:type="spellEnd"/>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lastRenderedPageBreak/>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5" w:name="_Toc396296986"/>
      <w:r w:rsidRPr="004C2912">
        <w:rPr>
          <w:spacing w:val="20"/>
        </w:rPr>
        <w:t>16. ПРОТЕСТЫ</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Все протесты должны быть обеспечены залоговым взносом в размере 1000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в, а именно с 09:30 до 10:30</w:t>
      </w:r>
      <w:r w:rsidR="007D7F22" w:rsidRPr="004C2912">
        <w:rPr>
          <w:spacing w:val="20"/>
        </w:rPr>
        <w:t> </w:t>
      </w:r>
      <w:r w:rsidR="00770BA3" w:rsidRPr="004C2912">
        <w:rPr>
          <w:spacing w:val="20"/>
        </w:rPr>
        <w:t>ч</w:t>
      </w:r>
      <w:r w:rsidR="007D7F22" w:rsidRPr="004C2912">
        <w:rPr>
          <w:spacing w:val="20"/>
        </w:rPr>
        <w:t>.</w:t>
      </w:r>
      <w:r w:rsidR="00770BA3" w:rsidRPr="004C2912">
        <w:rPr>
          <w:spacing w:val="20"/>
        </w:rPr>
        <w:t xml:space="preserve"> </w:t>
      </w:r>
      <w:r w:rsidR="005041D8">
        <w:rPr>
          <w:spacing w:val="20"/>
        </w:rPr>
        <w:t>08 октября</w:t>
      </w:r>
      <w:r w:rsidR="00670C89" w:rsidRPr="004C2912">
        <w:rPr>
          <w:spacing w:val="20"/>
        </w:rPr>
        <w:t xml:space="preserve"> </w:t>
      </w:r>
      <w:r w:rsidRPr="004C2912">
        <w:rPr>
          <w:spacing w:val="20"/>
        </w:rPr>
        <w:t>201</w:t>
      </w:r>
      <w:r w:rsidR="005041D8">
        <w:rPr>
          <w:spacing w:val="20"/>
        </w:rPr>
        <w:t>7</w:t>
      </w:r>
      <w:r w:rsidRPr="004C291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6" w:name="_Toc396296987"/>
      <w:r w:rsidRPr="004C2912">
        <w:rPr>
          <w:spacing w:val="20"/>
        </w:rPr>
        <w:t>17. ЗАКЛЮЧИТЕЛЬНЫЕ ПРОВЕРКИ</w:t>
      </w:r>
      <w:bookmarkEnd w:id="16"/>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r w:rsidR="005B2E6B">
        <w:rPr>
          <w:spacing w:val="20"/>
        </w:rPr>
        <w:t>СК, ТК,</w:t>
      </w:r>
      <w:r w:rsidRPr="004C2912">
        <w:rPr>
          <w:spacing w:val="20"/>
        </w:rPr>
        <w:t xml:space="preserve"> </w:t>
      </w:r>
      <w:proofErr w:type="gramStart"/>
      <w:r w:rsidRPr="004C2912">
        <w:rPr>
          <w:spacing w:val="20"/>
        </w:rPr>
        <w:t>ЭК</w:t>
      </w:r>
      <w:proofErr w:type="gramEnd"/>
      <w:r w:rsidR="005B2E6B">
        <w:rPr>
          <w:spacing w:val="20"/>
        </w:rPr>
        <w:t xml:space="preserve">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7" w:name="_Toc396296988"/>
      <w:r w:rsidRPr="004C2912">
        <w:rPr>
          <w:spacing w:val="20"/>
        </w:rPr>
        <w:t>18. НАГРАЖДЕНИЕ</w:t>
      </w:r>
      <w:bookmarkEnd w:id="17"/>
    </w:p>
    <w:p w:rsidR="00704DC1" w:rsidRPr="004C2912" w:rsidRDefault="00704DC1" w:rsidP="007D7F22">
      <w:pPr>
        <w:shd w:val="clear" w:color="auto" w:fill="FFFFFF"/>
        <w:spacing w:before="120"/>
        <w:ind w:right="6"/>
        <w:jc w:val="both"/>
        <w:rPr>
          <w:b/>
          <w:bCs/>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proofErr w:type="spellStart"/>
      <w:r w:rsidR="004C2912" w:rsidRPr="004C2912">
        <w:rPr>
          <w:spacing w:val="20"/>
        </w:rPr>
        <w:t>трофи</w:t>
      </w:r>
      <w:proofErr w:type="spellEnd"/>
      <w:r w:rsidR="004C2912" w:rsidRPr="004C2912">
        <w:rPr>
          <w:spacing w:val="20"/>
        </w:rPr>
        <w:t xml:space="preserve">-рейда </w:t>
      </w:r>
      <w:r w:rsidRPr="004C2912">
        <w:rPr>
          <w:spacing w:val="20"/>
        </w:rPr>
        <w:t>«</w:t>
      </w:r>
      <w:r w:rsidR="00C53DA4">
        <w:rPr>
          <w:spacing w:val="20"/>
        </w:rPr>
        <w:t xml:space="preserve">Бегемот </w:t>
      </w:r>
      <w:proofErr w:type="spellStart"/>
      <w:r w:rsidR="00C53DA4">
        <w:rPr>
          <w:spacing w:val="20"/>
        </w:rPr>
        <w:t>трофи</w:t>
      </w:r>
      <w:proofErr w:type="spellEnd"/>
      <w:r w:rsidRPr="004C2912">
        <w:rPr>
          <w:spacing w:val="20"/>
        </w:rPr>
        <w:t>». Награжд</w:t>
      </w:r>
      <w:r w:rsidR="007D7F22" w:rsidRPr="004C2912">
        <w:rPr>
          <w:spacing w:val="20"/>
        </w:rPr>
        <w:t>ение состоится по завершении</w:t>
      </w:r>
      <w:r w:rsidR="0077034C" w:rsidRPr="004C2912">
        <w:rPr>
          <w:spacing w:val="20"/>
        </w:rPr>
        <w:t xml:space="preserve"> </w:t>
      </w:r>
      <w:r w:rsidR="005041D8">
        <w:rPr>
          <w:spacing w:val="20"/>
        </w:rPr>
        <w:t>4</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53DA4">
        <w:rPr>
          <w:spacing w:val="20"/>
        </w:rPr>
        <w:t xml:space="preserve">Бегемот </w:t>
      </w:r>
      <w:proofErr w:type="spellStart"/>
      <w:r w:rsidR="00C53DA4">
        <w:rPr>
          <w:spacing w:val="20"/>
        </w:rPr>
        <w:t>трофи</w:t>
      </w:r>
      <w:proofErr w:type="spellEnd"/>
      <w:r w:rsidRPr="004C2912">
        <w:rPr>
          <w:spacing w:val="20"/>
        </w:rPr>
        <w:t>» согласно расписанию соревнования.</w:t>
      </w:r>
    </w:p>
    <w:p w:rsidR="00704DC1" w:rsidRPr="004C2912" w:rsidRDefault="00704DC1" w:rsidP="00F74AF0">
      <w:pPr>
        <w:pStyle w:val="Headerreglament"/>
        <w:rPr>
          <w:spacing w:val="20"/>
        </w:rPr>
      </w:pPr>
      <w:bookmarkStart w:id="18" w:name="_Toc396296989"/>
      <w:r w:rsidRPr="004C2912">
        <w:rPr>
          <w:spacing w:val="20"/>
        </w:rPr>
        <w:t>19.</w:t>
      </w:r>
      <w:r w:rsidR="00F74AF0" w:rsidRPr="004C2912">
        <w:rPr>
          <w:spacing w:val="20"/>
        </w:rPr>
        <w:t xml:space="preserve"> </w:t>
      </w:r>
      <w:r w:rsidRPr="004C2912">
        <w:rPr>
          <w:spacing w:val="20"/>
        </w:rPr>
        <w:t>ФИНАНСОВЫЕ РАСХОДЫ</w:t>
      </w:r>
      <w:bookmarkEnd w:id="18"/>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19" w:name="_Toc396296990"/>
      <w:r w:rsidRPr="004C2912">
        <w:rPr>
          <w:spacing w:val="20"/>
        </w:rPr>
        <w:t xml:space="preserve">20. </w:t>
      </w:r>
      <w:r w:rsidR="00704DC1" w:rsidRPr="004C2912">
        <w:rPr>
          <w:spacing w:val="20"/>
        </w:rPr>
        <w:t>ПЕНАЛИЗАЦИЯ</w:t>
      </w:r>
      <w:bookmarkEnd w:id="19"/>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lastRenderedPageBreak/>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60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BB257C">
        <w:trPr>
          <w:trHeight w:val="146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4C2912" w:rsidRDefault="008412B8" w:rsidP="008412B8">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p w:rsidR="00704DC1" w:rsidRPr="004C2912" w:rsidRDefault="00704DC1" w:rsidP="000D7454">
            <w:pPr>
              <w:ind w:left="95"/>
              <w:rPr>
                <w:b/>
                <w:spacing w:val="20"/>
                <w:sz w:val="22"/>
                <w:szCs w:val="22"/>
              </w:rPr>
            </w:pP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5041D8">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5041D8">
              <w:rPr>
                <w:spacing w:val="20"/>
                <w:sz w:val="22"/>
                <w:szCs w:val="22"/>
              </w:rPr>
              <w:t>15.09</w:t>
            </w:r>
            <w:r w:rsidR="000D7454" w:rsidRPr="004C2912">
              <w:rPr>
                <w:spacing w:val="20"/>
                <w:sz w:val="22"/>
                <w:szCs w:val="22"/>
              </w:rPr>
              <w:t>.1</w:t>
            </w:r>
            <w:r w:rsidR="005041D8">
              <w:rPr>
                <w:spacing w:val="20"/>
                <w:sz w:val="22"/>
                <w:szCs w:val="22"/>
              </w:rPr>
              <w:t>7</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041D8">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041D8">
              <w:rPr>
                <w:spacing w:val="20"/>
                <w:sz w:val="22"/>
                <w:szCs w:val="22"/>
              </w:rPr>
              <w:t>7</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041D8">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041D8">
              <w:rPr>
                <w:spacing w:val="20"/>
                <w:sz w:val="22"/>
                <w:szCs w:val="22"/>
              </w:rPr>
              <w:t>7</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5041D8">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ЧС по </w:t>
            </w:r>
            <w:proofErr w:type="spellStart"/>
            <w:r w:rsidR="00790066" w:rsidRPr="004C2912">
              <w:rPr>
                <w:spacing w:val="20"/>
                <w:sz w:val="22"/>
                <w:szCs w:val="22"/>
              </w:rPr>
              <w:t>трофи</w:t>
            </w:r>
            <w:proofErr w:type="spellEnd"/>
            <w:r w:rsidR="00790066" w:rsidRPr="004C2912">
              <w:rPr>
                <w:spacing w:val="20"/>
                <w:sz w:val="22"/>
                <w:szCs w:val="22"/>
              </w:rPr>
              <w:t>-рейдам 201</w:t>
            </w:r>
            <w:r w:rsidR="005041D8">
              <w:rPr>
                <w:spacing w:val="20"/>
                <w:sz w:val="22"/>
                <w:szCs w:val="22"/>
              </w:rPr>
              <w:t>7</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041D8">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041D8">
              <w:rPr>
                <w:spacing w:val="20"/>
                <w:sz w:val="22"/>
                <w:szCs w:val="22"/>
              </w:rPr>
              <w:t>7</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041D8">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041D8">
              <w:rPr>
                <w:spacing w:val="20"/>
                <w:sz w:val="22"/>
                <w:szCs w:val="22"/>
              </w:rPr>
              <w:t>7</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836FDB">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836FDB">
              <w:rPr>
                <w:spacing w:val="20"/>
                <w:sz w:val="22"/>
                <w:szCs w:val="22"/>
              </w:rPr>
              <w:t xml:space="preserve">Бегемот </w:t>
            </w:r>
            <w:proofErr w:type="spellStart"/>
            <w:r w:rsidR="00836FDB">
              <w:rPr>
                <w:spacing w:val="20"/>
                <w:sz w:val="22"/>
                <w:szCs w:val="22"/>
              </w:rPr>
              <w:t>трофи</w:t>
            </w:r>
            <w:proofErr w:type="spellEnd"/>
            <w:r w:rsidRPr="004C2912">
              <w:rPr>
                <w:spacing w:val="20"/>
                <w:sz w:val="22"/>
                <w:szCs w:val="22"/>
              </w:rPr>
              <w:t>»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5041D8">
            <w:pPr>
              <w:rPr>
                <w:spacing w:val="20"/>
                <w:sz w:val="22"/>
                <w:szCs w:val="22"/>
              </w:rPr>
            </w:pPr>
            <w:r w:rsidRPr="004C2912">
              <w:rPr>
                <w:spacing w:val="20"/>
                <w:sz w:val="22"/>
                <w:szCs w:val="22"/>
              </w:rPr>
              <w:t xml:space="preserve">Незачет </w:t>
            </w:r>
            <w:r w:rsidR="005041D8">
              <w:rPr>
                <w:spacing w:val="20"/>
                <w:sz w:val="22"/>
                <w:szCs w:val="22"/>
              </w:rPr>
              <w:t>4</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 xml:space="preserve">по </w:t>
            </w:r>
            <w:proofErr w:type="spellStart"/>
            <w:r w:rsidR="00704DC1" w:rsidRPr="004C2912">
              <w:rPr>
                <w:spacing w:val="20"/>
                <w:sz w:val="22"/>
                <w:szCs w:val="22"/>
              </w:rPr>
              <w:t>трофи</w:t>
            </w:r>
            <w:proofErr w:type="spellEnd"/>
            <w:r w:rsidR="00704DC1" w:rsidRPr="004C2912">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proofErr w:type="spellStart"/>
            <w:r w:rsidRPr="00A51A07">
              <w:rPr>
                <w:spacing w:val="20"/>
                <w:sz w:val="22"/>
                <w:szCs w:val="22"/>
              </w:rPr>
              <w:t>Неотметка</w:t>
            </w:r>
            <w:proofErr w:type="spellEnd"/>
            <w:r w:rsidRPr="00A51A07">
              <w:rPr>
                <w:spacing w:val="20"/>
                <w:sz w:val="22"/>
                <w:szCs w:val="22"/>
              </w:rPr>
              <w:t xml:space="preserve">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5041D8">
            <w:pPr>
              <w:rPr>
                <w:spacing w:val="20"/>
                <w:sz w:val="22"/>
                <w:szCs w:val="22"/>
              </w:rPr>
            </w:pPr>
            <w:r w:rsidRPr="00A51A07">
              <w:rPr>
                <w:spacing w:val="20"/>
                <w:sz w:val="22"/>
                <w:szCs w:val="22"/>
              </w:rPr>
              <w:t xml:space="preserve">Незачет </w:t>
            </w:r>
            <w:r w:rsidR="005041D8">
              <w:rPr>
                <w:spacing w:val="20"/>
                <w:sz w:val="22"/>
                <w:szCs w:val="22"/>
              </w:rPr>
              <w:t>4</w:t>
            </w:r>
            <w:r w:rsidR="00C53DA4">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5041D8">
            <w:pPr>
              <w:rPr>
                <w:spacing w:val="20"/>
                <w:sz w:val="22"/>
                <w:szCs w:val="22"/>
              </w:rPr>
            </w:pPr>
            <w:r w:rsidRPr="00A51A07">
              <w:rPr>
                <w:spacing w:val="20"/>
                <w:sz w:val="22"/>
                <w:szCs w:val="22"/>
              </w:rPr>
              <w:t xml:space="preserve">Незачет </w:t>
            </w:r>
            <w:r w:rsidR="005041D8">
              <w:rPr>
                <w:spacing w:val="20"/>
                <w:sz w:val="22"/>
                <w:szCs w:val="22"/>
              </w:rPr>
              <w:t>4</w:t>
            </w:r>
            <w:r w:rsidRPr="00A51A07">
              <w:rPr>
                <w:spacing w:val="20"/>
                <w:sz w:val="22"/>
                <w:szCs w:val="22"/>
              </w:rPr>
              <w:t xml:space="preserve"> 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A55E5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A55E56" w:rsidRPr="00A51A07" w:rsidRDefault="00A55E56" w:rsidP="008412B8">
            <w:pPr>
              <w:rPr>
                <w:spacing w:val="20"/>
                <w:sz w:val="22"/>
                <w:szCs w:val="22"/>
              </w:rPr>
            </w:pPr>
            <w:r>
              <w:rPr>
                <w:spacing w:val="20"/>
                <w:sz w:val="22"/>
                <w:szCs w:val="22"/>
              </w:rPr>
              <w:t>21</w:t>
            </w:r>
          </w:p>
        </w:tc>
        <w:tc>
          <w:tcPr>
            <w:tcW w:w="5245" w:type="dxa"/>
            <w:tcBorders>
              <w:top w:val="single" w:sz="4" w:space="0" w:color="000000"/>
              <w:left w:val="single" w:sz="4" w:space="0" w:color="000000"/>
              <w:bottom w:val="single" w:sz="4" w:space="0" w:color="000000"/>
            </w:tcBorders>
            <w:shd w:val="clear" w:color="auto" w:fill="auto"/>
            <w:vAlign w:val="center"/>
          </w:tcPr>
          <w:p w:rsidR="00A55E56" w:rsidRPr="00A51A07" w:rsidRDefault="00FE328C" w:rsidP="008412B8">
            <w:pPr>
              <w:rPr>
                <w:spacing w:val="20"/>
                <w:sz w:val="22"/>
                <w:szCs w:val="22"/>
              </w:rPr>
            </w:pPr>
            <w:r>
              <w:rPr>
                <w:spacing w:val="20"/>
                <w:sz w:val="22"/>
                <w:szCs w:val="22"/>
              </w:rPr>
              <w:t xml:space="preserve">Для классов СК, ТК, </w:t>
            </w:r>
            <w:proofErr w:type="gramStart"/>
            <w:r>
              <w:rPr>
                <w:spacing w:val="20"/>
                <w:sz w:val="22"/>
                <w:szCs w:val="22"/>
              </w:rPr>
              <w:t>ЭК</w:t>
            </w:r>
            <w:proofErr w:type="gramEnd"/>
            <w:r>
              <w:rPr>
                <w:spacing w:val="20"/>
                <w:sz w:val="22"/>
                <w:szCs w:val="22"/>
              </w:rPr>
              <w:t xml:space="preserve"> прохождение не всех КП «Кольца» за один круг</w:t>
            </w:r>
            <w:r w:rsidR="00C01AE1">
              <w:rPr>
                <w:spacing w:val="20"/>
                <w:sz w:val="22"/>
                <w:szCs w:val="22"/>
              </w:rPr>
              <w:t xml:space="preserve"> или сход</w:t>
            </w:r>
            <w:bookmarkStart w:id="20" w:name="_GoBack"/>
            <w:bookmarkEnd w:id="20"/>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E56" w:rsidRPr="00A51A07" w:rsidRDefault="00FE328C" w:rsidP="00C01AE1">
            <w:pPr>
              <w:rPr>
                <w:spacing w:val="20"/>
                <w:sz w:val="22"/>
                <w:szCs w:val="22"/>
              </w:rPr>
            </w:pPr>
            <w:r>
              <w:rPr>
                <w:spacing w:val="20"/>
                <w:sz w:val="22"/>
                <w:szCs w:val="22"/>
              </w:rPr>
              <w:t>Не зачет прохождения</w:t>
            </w:r>
            <w:r w:rsidR="00C01AE1">
              <w:rPr>
                <w:spacing w:val="20"/>
                <w:sz w:val="22"/>
                <w:szCs w:val="22"/>
              </w:rPr>
              <w:t xml:space="preserve"> очередного круга</w:t>
            </w:r>
            <w:r>
              <w:rPr>
                <w:spacing w:val="20"/>
                <w:sz w:val="22"/>
                <w:szCs w:val="22"/>
              </w:rPr>
              <w:t xml:space="preserve"> «Кольц</w:t>
            </w:r>
            <w:r w:rsidR="00C01AE1">
              <w:rPr>
                <w:spacing w:val="20"/>
                <w:sz w:val="22"/>
                <w:szCs w:val="22"/>
              </w:rPr>
              <w:t>а</w:t>
            </w:r>
            <w:r>
              <w:rPr>
                <w:spacing w:val="20"/>
                <w:sz w:val="22"/>
                <w:szCs w:val="22"/>
              </w:rPr>
              <w:t>»</w:t>
            </w:r>
          </w:p>
        </w:tc>
      </w:tr>
    </w:tbl>
    <w:p w:rsidR="00704DC1" w:rsidRPr="004C2912" w:rsidRDefault="00704DC1" w:rsidP="00440C60">
      <w:pPr>
        <w:shd w:val="clear" w:color="auto" w:fill="FFFFFF"/>
        <w:autoSpaceDE w:val="0"/>
        <w:spacing w:before="274"/>
        <w:rPr>
          <w:spacing w:val="20"/>
        </w:rPr>
      </w:pPr>
    </w:p>
    <w:sectPr w:rsidR="00704DC1" w:rsidRPr="004C2912" w:rsidSect="00DC16E4">
      <w:footerReference w:type="default" r:id="rId19"/>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C0" w:rsidRDefault="001539C0" w:rsidP="00C8087C">
      <w:r>
        <w:separator/>
      </w:r>
    </w:p>
  </w:endnote>
  <w:endnote w:type="continuationSeparator" w:id="0">
    <w:p w:rsidR="001539C0" w:rsidRDefault="001539C0"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B0" w:rsidRDefault="00BA7CB0">
    <w:pPr>
      <w:pStyle w:val="af"/>
      <w:jc w:val="right"/>
    </w:pPr>
    <w:r>
      <w:fldChar w:fldCharType="begin"/>
    </w:r>
    <w:r>
      <w:instrText>PAGE   \* MERGEFORMAT</w:instrText>
    </w:r>
    <w:r>
      <w:fldChar w:fldCharType="separate"/>
    </w:r>
    <w:r w:rsidR="00C01AE1">
      <w:rPr>
        <w:noProof/>
      </w:rPr>
      <w:t>16</w:t>
    </w:r>
    <w:r>
      <w:rPr>
        <w:noProof/>
      </w:rPr>
      <w:fldChar w:fldCharType="end"/>
    </w:r>
  </w:p>
  <w:p w:rsidR="00BA7CB0" w:rsidRDefault="00BA7C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C0" w:rsidRDefault="001539C0" w:rsidP="00C8087C">
      <w:r>
        <w:separator/>
      </w:r>
    </w:p>
  </w:footnote>
  <w:footnote w:type="continuationSeparator" w:id="0">
    <w:p w:rsidR="001539C0" w:rsidRDefault="001539C0" w:rsidP="00C8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21"/>
    <w:rsid w:val="00012F30"/>
    <w:rsid w:val="00024AB4"/>
    <w:rsid w:val="00030A13"/>
    <w:rsid w:val="00037BDC"/>
    <w:rsid w:val="00063D00"/>
    <w:rsid w:val="00065237"/>
    <w:rsid w:val="000653CA"/>
    <w:rsid w:val="000661BB"/>
    <w:rsid w:val="00085D3A"/>
    <w:rsid w:val="00087FA3"/>
    <w:rsid w:val="000961B3"/>
    <w:rsid w:val="000A2E1E"/>
    <w:rsid w:val="000B1F31"/>
    <w:rsid w:val="000B5999"/>
    <w:rsid w:val="000C198C"/>
    <w:rsid w:val="000D0542"/>
    <w:rsid w:val="000D1BCC"/>
    <w:rsid w:val="000D7454"/>
    <w:rsid w:val="000E51A4"/>
    <w:rsid w:val="000F23E7"/>
    <w:rsid w:val="000F51D0"/>
    <w:rsid w:val="0010287C"/>
    <w:rsid w:val="00115CED"/>
    <w:rsid w:val="001232ED"/>
    <w:rsid w:val="00132E69"/>
    <w:rsid w:val="001539C0"/>
    <w:rsid w:val="001A1A84"/>
    <w:rsid w:val="001C4EDF"/>
    <w:rsid w:val="001D04DD"/>
    <w:rsid w:val="001E315F"/>
    <w:rsid w:val="001E627C"/>
    <w:rsid w:val="001F1CFD"/>
    <w:rsid w:val="00212DFB"/>
    <w:rsid w:val="00245BF2"/>
    <w:rsid w:val="00245D26"/>
    <w:rsid w:val="00280BC9"/>
    <w:rsid w:val="00293AD1"/>
    <w:rsid w:val="002A4059"/>
    <w:rsid w:val="002C7829"/>
    <w:rsid w:val="002D4D47"/>
    <w:rsid w:val="002E06FF"/>
    <w:rsid w:val="002E186F"/>
    <w:rsid w:val="002F780C"/>
    <w:rsid w:val="00302ADB"/>
    <w:rsid w:val="00320B2D"/>
    <w:rsid w:val="00324819"/>
    <w:rsid w:val="00326581"/>
    <w:rsid w:val="00337E60"/>
    <w:rsid w:val="0034214F"/>
    <w:rsid w:val="003802C7"/>
    <w:rsid w:val="0038112D"/>
    <w:rsid w:val="00397EA1"/>
    <w:rsid w:val="003A221B"/>
    <w:rsid w:val="003B10EC"/>
    <w:rsid w:val="003C6FC4"/>
    <w:rsid w:val="003E0C8D"/>
    <w:rsid w:val="003E216B"/>
    <w:rsid w:val="003E3746"/>
    <w:rsid w:val="003E57FF"/>
    <w:rsid w:val="0041487B"/>
    <w:rsid w:val="004337AF"/>
    <w:rsid w:val="00440C60"/>
    <w:rsid w:val="0046337D"/>
    <w:rsid w:val="0047127B"/>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041D8"/>
    <w:rsid w:val="00515821"/>
    <w:rsid w:val="0053292D"/>
    <w:rsid w:val="00546335"/>
    <w:rsid w:val="005769A6"/>
    <w:rsid w:val="00586421"/>
    <w:rsid w:val="005A1C51"/>
    <w:rsid w:val="005B267E"/>
    <w:rsid w:val="005B2E6B"/>
    <w:rsid w:val="005B7760"/>
    <w:rsid w:val="005C611D"/>
    <w:rsid w:val="005D19B7"/>
    <w:rsid w:val="005D4DF3"/>
    <w:rsid w:val="005D5DDB"/>
    <w:rsid w:val="005E2B8A"/>
    <w:rsid w:val="005F05C2"/>
    <w:rsid w:val="005F528C"/>
    <w:rsid w:val="00602369"/>
    <w:rsid w:val="00612388"/>
    <w:rsid w:val="006155CF"/>
    <w:rsid w:val="00626D44"/>
    <w:rsid w:val="00662100"/>
    <w:rsid w:val="00670C89"/>
    <w:rsid w:val="00673250"/>
    <w:rsid w:val="006801C8"/>
    <w:rsid w:val="0068463D"/>
    <w:rsid w:val="00686F51"/>
    <w:rsid w:val="00696001"/>
    <w:rsid w:val="006A4DE9"/>
    <w:rsid w:val="006A634F"/>
    <w:rsid w:val="006C1833"/>
    <w:rsid w:val="006C2D2B"/>
    <w:rsid w:val="006C3B6B"/>
    <w:rsid w:val="006E1848"/>
    <w:rsid w:val="00701ADD"/>
    <w:rsid w:val="00704DC1"/>
    <w:rsid w:val="00712A04"/>
    <w:rsid w:val="00715104"/>
    <w:rsid w:val="00721AE8"/>
    <w:rsid w:val="007259DF"/>
    <w:rsid w:val="007350A3"/>
    <w:rsid w:val="00741D68"/>
    <w:rsid w:val="00765AF8"/>
    <w:rsid w:val="0077034C"/>
    <w:rsid w:val="00770BA3"/>
    <w:rsid w:val="00782BF9"/>
    <w:rsid w:val="00787154"/>
    <w:rsid w:val="00790066"/>
    <w:rsid w:val="00790EF9"/>
    <w:rsid w:val="007A718C"/>
    <w:rsid w:val="007D1A14"/>
    <w:rsid w:val="007D577E"/>
    <w:rsid w:val="007D7F22"/>
    <w:rsid w:val="007E2818"/>
    <w:rsid w:val="00805A01"/>
    <w:rsid w:val="008126C7"/>
    <w:rsid w:val="0081466E"/>
    <w:rsid w:val="0082194D"/>
    <w:rsid w:val="00822D4B"/>
    <w:rsid w:val="0083467F"/>
    <w:rsid w:val="00834DC4"/>
    <w:rsid w:val="00836FDB"/>
    <w:rsid w:val="008412B8"/>
    <w:rsid w:val="00846B07"/>
    <w:rsid w:val="00846DDC"/>
    <w:rsid w:val="00851992"/>
    <w:rsid w:val="00855C74"/>
    <w:rsid w:val="00856714"/>
    <w:rsid w:val="00863FAA"/>
    <w:rsid w:val="00872FCD"/>
    <w:rsid w:val="00885EBE"/>
    <w:rsid w:val="00895B75"/>
    <w:rsid w:val="008A0947"/>
    <w:rsid w:val="008A65F4"/>
    <w:rsid w:val="008C54EB"/>
    <w:rsid w:val="008C6340"/>
    <w:rsid w:val="008D37B3"/>
    <w:rsid w:val="00901C05"/>
    <w:rsid w:val="00915862"/>
    <w:rsid w:val="0095125C"/>
    <w:rsid w:val="00957C4D"/>
    <w:rsid w:val="00982E14"/>
    <w:rsid w:val="00985136"/>
    <w:rsid w:val="009862E9"/>
    <w:rsid w:val="00987215"/>
    <w:rsid w:val="009A5526"/>
    <w:rsid w:val="009B42F0"/>
    <w:rsid w:val="009B5EFC"/>
    <w:rsid w:val="009C3A2E"/>
    <w:rsid w:val="009C417D"/>
    <w:rsid w:val="009D26A8"/>
    <w:rsid w:val="009D5966"/>
    <w:rsid w:val="009E223E"/>
    <w:rsid w:val="00A05C1F"/>
    <w:rsid w:val="00A145C9"/>
    <w:rsid w:val="00A17716"/>
    <w:rsid w:val="00A22E69"/>
    <w:rsid w:val="00A26CB4"/>
    <w:rsid w:val="00A40060"/>
    <w:rsid w:val="00A42338"/>
    <w:rsid w:val="00A51A07"/>
    <w:rsid w:val="00A55E56"/>
    <w:rsid w:val="00A64A17"/>
    <w:rsid w:val="00A71EF4"/>
    <w:rsid w:val="00A75FD5"/>
    <w:rsid w:val="00A83506"/>
    <w:rsid w:val="00A84D52"/>
    <w:rsid w:val="00AA081D"/>
    <w:rsid w:val="00AA277C"/>
    <w:rsid w:val="00AB01B7"/>
    <w:rsid w:val="00AC0B85"/>
    <w:rsid w:val="00AC3E5A"/>
    <w:rsid w:val="00AF2F06"/>
    <w:rsid w:val="00AF4C2C"/>
    <w:rsid w:val="00B00692"/>
    <w:rsid w:val="00B20691"/>
    <w:rsid w:val="00B41947"/>
    <w:rsid w:val="00B470C8"/>
    <w:rsid w:val="00B54ED9"/>
    <w:rsid w:val="00B759C9"/>
    <w:rsid w:val="00B82B27"/>
    <w:rsid w:val="00B957D0"/>
    <w:rsid w:val="00BA7CB0"/>
    <w:rsid w:val="00BA7D5F"/>
    <w:rsid w:val="00BB0CBB"/>
    <w:rsid w:val="00BB257C"/>
    <w:rsid w:val="00BB7117"/>
    <w:rsid w:val="00BC6F3B"/>
    <w:rsid w:val="00BD4D53"/>
    <w:rsid w:val="00BD6E44"/>
    <w:rsid w:val="00BE155E"/>
    <w:rsid w:val="00C01AE1"/>
    <w:rsid w:val="00C05F0D"/>
    <w:rsid w:val="00C24528"/>
    <w:rsid w:val="00C36048"/>
    <w:rsid w:val="00C533D9"/>
    <w:rsid w:val="00C53DA4"/>
    <w:rsid w:val="00C555F0"/>
    <w:rsid w:val="00C748F2"/>
    <w:rsid w:val="00C8004A"/>
    <w:rsid w:val="00C8087C"/>
    <w:rsid w:val="00C87B98"/>
    <w:rsid w:val="00CA29B5"/>
    <w:rsid w:val="00CA2F2E"/>
    <w:rsid w:val="00CD1565"/>
    <w:rsid w:val="00CE00B3"/>
    <w:rsid w:val="00CF37A0"/>
    <w:rsid w:val="00CF3F06"/>
    <w:rsid w:val="00D00CCC"/>
    <w:rsid w:val="00D0402C"/>
    <w:rsid w:val="00D2064C"/>
    <w:rsid w:val="00D26D84"/>
    <w:rsid w:val="00D70BFA"/>
    <w:rsid w:val="00D767AF"/>
    <w:rsid w:val="00D82E4E"/>
    <w:rsid w:val="00D91F27"/>
    <w:rsid w:val="00D946ED"/>
    <w:rsid w:val="00DA1627"/>
    <w:rsid w:val="00DA501A"/>
    <w:rsid w:val="00DA698D"/>
    <w:rsid w:val="00DC16E4"/>
    <w:rsid w:val="00DC682D"/>
    <w:rsid w:val="00DD0C51"/>
    <w:rsid w:val="00DD7B6B"/>
    <w:rsid w:val="00DE12DE"/>
    <w:rsid w:val="00DF1139"/>
    <w:rsid w:val="00E2526A"/>
    <w:rsid w:val="00E33A54"/>
    <w:rsid w:val="00E44802"/>
    <w:rsid w:val="00E65746"/>
    <w:rsid w:val="00E76A7F"/>
    <w:rsid w:val="00E87800"/>
    <w:rsid w:val="00E97722"/>
    <w:rsid w:val="00EB2CC7"/>
    <w:rsid w:val="00EC02BF"/>
    <w:rsid w:val="00EC1134"/>
    <w:rsid w:val="00EC3FEA"/>
    <w:rsid w:val="00EE70FE"/>
    <w:rsid w:val="00EE7112"/>
    <w:rsid w:val="00F03B4F"/>
    <w:rsid w:val="00F1161A"/>
    <w:rsid w:val="00F14D87"/>
    <w:rsid w:val="00F21FB3"/>
    <w:rsid w:val="00F31FFE"/>
    <w:rsid w:val="00F35111"/>
    <w:rsid w:val="00F41FE0"/>
    <w:rsid w:val="00F470D4"/>
    <w:rsid w:val="00F53DFC"/>
    <w:rsid w:val="00F55E97"/>
    <w:rsid w:val="00F65F6B"/>
    <w:rsid w:val="00F74AF0"/>
    <w:rsid w:val="00F80CB4"/>
    <w:rsid w:val="00F94653"/>
    <w:rsid w:val="00F97623"/>
    <w:rsid w:val="00FA7D52"/>
    <w:rsid w:val="00FB00C0"/>
    <w:rsid w:val="00FB0318"/>
    <w:rsid w:val="00FB10EF"/>
    <w:rsid w:val="00FB2B4B"/>
    <w:rsid w:val="00FB43E6"/>
    <w:rsid w:val="00FD491D"/>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O4x4.ru/" TargetMode="External"/><Relationship Id="rId13" Type="http://schemas.openxmlformats.org/officeDocument/2006/relationships/hyperlink" Target="mailto:denismovel@mail.ru" TargetMode="External"/><Relationship Id="rId18" Type="http://schemas.openxmlformats.org/officeDocument/2006/relationships/hyperlink" Target="http://www.fas22.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nismovel@mail.ru" TargetMode="External"/><Relationship Id="rId17" Type="http://schemas.openxmlformats.org/officeDocument/2006/relationships/hyperlink" Target="mailto:khlebnikovvv@rambler.ru" TargetMode="External"/><Relationship Id="rId2" Type="http://schemas.openxmlformats.org/officeDocument/2006/relationships/styles" Target="styles.xml"/><Relationship Id="rId16" Type="http://schemas.openxmlformats.org/officeDocument/2006/relationships/hyperlink" Target="http://www.4x4.toms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BO4x4.ru" TargetMode="External"/><Relationship Id="rId5" Type="http://schemas.openxmlformats.org/officeDocument/2006/relationships/webSettings" Target="webSettings.xml"/><Relationship Id="rId15" Type="http://schemas.openxmlformats.org/officeDocument/2006/relationships/hyperlink" Target="mailto:bpaltay@mail.ru" TargetMode="External"/><Relationship Id="rId10" Type="http://schemas.openxmlformats.org/officeDocument/2006/relationships/hyperlink" Target="http://www.fas22.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y4x4.ru/" TargetMode="External"/><Relationship Id="rId14" Type="http://schemas.openxmlformats.org/officeDocument/2006/relationships/hyperlink" Target="http://www.altay4x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Юлия</cp:lastModifiedBy>
  <cp:revision>23</cp:revision>
  <cp:lastPrinted>2017-09-08T03:49:00Z</cp:lastPrinted>
  <dcterms:created xsi:type="dcterms:W3CDTF">2017-08-28T08:34:00Z</dcterms:created>
  <dcterms:modified xsi:type="dcterms:W3CDTF">2017-09-08T04:12:00Z</dcterms:modified>
</cp:coreProperties>
</file>