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708"/>
        <w:gridCol w:w="4396"/>
        <w:gridCol w:w="4360"/>
        <w:gridCol w:w="4360"/>
      </w:tblGrid>
      <w:tr w:rsidR="00DC16E4" w:rsidRPr="00D00CCC" w:rsidTr="004C48D3">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53292D">
            <w:pPr>
              <w:jc w:val="right"/>
              <w:rPr>
                <w:b/>
                <w:spacing w:val="20"/>
                <w:sz w:val="22"/>
                <w:szCs w:val="22"/>
              </w:rPr>
            </w:pPr>
            <w:r w:rsidRPr="00D00CCC">
              <w:rPr>
                <w:b/>
                <w:spacing w:val="20"/>
                <w:sz w:val="22"/>
                <w:szCs w:val="22"/>
              </w:rPr>
              <w:t>СОГЛАСОВАНО:</w:t>
            </w:r>
            <w:r w:rsidRPr="00D00CCC">
              <w:rPr>
                <w:b/>
                <w:spacing w:val="20"/>
                <w:sz w:val="22"/>
                <w:szCs w:val="22"/>
              </w:rPr>
              <w:tab/>
            </w:r>
          </w:p>
          <w:p w:rsidR="00DC16E4" w:rsidRPr="00D00CCC" w:rsidRDefault="00DC16E4" w:rsidP="001A1A84">
            <w:pPr>
              <w:jc w:val="right"/>
              <w:rPr>
                <w:b/>
                <w:spacing w:val="20"/>
                <w:sz w:val="22"/>
                <w:szCs w:val="22"/>
              </w:rPr>
            </w:pPr>
            <w:r w:rsidRPr="00D00CCC">
              <w:rPr>
                <w:b/>
                <w:spacing w:val="20"/>
                <w:sz w:val="22"/>
                <w:szCs w:val="22"/>
              </w:rPr>
              <w:t xml:space="preserve">Глава </w:t>
            </w:r>
            <w:proofErr w:type="spellStart"/>
            <w:r w:rsidR="00B6794B">
              <w:rPr>
                <w:b/>
                <w:spacing w:val="20"/>
                <w:sz w:val="22"/>
                <w:szCs w:val="22"/>
              </w:rPr>
              <w:t>Тальменского</w:t>
            </w:r>
            <w:proofErr w:type="spellEnd"/>
            <w:r w:rsidR="004C48D3">
              <w:rPr>
                <w:b/>
                <w:spacing w:val="20"/>
                <w:sz w:val="22"/>
                <w:szCs w:val="22"/>
              </w:rPr>
              <w:t xml:space="preserve"> района Алтайского края</w:t>
            </w:r>
          </w:p>
          <w:p w:rsidR="00DC16E4" w:rsidRPr="00D00CCC" w:rsidRDefault="00DC16E4" w:rsidP="0053292D">
            <w:pPr>
              <w:jc w:val="right"/>
              <w:rPr>
                <w:spacing w:val="20"/>
                <w:sz w:val="22"/>
                <w:szCs w:val="22"/>
              </w:rPr>
            </w:pPr>
          </w:p>
          <w:p w:rsidR="00DC16E4" w:rsidRPr="00D00CCC" w:rsidRDefault="00DC16E4" w:rsidP="0053292D">
            <w:pPr>
              <w:jc w:val="right"/>
              <w:rPr>
                <w:spacing w:val="20"/>
                <w:sz w:val="22"/>
                <w:szCs w:val="22"/>
              </w:rPr>
            </w:pPr>
          </w:p>
          <w:p w:rsidR="00DC16E4" w:rsidRPr="00D00CCC" w:rsidRDefault="00DC16E4" w:rsidP="004C48D3">
            <w:pPr>
              <w:jc w:val="right"/>
              <w:rPr>
                <w:b/>
                <w:spacing w:val="20"/>
                <w:sz w:val="22"/>
                <w:szCs w:val="22"/>
              </w:rPr>
            </w:pPr>
            <w:r w:rsidRPr="00D00CCC">
              <w:rPr>
                <w:spacing w:val="20"/>
                <w:sz w:val="22"/>
                <w:szCs w:val="22"/>
              </w:rPr>
              <w:t>_______________ /</w:t>
            </w:r>
            <w:r w:rsidR="004C48D3">
              <w:rPr>
                <w:spacing w:val="20"/>
                <w:sz w:val="22"/>
                <w:szCs w:val="22"/>
              </w:rPr>
              <w:t>____________</w:t>
            </w:r>
            <w:r w:rsidRPr="00D00CCC">
              <w:rPr>
                <w:spacing w:val="20"/>
                <w:sz w:val="22"/>
                <w:szCs w:val="22"/>
              </w:rPr>
              <w:t>/</w:t>
            </w:r>
          </w:p>
        </w:tc>
        <w:tc>
          <w:tcPr>
            <w:tcW w:w="708"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4C48D3">
        <w:trPr>
          <w:gridAfter w:val="3"/>
          <w:wAfter w:w="13116" w:type="dxa"/>
        </w:trPr>
        <w:tc>
          <w:tcPr>
            <w:tcW w:w="4503" w:type="dxa"/>
            <w:vMerge/>
          </w:tcPr>
          <w:p w:rsidR="004C48D3" w:rsidRPr="004C2912" w:rsidRDefault="004C48D3" w:rsidP="001A1A84">
            <w:pPr>
              <w:jc w:val="right"/>
              <w:rPr>
                <w:b/>
                <w:spacing w:val="20"/>
                <w:sz w:val="22"/>
                <w:szCs w:val="22"/>
              </w:rPr>
            </w:pPr>
          </w:p>
        </w:tc>
        <w:tc>
          <w:tcPr>
            <w:tcW w:w="708" w:type="dxa"/>
          </w:tcPr>
          <w:p w:rsidR="004C48D3" w:rsidRPr="004C2912" w:rsidRDefault="004C48D3" w:rsidP="0053292D">
            <w:pPr>
              <w:jc w:val="right"/>
              <w:rPr>
                <w:b/>
                <w:spacing w:val="20"/>
                <w:sz w:val="22"/>
                <w:szCs w:val="22"/>
              </w:rPr>
            </w:pPr>
          </w:p>
        </w:tc>
      </w:tr>
      <w:tr w:rsidR="00D00CCC" w:rsidRPr="004C2912" w:rsidTr="004C48D3">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B6794B">
            <w:pPr>
              <w:jc w:val="right"/>
              <w:rPr>
                <w:b/>
                <w:spacing w:val="20"/>
                <w:sz w:val="22"/>
                <w:szCs w:val="22"/>
              </w:rPr>
            </w:pPr>
            <w:r w:rsidRPr="00D00CCC">
              <w:rPr>
                <w:spacing w:val="20"/>
                <w:sz w:val="22"/>
                <w:szCs w:val="22"/>
              </w:rPr>
              <w:t>_______________ /</w:t>
            </w:r>
            <w:r w:rsidR="00B6794B">
              <w:rPr>
                <w:spacing w:val="20"/>
                <w:sz w:val="22"/>
                <w:szCs w:val="22"/>
              </w:rPr>
              <w:t>Кротов В.Н</w:t>
            </w:r>
            <w:r w:rsidR="009D26A8">
              <w:rPr>
                <w:spacing w:val="20"/>
                <w:sz w:val="22"/>
                <w:szCs w:val="22"/>
              </w:rPr>
              <w:t>.</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proofErr w:type="spellStart"/>
      <w:r w:rsidR="003477F3">
        <w:rPr>
          <w:b/>
          <w:spacing w:val="20"/>
          <w:sz w:val="52"/>
          <w:szCs w:val="52"/>
        </w:rPr>
        <w:t>Тальменские</w:t>
      </w:r>
      <w:proofErr w:type="spellEnd"/>
      <w:r w:rsidR="003477F3">
        <w:rPr>
          <w:b/>
          <w:spacing w:val="20"/>
          <w:sz w:val="52"/>
          <w:szCs w:val="52"/>
        </w:rPr>
        <w:t xml:space="preserve"> Танки</w:t>
      </w:r>
      <w:r w:rsidRPr="004C2912">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B6794B">
      <w:pPr>
        <w:jc w:val="center"/>
        <w:rPr>
          <w:b/>
          <w:bCs/>
          <w:spacing w:val="20"/>
          <w:sz w:val="32"/>
          <w:szCs w:val="32"/>
        </w:rPr>
      </w:pPr>
      <w:r>
        <w:rPr>
          <w:b/>
          <w:spacing w:val="20"/>
          <w:sz w:val="36"/>
          <w:szCs w:val="36"/>
        </w:rPr>
        <w:t>1</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w:t>
      </w:r>
      <w:r w:rsidR="003477F3">
        <w:rPr>
          <w:b/>
          <w:spacing w:val="20"/>
          <w:sz w:val="36"/>
          <w:szCs w:val="36"/>
        </w:rPr>
        <w:t>21</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Default="00704DC1">
      <w:pPr>
        <w:rPr>
          <w:spacing w:val="20"/>
          <w:sz w:val="28"/>
          <w:szCs w:val="28"/>
        </w:rPr>
      </w:pPr>
    </w:p>
    <w:p w:rsidR="00B6794B" w:rsidRPr="004C2912" w:rsidRDefault="00B6794B">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lastRenderedPageBreak/>
        <w:t>1. СОДЕРЖАНИЕ</w:t>
      </w:r>
      <w:bookmarkEnd w:id="0"/>
    </w:p>
    <w:p w:rsidR="00F74AF0" w:rsidRPr="004C2912" w:rsidRDefault="000B414D">
      <w:pPr>
        <w:pStyle w:val="15"/>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B759C9">
          <w:rPr>
            <w:b/>
            <w:noProof/>
            <w:webHidden/>
            <w:spacing w:val="20"/>
          </w:rPr>
          <w:t>2</w:t>
        </w:r>
        <w:r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2</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3</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_Toc396296974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4</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_Toc396296975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5</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_Toc396296976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6</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_Toc396296977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_Toc396296978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7F0602">
      <w:pPr>
        <w:pStyle w:val="15"/>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_Toc396296980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9</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6A4DE9" w:rsidRPr="004C2912">
          <w:rPr>
            <w:rStyle w:val="a3"/>
            <w:b/>
            <w:noProof/>
            <w:spacing w:val="20"/>
            <w:lang w:val="en-US"/>
          </w:rPr>
          <w:t>1</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A4DE9" w:rsidRPr="004C2912">
          <w:rPr>
            <w:rStyle w:val="a3"/>
            <w:b/>
            <w:noProof/>
            <w:spacing w:val="20"/>
          </w:rPr>
          <w:t>КРУГОМ ТАЙГА</w:t>
        </w:r>
        <w:r w:rsidR="00F74AF0" w:rsidRPr="004C2912">
          <w:rPr>
            <w:rStyle w:val="a3"/>
            <w:b/>
            <w:noProof/>
            <w:spacing w:val="20"/>
          </w:rPr>
          <w:t>»</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_Toc396296981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10</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11</w:t>
        </w:r>
        <w:r w:rsidR="000B414D" w:rsidRPr="004C2912">
          <w:rPr>
            <w:b/>
            <w:noProof/>
            <w:webHidden/>
            <w:spacing w:val="20"/>
          </w:rPr>
          <w:fldChar w:fldCharType="end"/>
        </w:r>
      </w:hyperlink>
    </w:p>
    <w:p w:rsidR="00F74AF0" w:rsidRPr="004C2912" w:rsidRDefault="007F0602">
      <w:pPr>
        <w:pStyle w:val="15"/>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12</w:t>
        </w:r>
        <w:r w:rsidR="000B414D" w:rsidRPr="004C2912">
          <w:rPr>
            <w:b/>
            <w:noProof/>
            <w:webHidden/>
            <w:spacing w:val="20"/>
          </w:rPr>
          <w:fldChar w:fldCharType="end"/>
        </w:r>
      </w:hyperlink>
    </w:p>
    <w:p w:rsidR="00F74AF0" w:rsidRPr="000D0542" w:rsidRDefault="007F0602">
      <w:pPr>
        <w:pStyle w:val="15"/>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7F0602">
      <w:pPr>
        <w:pStyle w:val="15"/>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7F0602">
      <w:pPr>
        <w:pStyle w:val="15"/>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7F0602">
      <w:pPr>
        <w:pStyle w:val="15"/>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7F0602">
      <w:pPr>
        <w:pStyle w:val="15"/>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7F0602">
      <w:pPr>
        <w:pStyle w:val="15"/>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7F0602">
      <w:pPr>
        <w:pStyle w:val="15"/>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0B414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B6794B">
        <w:rPr>
          <w:spacing w:val="20"/>
        </w:rPr>
        <w:t>1</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w:t>
      </w:r>
      <w:r w:rsidR="003477F3">
        <w:rPr>
          <w:spacing w:val="20"/>
        </w:rPr>
        <w:t>21</w:t>
      </w:r>
      <w:r w:rsidRPr="004C2912">
        <w:rPr>
          <w:spacing w:val="20"/>
        </w:rPr>
        <w:t xml:space="preserve"> года «</w:t>
      </w:r>
      <w:proofErr w:type="spellStart"/>
      <w:r w:rsidR="003477F3">
        <w:rPr>
          <w:spacing w:val="20"/>
        </w:rPr>
        <w:t>Тальменские</w:t>
      </w:r>
      <w:proofErr w:type="spellEnd"/>
      <w:r w:rsidR="003477F3">
        <w:rPr>
          <w:spacing w:val="20"/>
        </w:rPr>
        <w:t xml:space="preserve"> Танки</w:t>
      </w:r>
      <w:r w:rsidRPr="004C2912">
        <w:rPr>
          <w:spacing w:val="20"/>
        </w:rPr>
        <w:t>» (да</w:t>
      </w:r>
      <w:r w:rsidR="00397EA1" w:rsidRPr="004C2912">
        <w:rPr>
          <w:spacing w:val="20"/>
        </w:rPr>
        <w:t>лее «</w:t>
      </w:r>
      <w:r w:rsidR="003477F3">
        <w:rPr>
          <w:spacing w:val="20"/>
        </w:rPr>
        <w:t>ТТ</w:t>
      </w:r>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 xml:space="preserve">Регламент Чемпионата Сибири по </w:t>
      </w:r>
      <w:proofErr w:type="spellStart"/>
      <w:r w:rsidRPr="004C2912">
        <w:rPr>
          <w:spacing w:val="20"/>
        </w:rPr>
        <w:t>трофи</w:t>
      </w:r>
      <w:proofErr w:type="spellEnd"/>
      <w:r w:rsidRPr="004C2912">
        <w:rPr>
          <w:spacing w:val="20"/>
        </w:rPr>
        <w:t xml:space="preserve"> рейдам 2</w:t>
      </w:r>
      <w:r w:rsidR="003477F3">
        <w:rPr>
          <w:spacing w:val="20"/>
        </w:rPr>
        <w:t>021</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Любые дополнения и изменения к частному регламенту вносятся не позднее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3477F3" w:rsidP="001D04DD">
      <w:pPr>
        <w:spacing w:before="120" w:after="120"/>
        <w:jc w:val="center"/>
        <w:rPr>
          <w:spacing w:val="20"/>
        </w:rPr>
      </w:pPr>
      <w:r>
        <w:rPr>
          <w:b/>
          <w:iCs/>
          <w:spacing w:val="20"/>
        </w:rPr>
        <w:t>08</w:t>
      </w:r>
      <w:r w:rsidR="00DA1627">
        <w:rPr>
          <w:b/>
          <w:iCs/>
          <w:spacing w:val="20"/>
        </w:rPr>
        <w:t xml:space="preserve"> </w:t>
      </w:r>
      <w:r w:rsidR="00B6794B">
        <w:rPr>
          <w:b/>
          <w:iCs/>
          <w:spacing w:val="20"/>
        </w:rPr>
        <w:t>мая</w:t>
      </w:r>
      <w:r w:rsidR="00704DC1" w:rsidRPr="004C2912">
        <w:rPr>
          <w:b/>
          <w:iCs/>
          <w:spacing w:val="20"/>
        </w:rPr>
        <w:t xml:space="preserve"> </w:t>
      </w:r>
      <w:r w:rsidR="00063D00">
        <w:rPr>
          <w:b/>
          <w:iCs/>
          <w:spacing w:val="20"/>
        </w:rPr>
        <w:t>20</w:t>
      </w:r>
      <w:r>
        <w:rPr>
          <w:b/>
          <w:iCs/>
          <w:spacing w:val="20"/>
        </w:rPr>
        <w:t>21</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1E3585" w:rsidRPr="004C2912" w:rsidTr="00D42611">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3477F3">
            <w:pPr>
              <w:jc w:val="center"/>
              <w:rPr>
                <w:spacing w:val="20"/>
              </w:rPr>
            </w:pPr>
            <w:r w:rsidRPr="004C2912">
              <w:rPr>
                <w:b/>
                <w:spacing w:val="20"/>
              </w:rPr>
              <w:t xml:space="preserve">с 00:00 ч. </w:t>
            </w:r>
            <w:r w:rsidR="003477F3">
              <w:rPr>
                <w:b/>
                <w:spacing w:val="20"/>
              </w:rPr>
              <w:t>08</w:t>
            </w:r>
            <w:r>
              <w:rPr>
                <w:b/>
                <w:spacing w:val="20"/>
              </w:rPr>
              <w:t xml:space="preserve"> мая 20</w:t>
            </w:r>
            <w:r w:rsidR="003477F3">
              <w:rPr>
                <w:b/>
                <w:spacing w:val="20"/>
              </w:rPr>
              <w:t>2</w:t>
            </w:r>
            <w:r>
              <w:rPr>
                <w:b/>
                <w:spacing w:val="20"/>
              </w:rPr>
              <w:t>1</w:t>
            </w:r>
            <w:r w:rsidRPr="004C2912">
              <w:rPr>
                <w:b/>
                <w:spacing w:val="20"/>
              </w:rPr>
              <w:t xml:space="preserve"> г.</w:t>
            </w:r>
          </w:p>
        </w:tc>
      </w:tr>
      <w:tr w:rsidR="001E3585" w:rsidRPr="004C2912" w:rsidTr="00D42611">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3477F3">
            <w:pPr>
              <w:jc w:val="center"/>
              <w:rPr>
                <w:spacing w:val="20"/>
              </w:rPr>
            </w:pPr>
            <w:r w:rsidRPr="004C2912">
              <w:rPr>
                <w:b/>
                <w:spacing w:val="20"/>
              </w:rPr>
              <w:t>с 1</w:t>
            </w:r>
            <w:r w:rsidR="003477F3">
              <w:rPr>
                <w:b/>
                <w:spacing w:val="20"/>
              </w:rPr>
              <w:t>6</w:t>
            </w:r>
            <w:r w:rsidRPr="004C2912">
              <w:rPr>
                <w:b/>
                <w:spacing w:val="20"/>
              </w:rPr>
              <w:t>:00</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A02607">
            <w:pPr>
              <w:jc w:val="center"/>
              <w:rPr>
                <w:spacing w:val="20"/>
              </w:rPr>
            </w:pPr>
            <w:r w:rsidRPr="004C2912">
              <w:rPr>
                <w:b/>
                <w:spacing w:val="20"/>
              </w:rPr>
              <w:t>с 1</w:t>
            </w:r>
            <w:r w:rsidR="003802C7">
              <w:rPr>
                <w:b/>
                <w:spacing w:val="20"/>
              </w:rPr>
              <w:t>8</w:t>
            </w:r>
            <w:r w:rsidRPr="004C2912">
              <w:rPr>
                <w:b/>
                <w:spacing w:val="20"/>
              </w:rPr>
              <w:t>:00 до 2</w:t>
            </w:r>
            <w:r w:rsidR="00A02607">
              <w:rPr>
                <w:b/>
                <w:spacing w:val="20"/>
              </w:rPr>
              <w:t>1</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704DC1" w:rsidRPr="004C2912" w:rsidRDefault="003477F3" w:rsidP="00F65F6B">
      <w:pPr>
        <w:spacing w:before="240" w:after="120"/>
        <w:jc w:val="center"/>
        <w:rPr>
          <w:spacing w:val="20"/>
        </w:rPr>
      </w:pPr>
      <w:r>
        <w:rPr>
          <w:b/>
          <w:bCs/>
          <w:spacing w:val="20"/>
        </w:rPr>
        <w:t>09</w:t>
      </w:r>
      <w:r w:rsidR="00B6794B">
        <w:rPr>
          <w:b/>
          <w:bCs/>
          <w:spacing w:val="20"/>
        </w:rPr>
        <w:t xml:space="preserve"> мая</w:t>
      </w:r>
      <w:r w:rsidR="00704DC1" w:rsidRPr="004C2912">
        <w:rPr>
          <w:b/>
          <w:bCs/>
          <w:spacing w:val="20"/>
        </w:rPr>
        <w:t xml:space="preserve"> 20</w:t>
      </w:r>
      <w:r>
        <w:rPr>
          <w:b/>
          <w:bCs/>
          <w:spacing w:val="20"/>
        </w:rPr>
        <w:t>21</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0661BB">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09</w:t>
            </w:r>
            <w:r w:rsidR="007350A3" w:rsidRPr="004C2912">
              <w:rPr>
                <w:b/>
                <w:bCs/>
                <w:spacing w:val="20"/>
              </w:rPr>
              <w:t>:</w:t>
            </w:r>
            <w:r w:rsidR="000661BB">
              <w:rPr>
                <w:b/>
                <w:bCs/>
                <w:spacing w:val="20"/>
              </w:rPr>
              <w:t>0</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spacing w:val="20"/>
              </w:rPr>
              <w:t>09</w:t>
            </w:r>
            <w:r w:rsidR="004F5763" w:rsidRPr="004C2912">
              <w:rPr>
                <w:b/>
                <w:spacing w:val="20"/>
              </w:rPr>
              <w:t>:</w:t>
            </w:r>
            <w:r>
              <w:rPr>
                <w:b/>
                <w:spacing w:val="20"/>
              </w:rPr>
              <w:t>20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Заезд в стартовую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bCs/>
                <w:spacing w:val="20"/>
              </w:rPr>
              <w:t>09</w:t>
            </w:r>
            <w:r w:rsidR="004F5763" w:rsidRPr="004C2912">
              <w:rPr>
                <w:b/>
                <w:bCs/>
                <w:spacing w:val="20"/>
              </w:rPr>
              <w:t>:</w:t>
            </w:r>
            <w:r>
              <w:rPr>
                <w:b/>
                <w:bCs/>
                <w:spacing w:val="20"/>
              </w:rPr>
              <w:t>5</w:t>
            </w:r>
            <w:r w:rsidR="001A1A84" w:rsidRPr="004C2912">
              <w:rPr>
                <w:b/>
                <w:bCs/>
                <w:spacing w:val="20"/>
              </w:rPr>
              <w:t>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477F3">
            <w:pPr>
              <w:rPr>
                <w:b/>
                <w:spacing w:val="20"/>
              </w:rPr>
            </w:pPr>
            <w:r w:rsidRPr="00AB01B7">
              <w:rPr>
                <w:spacing w:val="20"/>
              </w:rPr>
              <w:t>Старт СУ</w:t>
            </w:r>
            <w:r w:rsidR="00324819" w:rsidRPr="00AB01B7">
              <w:rPr>
                <w:spacing w:val="20"/>
              </w:rPr>
              <w:t xml:space="preserve"> 1</w:t>
            </w:r>
            <w:r w:rsidR="00D946ED" w:rsidRPr="00AB01B7">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pPr>
              <w:jc w:val="center"/>
              <w:rPr>
                <w:spacing w:val="20"/>
              </w:rPr>
            </w:pPr>
            <w:r>
              <w:rPr>
                <w:b/>
                <w:spacing w:val="20"/>
              </w:rPr>
              <w:t>10</w:t>
            </w:r>
            <w:r w:rsidR="00704DC1" w:rsidRPr="00AB01B7">
              <w:rPr>
                <w:b/>
                <w:spacing w:val="20"/>
              </w:rPr>
              <w:t>:00</w:t>
            </w:r>
          </w:p>
        </w:tc>
      </w:tr>
      <w:tr w:rsidR="00A0260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02607" w:rsidRPr="004C2912" w:rsidRDefault="00A02607" w:rsidP="003477F3">
            <w:pPr>
              <w:rPr>
                <w:spacing w:val="20"/>
              </w:rPr>
            </w:pPr>
            <w:r w:rsidRPr="004C2912">
              <w:rPr>
                <w:spacing w:val="20"/>
              </w:rPr>
              <w:t>Финиш СУ 1</w:t>
            </w:r>
            <w:r>
              <w:rPr>
                <w:spacing w:val="20"/>
              </w:rPr>
              <w:t xml:space="preserve"> для классов </w:t>
            </w:r>
            <w:proofErr w:type="spellStart"/>
            <w:r>
              <w:rPr>
                <w:spacing w:val="20"/>
              </w:rPr>
              <w:t>СтокК</w:t>
            </w:r>
            <w:proofErr w:type="spellEnd"/>
            <w:r>
              <w:rPr>
                <w:spacing w:val="20"/>
              </w:rPr>
              <w:t xml:space="preserve"> и ОК</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607" w:rsidRDefault="00A02607" w:rsidP="003477F3">
            <w:pPr>
              <w:jc w:val="center"/>
              <w:rPr>
                <w:b/>
                <w:spacing w:val="20"/>
              </w:rPr>
            </w:pPr>
            <w:r>
              <w:rPr>
                <w:b/>
                <w:spacing w:val="20"/>
              </w:rPr>
              <w:t>16:00</w:t>
            </w:r>
          </w:p>
        </w:tc>
      </w:tr>
      <w:tr w:rsidR="00A0260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02607" w:rsidRPr="004C2912" w:rsidRDefault="00A02607" w:rsidP="002A7205">
            <w:pPr>
              <w:rPr>
                <w:spacing w:val="20"/>
              </w:rPr>
            </w:pPr>
            <w:r w:rsidRPr="004C2912">
              <w:rPr>
                <w:spacing w:val="20"/>
              </w:rPr>
              <w:t>Финиш СУ 1</w:t>
            </w:r>
            <w:r>
              <w:rPr>
                <w:spacing w:val="20"/>
              </w:rPr>
              <w:t xml:space="preserve"> для классов СК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607" w:rsidRDefault="00A02607" w:rsidP="003477F3">
            <w:pPr>
              <w:jc w:val="center"/>
              <w:rPr>
                <w:b/>
                <w:spacing w:val="20"/>
              </w:rPr>
            </w:pPr>
            <w:r>
              <w:rPr>
                <w:b/>
                <w:spacing w:val="20"/>
              </w:rPr>
              <w:t>17:00</w:t>
            </w:r>
          </w:p>
        </w:tc>
      </w:tr>
      <w:tr w:rsidR="00A0260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02607" w:rsidRPr="004C2912" w:rsidRDefault="00A02607" w:rsidP="00A02607">
            <w:pPr>
              <w:rPr>
                <w:spacing w:val="20"/>
              </w:rPr>
            </w:pPr>
            <w:r w:rsidRPr="004C2912">
              <w:rPr>
                <w:spacing w:val="20"/>
              </w:rPr>
              <w:t>Финиш СУ 1</w:t>
            </w:r>
            <w:r>
              <w:rPr>
                <w:spacing w:val="20"/>
              </w:rPr>
              <w:t xml:space="preserve"> для классов ЭК</w:t>
            </w:r>
            <w:r w:rsidR="002A7205">
              <w:rPr>
                <w:spacing w:val="20"/>
              </w:rPr>
              <w:t xml:space="preserve"> и ТК</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607" w:rsidRDefault="00A02607" w:rsidP="003477F3">
            <w:pPr>
              <w:jc w:val="center"/>
              <w:rPr>
                <w:b/>
                <w:spacing w:val="20"/>
              </w:rPr>
            </w:pPr>
            <w:r>
              <w:rPr>
                <w:b/>
                <w:spacing w:val="20"/>
              </w:rPr>
              <w:t>18:00</w:t>
            </w:r>
          </w:p>
        </w:tc>
      </w:tr>
      <w:tr w:rsidR="00A64A1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64A17" w:rsidRPr="008B76ED" w:rsidRDefault="008B76ED" w:rsidP="003477F3">
            <w:pPr>
              <w:rPr>
                <w:spacing w:val="20"/>
              </w:rPr>
            </w:pPr>
            <w:r w:rsidRPr="008B76ED">
              <w:rPr>
                <w:spacing w:val="20"/>
              </w:rPr>
              <w:t>СУ-</w:t>
            </w:r>
            <w:r>
              <w:rPr>
                <w:spacing w:val="20"/>
              </w:rPr>
              <w:t xml:space="preserve"> </w:t>
            </w:r>
            <w:r w:rsidRPr="008B76ED">
              <w:rPr>
                <w:spacing w:val="20"/>
              </w:rPr>
              <w:t>2 для класса СК</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A17" w:rsidRPr="008B76ED" w:rsidRDefault="008B76ED" w:rsidP="008B76ED">
            <w:pPr>
              <w:jc w:val="center"/>
              <w:rPr>
                <w:b/>
                <w:spacing w:val="20"/>
              </w:rPr>
            </w:pPr>
            <w:r>
              <w:rPr>
                <w:b/>
                <w:spacing w:val="20"/>
              </w:rPr>
              <w:t xml:space="preserve">с </w:t>
            </w:r>
            <w:r w:rsidRPr="008B76ED">
              <w:rPr>
                <w:b/>
                <w:spacing w:val="20"/>
              </w:rPr>
              <w:t>13:00</w:t>
            </w:r>
            <w:r>
              <w:rPr>
                <w:b/>
                <w:spacing w:val="20"/>
              </w:rPr>
              <w:t xml:space="preserve"> до </w:t>
            </w:r>
            <w:r w:rsidRPr="008B76ED">
              <w:rPr>
                <w:b/>
                <w:spacing w:val="20"/>
              </w:rPr>
              <w:t>14:00</w:t>
            </w:r>
          </w:p>
        </w:tc>
      </w:tr>
      <w:tr w:rsidR="00DE697C" w:rsidRPr="004C2912" w:rsidTr="000E51A4">
        <w:trPr>
          <w:trHeight w:val="423"/>
        </w:trPr>
        <w:tc>
          <w:tcPr>
            <w:tcW w:w="6602" w:type="dxa"/>
            <w:tcBorders>
              <w:left w:val="single" w:sz="4" w:space="0" w:color="000000"/>
              <w:bottom w:val="single" w:sz="4" w:space="0" w:color="000000"/>
            </w:tcBorders>
            <w:shd w:val="clear" w:color="auto" w:fill="auto"/>
            <w:vAlign w:val="center"/>
          </w:tcPr>
          <w:p w:rsidR="00DE697C" w:rsidRPr="004C2912" w:rsidRDefault="008B76ED" w:rsidP="003477F3">
            <w:pPr>
              <w:rPr>
                <w:spacing w:val="20"/>
              </w:rPr>
            </w:pPr>
            <w:r>
              <w:rPr>
                <w:spacing w:val="20"/>
              </w:rPr>
              <w:t>СУ- 2 для класса ТК</w:t>
            </w:r>
            <w:r w:rsidR="00DE697C">
              <w:rPr>
                <w:spacing w:val="20"/>
              </w:rPr>
              <w:t xml:space="preserve"> </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4C2912" w:rsidRDefault="008B76ED" w:rsidP="008B76ED">
            <w:pPr>
              <w:jc w:val="center"/>
              <w:rPr>
                <w:b/>
                <w:spacing w:val="20"/>
              </w:rPr>
            </w:pPr>
            <w:r>
              <w:rPr>
                <w:b/>
                <w:spacing w:val="20"/>
              </w:rPr>
              <w:t>с 14:00 до 15:00</w:t>
            </w:r>
          </w:p>
        </w:tc>
      </w:tr>
      <w:tr w:rsidR="00DE697C" w:rsidRPr="004C2912" w:rsidTr="000E51A4">
        <w:trPr>
          <w:trHeight w:val="423"/>
        </w:trPr>
        <w:tc>
          <w:tcPr>
            <w:tcW w:w="6602" w:type="dxa"/>
            <w:tcBorders>
              <w:left w:val="single" w:sz="4" w:space="0" w:color="000000"/>
              <w:bottom w:val="single" w:sz="4" w:space="0" w:color="000000"/>
            </w:tcBorders>
            <w:shd w:val="clear" w:color="auto" w:fill="auto"/>
            <w:vAlign w:val="center"/>
          </w:tcPr>
          <w:p w:rsidR="00DE697C" w:rsidRPr="004C2912" w:rsidRDefault="008B76ED" w:rsidP="008B76ED">
            <w:pPr>
              <w:rPr>
                <w:spacing w:val="20"/>
              </w:rPr>
            </w:pPr>
            <w:r>
              <w:rPr>
                <w:spacing w:val="20"/>
              </w:rPr>
              <w:t>СУ- 2 для класса ЭК</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4C2912" w:rsidRDefault="008B76ED" w:rsidP="008B76ED">
            <w:pPr>
              <w:jc w:val="center"/>
              <w:rPr>
                <w:b/>
                <w:spacing w:val="20"/>
              </w:rPr>
            </w:pPr>
            <w:r>
              <w:rPr>
                <w:b/>
                <w:spacing w:val="20"/>
              </w:rPr>
              <w:t>с 15:00 до 16</w:t>
            </w:r>
            <w:r w:rsidR="00DE697C">
              <w:rPr>
                <w:b/>
                <w:spacing w:val="20"/>
              </w:rPr>
              <w:t>:00</w:t>
            </w:r>
          </w:p>
        </w:tc>
      </w:tr>
      <w:tr w:rsidR="008B76ED" w:rsidRPr="004C2912" w:rsidTr="000E51A4">
        <w:trPr>
          <w:trHeight w:val="423"/>
        </w:trPr>
        <w:tc>
          <w:tcPr>
            <w:tcW w:w="6602" w:type="dxa"/>
            <w:tcBorders>
              <w:left w:val="single" w:sz="4" w:space="0" w:color="000000"/>
              <w:bottom w:val="single" w:sz="4" w:space="0" w:color="000000"/>
            </w:tcBorders>
            <w:shd w:val="clear" w:color="auto" w:fill="auto"/>
            <w:vAlign w:val="center"/>
          </w:tcPr>
          <w:p w:rsidR="008B76ED" w:rsidRPr="004C2912" w:rsidRDefault="008B76ED" w:rsidP="008B76ED">
            <w:pPr>
              <w:rPr>
                <w:spacing w:val="20"/>
              </w:rPr>
            </w:pPr>
            <w:r>
              <w:rPr>
                <w:spacing w:val="20"/>
              </w:rPr>
              <w:t xml:space="preserve">СУ- 2 для класса </w:t>
            </w:r>
            <w:proofErr w:type="spellStart"/>
            <w:r>
              <w:rPr>
                <w:spacing w:val="20"/>
              </w:rPr>
              <w:t>СтокК</w:t>
            </w:r>
            <w:proofErr w:type="spellEnd"/>
            <w:r>
              <w:rPr>
                <w:spacing w:val="20"/>
              </w:rPr>
              <w:t xml:space="preserve"> и ОК</w:t>
            </w:r>
          </w:p>
        </w:tc>
        <w:tc>
          <w:tcPr>
            <w:tcW w:w="3488" w:type="dxa"/>
            <w:tcBorders>
              <w:left w:val="single" w:sz="4" w:space="0" w:color="000000"/>
              <w:bottom w:val="single" w:sz="4" w:space="0" w:color="000000"/>
              <w:right w:val="single" w:sz="4" w:space="0" w:color="000000"/>
            </w:tcBorders>
            <w:shd w:val="clear" w:color="auto" w:fill="auto"/>
            <w:vAlign w:val="center"/>
          </w:tcPr>
          <w:p w:rsidR="008B76ED" w:rsidRPr="004C2912" w:rsidRDefault="008B76ED">
            <w:pPr>
              <w:jc w:val="center"/>
              <w:rPr>
                <w:b/>
                <w:spacing w:val="20"/>
              </w:rPr>
            </w:pPr>
            <w:r>
              <w:rPr>
                <w:b/>
                <w:spacing w:val="20"/>
              </w:rPr>
              <w:t>с 16:00 до 17:00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После финиша СУ</w:t>
            </w:r>
            <w:r w:rsidR="001D04DD" w:rsidRPr="004C2912">
              <w:rPr>
                <w:b/>
                <w:spacing w:val="20"/>
              </w:rPr>
              <w:t xml:space="preserve"> </w:t>
            </w:r>
            <w:r w:rsidRPr="004C2912">
              <w:rPr>
                <w:b/>
                <w:spacing w:val="20"/>
              </w:rPr>
              <w:t xml:space="preserve">1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C05F0D">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982E14">
              <w:rPr>
                <w:b/>
                <w:spacing w:val="20"/>
              </w:rPr>
              <w:t>1</w:t>
            </w:r>
            <w:r w:rsidR="00C05F0D">
              <w:rPr>
                <w:b/>
                <w:spacing w:val="20"/>
              </w:rPr>
              <w:t>7</w:t>
            </w:r>
            <w:r w:rsidR="006A4DE9" w:rsidRPr="004C2912">
              <w:rPr>
                <w:b/>
                <w:spacing w:val="20"/>
              </w:rPr>
              <w:t>:30</w:t>
            </w:r>
            <w:r w:rsidR="00704DC1" w:rsidRPr="004C2912">
              <w:rPr>
                <w:b/>
                <w:spacing w:val="20"/>
              </w:rPr>
              <w:t xml:space="preserve"> </w:t>
            </w:r>
          </w:p>
        </w:tc>
      </w:tr>
    </w:tbl>
    <w:p w:rsidR="00704DC1" w:rsidRPr="004C2912" w:rsidRDefault="003477F3" w:rsidP="00F65F6B">
      <w:pPr>
        <w:spacing w:before="240" w:after="120"/>
        <w:jc w:val="center"/>
        <w:rPr>
          <w:spacing w:val="20"/>
        </w:rPr>
      </w:pPr>
      <w:r>
        <w:rPr>
          <w:b/>
          <w:bCs/>
          <w:spacing w:val="20"/>
        </w:rPr>
        <w:t>10</w:t>
      </w:r>
      <w:r w:rsidR="00B6794B">
        <w:rPr>
          <w:b/>
          <w:bCs/>
          <w:spacing w:val="20"/>
        </w:rPr>
        <w:t xml:space="preserve"> мая</w:t>
      </w:r>
      <w:r w:rsidR="00704DC1" w:rsidRPr="004C2912">
        <w:rPr>
          <w:b/>
          <w:bCs/>
          <w:spacing w:val="20"/>
        </w:rPr>
        <w:t xml:space="preserve"> 20</w:t>
      </w:r>
      <w:r>
        <w:rPr>
          <w:b/>
          <w:bCs/>
          <w:spacing w:val="20"/>
        </w:rPr>
        <w:t>21</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6"/>
        <w:gridCol w:w="3488"/>
      </w:tblGrid>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Pr>
                <w:spacing w:val="20"/>
              </w:rPr>
              <w:t>Предварительные</w:t>
            </w:r>
            <w:r w:rsidRPr="004C2912">
              <w:rPr>
                <w:spacing w:val="20"/>
              </w:rPr>
              <w:t xml:space="preserve"> результатов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D42611">
            <w:pPr>
              <w:jc w:val="center"/>
              <w:rPr>
                <w:b/>
                <w:spacing w:val="20"/>
              </w:rPr>
            </w:pPr>
            <w:r>
              <w:rPr>
                <w:b/>
                <w:spacing w:val="20"/>
              </w:rPr>
              <w:t>09:0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3</w:t>
            </w:r>
            <w:r w:rsidRPr="00696001">
              <w:rPr>
                <w:b/>
                <w:spacing w:val="20"/>
              </w:rPr>
              <w:t>0</w:t>
            </w:r>
          </w:p>
        </w:tc>
      </w:tr>
      <w:tr w:rsidR="00B36E41" w:rsidRPr="004C2912" w:rsidTr="00D42611">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B36E41" w:rsidRPr="000E51A4" w:rsidRDefault="00B36E41" w:rsidP="00D42611">
            <w:pPr>
              <w:tabs>
                <w:tab w:val="left" w:pos="0"/>
              </w:tabs>
              <w:rPr>
                <w:b/>
                <w:spacing w:val="20"/>
              </w:rPr>
            </w:pPr>
            <w:r w:rsidRPr="004C2912">
              <w:rPr>
                <w:spacing w:val="20"/>
              </w:rPr>
              <w:t xml:space="preserve">Награждение участников, </w:t>
            </w:r>
            <w:r>
              <w:rPr>
                <w:spacing w:val="20"/>
              </w:rPr>
              <w:t>выезд с БЛ</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4C2912" w:rsidRDefault="00B36E41" w:rsidP="00B36E41">
            <w:pPr>
              <w:jc w:val="center"/>
              <w:rPr>
                <w:spacing w:val="20"/>
              </w:rPr>
            </w:pPr>
            <w:r>
              <w:rPr>
                <w:b/>
                <w:spacing w:val="20"/>
              </w:rPr>
              <w:t>11</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3" w:name="_Toc396296974"/>
      <w:r w:rsidR="00704DC1" w:rsidRPr="004C2912">
        <w:rPr>
          <w:spacing w:val="20"/>
        </w:rPr>
        <w:lastRenderedPageBreak/>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01215E">
        <w:rPr>
          <w:spacing w:val="20"/>
        </w:rPr>
        <w:t>ТТ</w:t>
      </w:r>
      <w:r w:rsidR="004F5763" w:rsidRPr="004C2912">
        <w:rPr>
          <w:spacing w:val="20"/>
        </w:rPr>
        <w:t xml:space="preserve">» проводится </w:t>
      </w:r>
      <w:r w:rsidR="0001215E">
        <w:rPr>
          <w:spacing w:val="20"/>
        </w:rPr>
        <w:t>09</w:t>
      </w:r>
      <w:r w:rsidR="00B6794B">
        <w:rPr>
          <w:spacing w:val="20"/>
        </w:rPr>
        <w:t xml:space="preserve"> мая</w:t>
      </w:r>
      <w:r w:rsidR="00DA1627">
        <w:rPr>
          <w:spacing w:val="20"/>
        </w:rPr>
        <w:t xml:space="preserve"> </w:t>
      </w:r>
      <w:r w:rsidR="0001215E">
        <w:rPr>
          <w:spacing w:val="20"/>
        </w:rPr>
        <w:t>2021</w:t>
      </w:r>
      <w:r w:rsidRPr="004C2912">
        <w:rPr>
          <w:spacing w:val="20"/>
        </w:rPr>
        <w:t>г. Официальное время соревнования</w:t>
      </w:r>
      <w:r w:rsidR="001D04DD" w:rsidRPr="004C2912">
        <w:rPr>
          <w:spacing w:val="20"/>
        </w:rPr>
        <w:t>:</w:t>
      </w:r>
      <w:r w:rsidRPr="004C2912">
        <w:rPr>
          <w:spacing w:val="20"/>
        </w:rPr>
        <w:t xml:space="preserve"> </w:t>
      </w:r>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 «</w:t>
      </w:r>
      <w:r w:rsidR="0001215E">
        <w:rPr>
          <w:spacing w:val="20"/>
        </w:rPr>
        <w:t>ТТ</w:t>
      </w:r>
      <w:r w:rsidR="004F5763" w:rsidRPr="004C2912">
        <w:rPr>
          <w:spacing w:val="20"/>
        </w:rPr>
        <w:t>» является</w:t>
      </w:r>
      <w:r w:rsidR="00324819" w:rsidRPr="004C2912">
        <w:rPr>
          <w:spacing w:val="20"/>
        </w:rPr>
        <w:t xml:space="preserve"> </w:t>
      </w:r>
      <w:r w:rsidR="00B6794B">
        <w:rPr>
          <w:spacing w:val="20"/>
        </w:rPr>
        <w:t>1</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w:t>
      </w:r>
      <w:r w:rsidR="0001215E">
        <w:rPr>
          <w:spacing w:val="20"/>
        </w:rPr>
        <w:t>21</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r w:rsidR="0001215E">
        <w:rPr>
          <w:spacing w:val="20"/>
        </w:rPr>
        <w:t>ТТ</w:t>
      </w:r>
      <w:r w:rsidR="00A71EF4" w:rsidRPr="004C2912">
        <w:rPr>
          <w:spacing w:val="20"/>
        </w:rPr>
        <w:t xml:space="preserve">» назначена на </w:t>
      </w:r>
      <w:r w:rsidR="0001215E">
        <w:rPr>
          <w:spacing w:val="20"/>
        </w:rPr>
        <w:t>08</w:t>
      </w:r>
      <w:r w:rsidR="00B6794B">
        <w:rPr>
          <w:spacing w:val="20"/>
        </w:rPr>
        <w:t xml:space="preserve"> мая</w:t>
      </w:r>
      <w:r w:rsidR="00A71EF4" w:rsidRPr="004C2912">
        <w:rPr>
          <w:spacing w:val="20"/>
        </w:rPr>
        <w:t xml:space="preserve"> </w:t>
      </w:r>
      <w:r w:rsidRPr="004C2912">
        <w:rPr>
          <w:spacing w:val="20"/>
        </w:rPr>
        <w:t>20</w:t>
      </w:r>
      <w:r w:rsidR="0001215E">
        <w:rPr>
          <w:spacing w:val="20"/>
        </w:rPr>
        <w:t>21</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Default="004C48D3" w:rsidP="002F780C">
      <w:pPr>
        <w:widowControl w:val="0"/>
        <w:shd w:val="clear" w:color="auto" w:fill="FFFFFF"/>
        <w:tabs>
          <w:tab w:val="left" w:pos="0"/>
          <w:tab w:val="left" w:pos="142"/>
        </w:tabs>
        <w:autoSpaceDE w:val="0"/>
        <w:spacing w:before="120"/>
        <w:rPr>
          <w:b/>
          <w:spacing w:val="20"/>
        </w:rPr>
      </w:pPr>
      <w:r>
        <w:rPr>
          <w:spacing w:val="20"/>
        </w:rPr>
        <w:t xml:space="preserve">           </w:t>
      </w:r>
      <w:r w:rsidR="00DE697C">
        <w:rPr>
          <w:spacing w:val="20"/>
        </w:rPr>
        <w:t>___________________________________________</w:t>
      </w:r>
      <w:r w:rsidR="0081466E" w:rsidRPr="004C2912">
        <w:rPr>
          <w:spacing w:val="20"/>
        </w:rPr>
        <w:tab/>
      </w:r>
      <w:r w:rsidR="00704DC1" w:rsidRPr="004C2912">
        <w:rPr>
          <w:spacing w:val="20"/>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w:t>
      </w:r>
      <w:r w:rsidR="0001215E">
        <w:rPr>
          <w:spacing w:val="20"/>
        </w:rPr>
        <w:t>21</w:t>
      </w:r>
      <w:r w:rsidR="001D04DD" w:rsidRPr="004C2912">
        <w:rPr>
          <w:spacing w:val="20"/>
        </w:rPr>
        <w:t>:</w:t>
      </w:r>
    </w:p>
    <w:p w:rsidR="00704DC1" w:rsidRPr="004C2912" w:rsidRDefault="007F0602" w:rsidP="000961B3">
      <w:pPr>
        <w:shd w:val="clear" w:color="auto" w:fill="FFFFFF"/>
        <w:tabs>
          <w:tab w:val="left" w:pos="0"/>
        </w:tabs>
        <w:spacing w:before="14"/>
        <w:jc w:val="both"/>
        <w:rPr>
          <w:b/>
          <w:spacing w:val="20"/>
        </w:rPr>
      </w:pPr>
      <w:hyperlink r:id="rId8" w:history="1">
        <w:r w:rsidR="00704DC1" w:rsidRPr="004C2912">
          <w:rPr>
            <w:rStyle w:val="a3"/>
            <w:spacing w:val="20"/>
          </w:rPr>
          <w:t>www.mbo4x4.ru</w:t>
        </w:r>
      </w:hyperlink>
      <w:r w:rsidR="00704DC1" w:rsidRPr="004C2912">
        <w:rPr>
          <w:spacing w:val="20"/>
        </w:rPr>
        <w:t xml:space="preserve">, </w:t>
      </w:r>
      <w:hyperlink r:id="rId9"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01215E">
        <w:rPr>
          <w:spacing w:val="20"/>
        </w:rPr>
        <w:t>.</w:t>
      </w:r>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1215E">
        <w:rPr>
          <w:spacing w:val="20"/>
        </w:rPr>
        <w:t xml:space="preserve"> </w:t>
      </w:r>
      <w:r w:rsidR="00065237" w:rsidRPr="004C2912">
        <w:rPr>
          <w:spacing w:val="20"/>
        </w:rPr>
        <w:t>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r w:rsidR="0001215E">
        <w:rPr>
          <w:spacing w:val="20"/>
        </w:rPr>
        <w:t xml:space="preserve">» </w:t>
      </w:r>
      <w:proofErr w:type="spellStart"/>
      <w:r w:rsidR="0001215E">
        <w:rPr>
          <w:spacing w:val="20"/>
        </w:rPr>
        <w:t>Тальменский</w:t>
      </w:r>
      <w:proofErr w:type="spellEnd"/>
      <w:r w:rsidR="0001215E">
        <w:rPr>
          <w:spacing w:val="20"/>
        </w:rPr>
        <w:t xml:space="preserve"> Филиал.</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6794B" w:rsidP="00B82B27">
      <w:pPr>
        <w:ind w:left="480"/>
      </w:pPr>
      <w:r>
        <w:t>Широких Денис</w:t>
      </w:r>
    </w:p>
    <w:p w:rsidR="00B82B27" w:rsidRPr="003B0525" w:rsidRDefault="00B82B27" w:rsidP="00B82B27">
      <w:pPr>
        <w:ind w:left="480"/>
        <w:rPr>
          <w:lang w:val="en-US"/>
        </w:rPr>
      </w:pPr>
      <w:r w:rsidRPr="00B82B27">
        <w:rPr>
          <w:lang w:val="en-US"/>
        </w:rPr>
        <w:t>Web</w:t>
      </w:r>
      <w:r w:rsidRPr="003B0525">
        <w:rPr>
          <w:lang w:val="en-US"/>
        </w:rPr>
        <w:t xml:space="preserve">: </w:t>
      </w:r>
      <w:hyperlink r:id="rId10" w:history="1">
        <w:r w:rsidRPr="00B82B27">
          <w:rPr>
            <w:rStyle w:val="a3"/>
            <w:lang w:val="en-US"/>
          </w:rPr>
          <w:t>www</w:t>
        </w:r>
        <w:r w:rsidRPr="003B0525">
          <w:rPr>
            <w:rStyle w:val="a3"/>
            <w:lang w:val="en-US"/>
          </w:rPr>
          <w:t>.</w:t>
        </w:r>
        <w:r w:rsidRPr="00B82B27">
          <w:rPr>
            <w:rStyle w:val="a3"/>
            <w:lang w:val="en-US"/>
          </w:rPr>
          <w:t>MBO</w:t>
        </w:r>
        <w:r w:rsidRPr="003B0525">
          <w:rPr>
            <w:rStyle w:val="a3"/>
            <w:lang w:val="en-US"/>
          </w:rPr>
          <w:t>4</w:t>
        </w:r>
        <w:r w:rsidRPr="00B82B27">
          <w:rPr>
            <w:rStyle w:val="a3"/>
            <w:lang w:val="en-US"/>
          </w:rPr>
          <w:t>x</w:t>
        </w:r>
        <w:r w:rsidRPr="003B0525">
          <w:rPr>
            <w:rStyle w:val="a3"/>
            <w:lang w:val="en-US"/>
          </w:rPr>
          <w:t>4.</w:t>
        </w:r>
        <w:r w:rsidRPr="00B82B27">
          <w:rPr>
            <w:rStyle w:val="a3"/>
            <w:lang w:val="en-US"/>
          </w:rPr>
          <w:t>ru</w:t>
        </w:r>
      </w:hyperlink>
    </w:p>
    <w:p w:rsidR="00B82B27" w:rsidRPr="003B0525" w:rsidRDefault="00B82B27" w:rsidP="00B82B27">
      <w:pPr>
        <w:ind w:left="480"/>
        <w:rPr>
          <w:lang w:val="en-US"/>
        </w:rPr>
      </w:pPr>
      <w:r w:rsidRPr="00B82B27">
        <w:rPr>
          <w:lang w:val="en-US"/>
        </w:rPr>
        <w:t>E</w:t>
      </w:r>
      <w:r w:rsidRPr="003B0525">
        <w:rPr>
          <w:lang w:val="en-US"/>
        </w:rPr>
        <w:t>-</w:t>
      </w:r>
      <w:r w:rsidRPr="00B82B27">
        <w:rPr>
          <w:lang w:val="en-US"/>
        </w:rPr>
        <w:t>mail</w:t>
      </w:r>
      <w:r w:rsidRPr="003B0525">
        <w:rPr>
          <w:lang w:val="en-US"/>
        </w:rPr>
        <w:t xml:space="preserve">: </w:t>
      </w:r>
      <w:hyperlink r:id="rId11" w:history="1">
        <w:r w:rsidRPr="00B82B27">
          <w:rPr>
            <w:rStyle w:val="a3"/>
            <w:lang w:val="en-US"/>
          </w:rPr>
          <w:t>denismovel</w:t>
        </w:r>
        <w:r w:rsidRPr="003B0525">
          <w:rPr>
            <w:rStyle w:val="a3"/>
            <w:lang w:val="en-US"/>
          </w:rPr>
          <w:t>@</w:t>
        </w:r>
        <w:r w:rsidRPr="00B82B27">
          <w:rPr>
            <w:rStyle w:val="a3"/>
            <w:lang w:val="en-US"/>
          </w:rPr>
          <w:t>mail</w:t>
        </w:r>
        <w:r w:rsidRPr="003B0525">
          <w:rPr>
            <w:rStyle w:val="a3"/>
            <w:lang w:val="en-US"/>
          </w:rPr>
          <w:t>.</w:t>
        </w:r>
        <w:r w:rsidRPr="00B82B27">
          <w:rPr>
            <w:rStyle w:val="a3"/>
            <w:lang w:val="en-US"/>
          </w:rPr>
          <w:t>ru</w:t>
        </w:r>
      </w:hyperlink>
    </w:p>
    <w:p w:rsidR="00B82B27" w:rsidRPr="00B82B27" w:rsidRDefault="00B6794B" w:rsidP="00B82B27">
      <w:pPr>
        <w:ind w:left="480"/>
      </w:pPr>
      <w:r>
        <w:t>1</w:t>
      </w:r>
      <w:r w:rsidR="00B82B27" w:rsidRPr="00B82B27">
        <w:t>)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3477F3" w:rsidRDefault="00B82B27" w:rsidP="00B82B27">
      <w:pPr>
        <w:ind w:left="480"/>
        <w:rPr>
          <w:rStyle w:val="a3"/>
          <w:lang w:val="en-US"/>
        </w:rPr>
      </w:pPr>
      <w:r w:rsidRPr="00B82B27">
        <w:rPr>
          <w:lang w:val="en-US"/>
        </w:rPr>
        <w:t>Web</w:t>
      </w:r>
      <w:r w:rsidRPr="003477F3">
        <w:rPr>
          <w:lang w:val="en-US"/>
        </w:rPr>
        <w:t xml:space="preserve">: </w:t>
      </w:r>
      <w:hyperlink r:id="rId12" w:history="1">
        <w:r w:rsidRPr="00B82B27">
          <w:rPr>
            <w:rStyle w:val="a3"/>
            <w:lang w:val="en-US"/>
          </w:rPr>
          <w:t>www</w:t>
        </w:r>
        <w:r w:rsidRPr="003477F3">
          <w:rPr>
            <w:rStyle w:val="a3"/>
            <w:lang w:val="en-US"/>
          </w:rPr>
          <w:t>.</w:t>
        </w:r>
        <w:r w:rsidRPr="00B82B27">
          <w:rPr>
            <w:rStyle w:val="a3"/>
            <w:lang w:val="en-US"/>
          </w:rPr>
          <w:t>altay</w:t>
        </w:r>
        <w:r w:rsidRPr="003477F3">
          <w:rPr>
            <w:rStyle w:val="a3"/>
            <w:lang w:val="en-US"/>
          </w:rPr>
          <w:t>4</w:t>
        </w:r>
        <w:r w:rsidRPr="00B82B27">
          <w:rPr>
            <w:rStyle w:val="a3"/>
            <w:lang w:val="en-US"/>
          </w:rPr>
          <w:t>x</w:t>
        </w:r>
        <w:r w:rsidRPr="003477F3">
          <w:rPr>
            <w:rStyle w:val="a3"/>
            <w:lang w:val="en-US"/>
          </w:rPr>
          <w:t>4.</w:t>
        </w:r>
        <w:r w:rsidRPr="00B82B27">
          <w:rPr>
            <w:rStyle w:val="a3"/>
            <w:lang w:val="en-US"/>
          </w:rPr>
          <w:t>ru</w:t>
        </w:r>
      </w:hyperlink>
    </w:p>
    <w:p w:rsidR="004C48D3" w:rsidRPr="003477F3" w:rsidRDefault="004C48D3" w:rsidP="004C48D3">
      <w:pPr>
        <w:ind w:left="480"/>
        <w:rPr>
          <w:lang w:val="en-US"/>
        </w:rPr>
      </w:pPr>
      <w:r w:rsidRPr="00B82B27">
        <w:rPr>
          <w:lang w:val="en-US"/>
        </w:rPr>
        <w:t>E</w:t>
      </w:r>
      <w:r w:rsidRPr="003477F3">
        <w:rPr>
          <w:lang w:val="en-US"/>
        </w:rPr>
        <w:t>-</w:t>
      </w:r>
      <w:r w:rsidRPr="00B82B27">
        <w:rPr>
          <w:lang w:val="en-US"/>
        </w:rPr>
        <w:t>mail</w:t>
      </w:r>
      <w:r w:rsidRPr="003477F3">
        <w:rPr>
          <w:lang w:val="en-US"/>
        </w:rPr>
        <w:t xml:space="preserve">: </w:t>
      </w:r>
      <w:hyperlink r:id="rId13" w:history="1">
        <w:r w:rsidRPr="00C56E6A">
          <w:rPr>
            <w:rStyle w:val="a3"/>
            <w:lang w:val="en-US"/>
          </w:rPr>
          <w:t>bpaltay</w:t>
        </w:r>
        <w:r w:rsidRPr="003477F3">
          <w:rPr>
            <w:rStyle w:val="a3"/>
            <w:lang w:val="en-US"/>
          </w:rPr>
          <w:t>@</w:t>
        </w:r>
        <w:r w:rsidRPr="00C56E6A">
          <w:rPr>
            <w:rStyle w:val="a3"/>
            <w:lang w:val="en-US"/>
          </w:rPr>
          <w:t>mail</w:t>
        </w:r>
        <w:r w:rsidRPr="003477F3">
          <w:rPr>
            <w:rStyle w:val="a3"/>
            <w:lang w:val="en-US"/>
          </w:rPr>
          <w:t>.</w:t>
        </w:r>
        <w:r w:rsidRPr="00C56E6A">
          <w:rPr>
            <w:rStyle w:val="a3"/>
            <w:lang w:val="en-US"/>
          </w:rPr>
          <w:t>ru</w:t>
        </w:r>
      </w:hyperlink>
    </w:p>
    <w:p w:rsidR="00B82B27" w:rsidRPr="00B82B27" w:rsidRDefault="00B6794B" w:rsidP="00B82B27">
      <w:pPr>
        <w:ind w:left="480"/>
        <w:rPr>
          <w:color w:val="000000"/>
        </w:rPr>
      </w:pPr>
      <w:r>
        <w:rPr>
          <w:color w:val="000000"/>
        </w:rPr>
        <w:t>2</w:t>
      </w:r>
      <w:r w:rsidR="00B82B27" w:rsidRPr="00B82B27">
        <w:rPr>
          <w:color w:val="000000"/>
        </w:rPr>
        <w:t>)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3477F3" w:rsidRDefault="00B82B27" w:rsidP="00B82B27">
      <w:pPr>
        <w:ind w:left="480"/>
        <w:rPr>
          <w:lang w:val="en-US"/>
        </w:rPr>
      </w:pPr>
      <w:r w:rsidRPr="00B82B27">
        <w:rPr>
          <w:lang w:val="en-US"/>
        </w:rPr>
        <w:t>Web</w:t>
      </w:r>
      <w:r w:rsidRPr="003477F3">
        <w:rPr>
          <w:lang w:val="en-US"/>
        </w:rPr>
        <w:t xml:space="preserve">: </w:t>
      </w:r>
      <w:hyperlink r:id="rId14" w:history="1">
        <w:r w:rsidRPr="00B82B27">
          <w:rPr>
            <w:rStyle w:val="a3"/>
            <w:lang w:val="en-US"/>
          </w:rPr>
          <w:t>www</w:t>
        </w:r>
        <w:r w:rsidRPr="003477F3">
          <w:rPr>
            <w:rStyle w:val="a3"/>
            <w:lang w:val="en-US"/>
          </w:rPr>
          <w:t>.4</w:t>
        </w:r>
        <w:r w:rsidRPr="00B82B27">
          <w:rPr>
            <w:rStyle w:val="a3"/>
            <w:lang w:val="en-US"/>
          </w:rPr>
          <w:t>x</w:t>
        </w:r>
        <w:r w:rsidRPr="003477F3">
          <w:rPr>
            <w:rStyle w:val="a3"/>
            <w:lang w:val="en-US"/>
          </w:rPr>
          <w:t>4.</w:t>
        </w:r>
        <w:r w:rsidRPr="00B82B27">
          <w:rPr>
            <w:rStyle w:val="a3"/>
            <w:lang w:val="en-US"/>
          </w:rPr>
          <w:t>tomsk</w:t>
        </w:r>
        <w:r w:rsidRPr="003477F3">
          <w:rPr>
            <w:rStyle w:val="a3"/>
            <w:lang w:val="en-US"/>
          </w:rPr>
          <w:t>.</w:t>
        </w:r>
        <w:r w:rsidRPr="00B82B27">
          <w:rPr>
            <w:rStyle w:val="a3"/>
            <w:lang w:val="en-US"/>
          </w:rPr>
          <w:t>ru</w:t>
        </w:r>
      </w:hyperlink>
    </w:p>
    <w:p w:rsidR="00B82B27" w:rsidRPr="003477F3" w:rsidRDefault="00B82B27" w:rsidP="00B82B27">
      <w:pPr>
        <w:ind w:left="480"/>
        <w:rPr>
          <w:lang w:val="en-US"/>
        </w:rPr>
      </w:pPr>
      <w:r w:rsidRPr="00B82B27">
        <w:rPr>
          <w:lang w:val="en-US"/>
        </w:rPr>
        <w:t>E</w:t>
      </w:r>
      <w:r w:rsidRPr="003477F3">
        <w:rPr>
          <w:lang w:val="en-US"/>
        </w:rPr>
        <w:t>-</w:t>
      </w:r>
      <w:r w:rsidRPr="00B82B27">
        <w:rPr>
          <w:lang w:val="en-US"/>
        </w:rPr>
        <w:t>mail</w:t>
      </w:r>
      <w:r w:rsidRPr="003477F3">
        <w:rPr>
          <w:lang w:val="en-US"/>
        </w:rPr>
        <w:t xml:space="preserve">: </w:t>
      </w:r>
      <w:hyperlink r:id="rId15" w:history="1">
        <w:r w:rsidRPr="00B82B27">
          <w:rPr>
            <w:rStyle w:val="a3"/>
            <w:lang w:val="en-US"/>
          </w:rPr>
          <w:t>khlebnikovvv</w:t>
        </w:r>
        <w:r w:rsidRPr="003477F3">
          <w:rPr>
            <w:rStyle w:val="a3"/>
            <w:lang w:val="en-US"/>
          </w:rPr>
          <w:t>@</w:t>
        </w:r>
        <w:r w:rsidRPr="00B82B27">
          <w:rPr>
            <w:rStyle w:val="a3"/>
            <w:lang w:val="en-US"/>
          </w:rPr>
          <w:t>rambler</w:t>
        </w:r>
        <w:r w:rsidRPr="003477F3">
          <w:rPr>
            <w:rStyle w:val="a3"/>
            <w:lang w:val="en-US"/>
          </w:rPr>
          <w:t>.</w:t>
        </w:r>
        <w:r w:rsidRPr="00B82B27">
          <w:rPr>
            <w:rStyle w:val="a3"/>
            <w:lang w:val="en-US"/>
          </w:rPr>
          <w:t>ru</w:t>
        </w:r>
      </w:hyperlink>
    </w:p>
    <w:p w:rsidR="00B82B27" w:rsidRPr="003B0525" w:rsidRDefault="00B6794B" w:rsidP="0001215E">
      <w:pPr>
        <w:ind w:firstLine="480"/>
      </w:pPr>
      <w:r>
        <w:rPr>
          <w:color w:val="000000"/>
        </w:rPr>
        <w:t>3</w:t>
      </w:r>
      <w:r w:rsidR="00B82B27" w:rsidRPr="00B82B27">
        <w:rPr>
          <w:color w:val="000000"/>
        </w:rPr>
        <w:t xml:space="preserve">) </w:t>
      </w:r>
      <w:r w:rsidR="0001215E">
        <w:rPr>
          <w:color w:val="000000"/>
        </w:rPr>
        <w:t>Кемерово</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DA1627">
      <w:pPr>
        <w:shd w:val="clear" w:color="auto" w:fill="FFFFFF"/>
        <w:tabs>
          <w:tab w:val="left" w:pos="562"/>
        </w:tabs>
        <w:spacing w:line="250" w:lineRule="exact"/>
        <w:ind w:right="-10"/>
        <w:rPr>
          <w:spacing w:val="20"/>
        </w:rPr>
      </w:pPr>
      <w:r>
        <w:rPr>
          <w:spacing w:val="20"/>
          <w:u w:val="single"/>
        </w:rPr>
        <w:t>Широких Денис</w:t>
      </w:r>
      <w:r w:rsidR="00A71EF4" w:rsidRPr="00CF37A0">
        <w:rPr>
          <w:spacing w:val="20"/>
        </w:rPr>
        <w:t xml:space="preserve"> </w:t>
      </w:r>
      <w:r w:rsidR="00704DC1" w:rsidRPr="00CF37A0">
        <w:rPr>
          <w:spacing w:val="20"/>
        </w:rPr>
        <w:t>– председатель оргкомитета</w:t>
      </w:r>
    </w:p>
    <w:p w:rsidR="00B82B27" w:rsidRPr="00DE697C" w:rsidRDefault="00D42611" w:rsidP="00DE697C">
      <w:pPr>
        <w:spacing w:before="120"/>
        <w:ind w:right="-11"/>
        <w:rPr>
          <w:b/>
          <w:spacing w:val="20"/>
        </w:rPr>
      </w:pPr>
      <w:r>
        <w:rPr>
          <w:b/>
          <w:spacing w:val="20"/>
        </w:rPr>
        <w:t>Руководитель гонки</w:t>
      </w:r>
      <w:r w:rsidR="008814A1">
        <w:rPr>
          <w:b/>
          <w:spacing w:val="20"/>
        </w:rPr>
        <w:t xml:space="preserve"> и г</w:t>
      </w:r>
      <w:r w:rsidR="008814A1" w:rsidRPr="004C2912">
        <w:rPr>
          <w:b/>
          <w:spacing w:val="20"/>
        </w:rPr>
        <w:t xml:space="preserve">лавный </w:t>
      </w:r>
      <w:r w:rsidR="008814A1">
        <w:rPr>
          <w:b/>
          <w:spacing w:val="20"/>
        </w:rPr>
        <w:t xml:space="preserve">судья </w:t>
      </w:r>
      <w:proofErr w:type="spellStart"/>
      <w:r w:rsidR="008814A1">
        <w:rPr>
          <w:spacing w:val="20"/>
          <w:u w:val="single"/>
        </w:rPr>
        <w:t>Абашкин</w:t>
      </w:r>
      <w:proofErr w:type="spellEnd"/>
      <w:r w:rsidR="008814A1">
        <w:rPr>
          <w:spacing w:val="20"/>
          <w:u w:val="single"/>
        </w:rPr>
        <w:t xml:space="preserve"> Александр</w:t>
      </w:r>
    </w:p>
    <w:p w:rsidR="00704DC1" w:rsidRDefault="00DE697C" w:rsidP="0081466E">
      <w:pPr>
        <w:shd w:val="clear" w:color="auto" w:fill="FFFFFF"/>
        <w:tabs>
          <w:tab w:val="left" w:pos="562"/>
        </w:tabs>
        <w:spacing w:before="120" w:line="250" w:lineRule="exact"/>
        <w:ind w:left="6" w:right="4802"/>
        <w:rPr>
          <w:b/>
          <w:spacing w:val="20"/>
        </w:rPr>
      </w:pPr>
      <w:r>
        <w:rPr>
          <w:b/>
          <w:spacing w:val="20"/>
        </w:rPr>
        <w:t>Главный секретарь соревнований</w:t>
      </w:r>
      <w:r w:rsidRPr="00DE697C">
        <w:rPr>
          <w:spacing w:val="20"/>
          <w:u w:val="single"/>
        </w:rPr>
        <w:t xml:space="preserve"> </w:t>
      </w:r>
      <w:proofErr w:type="spellStart"/>
      <w:r>
        <w:rPr>
          <w:spacing w:val="20"/>
          <w:u w:val="single"/>
        </w:rPr>
        <w:t>Роор</w:t>
      </w:r>
      <w:proofErr w:type="spellEnd"/>
      <w:r>
        <w:rPr>
          <w:spacing w:val="20"/>
          <w:u w:val="single"/>
        </w:rPr>
        <w:t xml:space="preserve"> Юлия</w:t>
      </w:r>
      <w:r>
        <w:rPr>
          <w:b/>
          <w:spacing w:val="20"/>
        </w:rPr>
        <w:t xml:space="preserve"> </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C05F0D" w:rsidRDefault="0058484A" w:rsidP="00C05F0D">
      <w:pPr>
        <w:shd w:val="clear" w:color="auto" w:fill="FFFFFF"/>
        <w:tabs>
          <w:tab w:val="left" w:pos="562"/>
        </w:tabs>
        <w:spacing w:before="120" w:line="250" w:lineRule="exact"/>
        <w:ind w:right="-11"/>
        <w:rPr>
          <w:spacing w:val="20"/>
          <w:u w:val="single"/>
        </w:rPr>
      </w:pPr>
      <w:proofErr w:type="spellStart"/>
      <w:r>
        <w:rPr>
          <w:spacing w:val="20"/>
          <w:u w:val="single"/>
        </w:rPr>
        <w:t>Косинов</w:t>
      </w:r>
      <w:proofErr w:type="spellEnd"/>
      <w:r>
        <w:rPr>
          <w:spacing w:val="20"/>
          <w:u w:val="single"/>
        </w:rPr>
        <w:t xml:space="preserve"> Максим</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58484A" w:rsidP="00C8004A">
      <w:pPr>
        <w:shd w:val="clear" w:color="auto" w:fill="FFFFFF"/>
        <w:tabs>
          <w:tab w:val="left" w:pos="562"/>
        </w:tabs>
        <w:spacing w:before="120" w:line="250" w:lineRule="exact"/>
        <w:ind w:right="-11"/>
        <w:rPr>
          <w:spacing w:val="20"/>
          <w:u w:val="single"/>
        </w:rPr>
      </w:pPr>
      <w:proofErr w:type="spellStart"/>
      <w:r>
        <w:rPr>
          <w:spacing w:val="20"/>
          <w:u w:val="single"/>
        </w:rPr>
        <w:t>Гильдебрандт</w:t>
      </w:r>
      <w:proofErr w:type="spellEnd"/>
      <w:r w:rsidR="00D42611">
        <w:rPr>
          <w:spacing w:val="20"/>
          <w:u w:val="single"/>
        </w:rPr>
        <w:t xml:space="preserve"> Юлия</w:t>
      </w:r>
      <w:r>
        <w:rPr>
          <w:spacing w:val="20"/>
          <w:u w:val="single"/>
        </w:rPr>
        <w:t xml:space="preserve">, Кротова София, </w:t>
      </w:r>
      <w:proofErr w:type="spellStart"/>
      <w:r>
        <w:rPr>
          <w:spacing w:val="20"/>
          <w:u w:val="single"/>
        </w:rPr>
        <w:t>Роор</w:t>
      </w:r>
      <w:proofErr w:type="spellEnd"/>
      <w:r>
        <w:rPr>
          <w:spacing w:val="20"/>
          <w:u w:val="single"/>
        </w:rPr>
        <w:t xml:space="preserve"> Юлия</w:t>
      </w:r>
      <w:r w:rsidR="008814A1">
        <w:rPr>
          <w:spacing w:val="20"/>
          <w:u w:val="single"/>
        </w:rPr>
        <w:t xml:space="preserve">, </w:t>
      </w:r>
      <w:proofErr w:type="spellStart"/>
      <w:r w:rsidR="008814A1">
        <w:rPr>
          <w:spacing w:val="20"/>
          <w:u w:val="single"/>
        </w:rPr>
        <w:t>Роор</w:t>
      </w:r>
      <w:proofErr w:type="spellEnd"/>
      <w:r w:rsidR="008814A1">
        <w:rPr>
          <w:spacing w:val="20"/>
          <w:u w:val="single"/>
        </w:rPr>
        <w:t xml:space="preserve"> Владимир</w:t>
      </w:r>
    </w:p>
    <w:p w:rsidR="00FB43E6" w:rsidRPr="00B6794B" w:rsidRDefault="00065237" w:rsidP="00B6794B">
      <w:pPr>
        <w:shd w:val="clear" w:color="auto" w:fill="FFFFFF"/>
        <w:tabs>
          <w:tab w:val="left" w:pos="562"/>
        </w:tabs>
        <w:spacing w:before="120" w:line="250" w:lineRule="exact"/>
        <w:ind w:right="-11"/>
        <w:rPr>
          <w:b/>
          <w:spacing w:val="20"/>
        </w:rPr>
      </w:pPr>
      <w:r w:rsidRPr="00B6794B">
        <w:rPr>
          <w:b/>
          <w:spacing w:val="20"/>
        </w:rPr>
        <w:lastRenderedPageBreak/>
        <w:t>Комендант базового лагеря:</w:t>
      </w:r>
      <w:r w:rsidR="00D42611">
        <w:rPr>
          <w:b/>
          <w:spacing w:val="20"/>
        </w:rPr>
        <w:t xml:space="preserve"> </w:t>
      </w:r>
      <w:proofErr w:type="spellStart"/>
      <w:r w:rsidR="008814A1">
        <w:rPr>
          <w:spacing w:val="20"/>
          <w:u w:val="single"/>
        </w:rPr>
        <w:t>Ласкутин</w:t>
      </w:r>
      <w:proofErr w:type="spellEnd"/>
      <w:r w:rsidR="008814A1">
        <w:rPr>
          <w:spacing w:val="20"/>
          <w:u w:val="single"/>
        </w:rPr>
        <w:t xml:space="preserve"> Андрей</w:t>
      </w:r>
    </w:p>
    <w:p w:rsidR="00B6794B" w:rsidRDefault="00B6794B" w:rsidP="0081466E">
      <w:pPr>
        <w:shd w:val="clear" w:color="auto" w:fill="FFFFFF"/>
        <w:spacing w:before="120" w:line="254" w:lineRule="exact"/>
        <w:rPr>
          <w:b/>
          <w:spacing w:val="20"/>
        </w:rPr>
      </w:pP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8814A1">
        <w:rPr>
          <w:spacing w:val="20"/>
        </w:rPr>
        <w:t>ТТ</w:t>
      </w:r>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2F780C" w:rsidRDefault="0058484A" w:rsidP="00B6794B">
      <w:pPr>
        <w:widowControl w:val="0"/>
        <w:shd w:val="clear" w:color="auto" w:fill="FFFFFF"/>
        <w:tabs>
          <w:tab w:val="left" w:pos="144"/>
        </w:tabs>
        <w:autoSpaceDE w:val="0"/>
        <w:spacing w:line="250" w:lineRule="exact"/>
        <w:ind w:left="567"/>
        <w:rPr>
          <w:spacing w:val="20"/>
        </w:rPr>
      </w:pPr>
      <w:r>
        <w:rPr>
          <w:spacing w:val="20"/>
        </w:rPr>
        <w:t>_________________________________</w:t>
      </w:r>
    </w:p>
    <w:p w:rsidR="00704DC1" w:rsidRPr="00BE155E" w:rsidRDefault="00704DC1" w:rsidP="00F65F6B">
      <w:pPr>
        <w:pStyle w:val="Headerreglament"/>
        <w:spacing w:before="480"/>
        <w:rPr>
          <w:spacing w:val="20"/>
          <w:sz w:val="22"/>
        </w:rPr>
      </w:pPr>
      <w:bookmarkStart w:id="4" w:name="_Toc396296975"/>
      <w:r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B6794B">
        <w:rPr>
          <w:spacing w:val="20"/>
        </w:rPr>
        <w:t>1</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58484A">
        <w:rPr>
          <w:spacing w:val="20"/>
        </w:rPr>
        <w:t>ТТ</w:t>
      </w:r>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58484A">
        <w:rPr>
          <w:spacing w:val="20"/>
        </w:rPr>
        <w:t>рофи</w:t>
      </w:r>
      <w:proofErr w:type="spellEnd"/>
      <w:r w:rsidR="0058484A">
        <w:rPr>
          <w:spacing w:val="20"/>
        </w:rPr>
        <w:t>-рейдам 2021</w:t>
      </w:r>
      <w:r w:rsidR="0081466E" w:rsidRPr="004C2912">
        <w:rPr>
          <w:spacing w:val="20"/>
        </w:rPr>
        <w:t> </w:t>
      </w:r>
      <w:r w:rsidRPr="004C2912">
        <w:rPr>
          <w:spacing w:val="20"/>
        </w:rPr>
        <w:t xml:space="preserve">г. и настоящего Частного Регламента </w:t>
      </w:r>
      <w:r w:rsidR="00B6794B">
        <w:rPr>
          <w:spacing w:val="20"/>
        </w:rPr>
        <w:t>1</w:t>
      </w:r>
      <w:r w:rsidRPr="004C2912">
        <w:rPr>
          <w:spacing w:val="20"/>
        </w:rPr>
        <w:t xml:space="preserve"> этапа ЧС</w:t>
      </w:r>
      <w:r w:rsidR="0081466E" w:rsidRPr="004C2912">
        <w:rPr>
          <w:spacing w:val="20"/>
        </w:rPr>
        <w:t xml:space="preserve"> «</w:t>
      </w:r>
      <w:r w:rsidR="0058484A">
        <w:rPr>
          <w:spacing w:val="20"/>
        </w:rPr>
        <w:t>ТТ</w:t>
      </w:r>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DA1627">
        <w:rPr>
          <w:b/>
          <w:spacing w:val="20"/>
        </w:rPr>
        <w:t>2</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58484A">
        <w:rPr>
          <w:spacing w:val="20"/>
        </w:rPr>
        <w:t>09</w:t>
      </w:r>
      <w:r w:rsidR="00587DB4">
        <w:rPr>
          <w:spacing w:val="20"/>
        </w:rPr>
        <w:t xml:space="preserve"> мая</w:t>
      </w:r>
      <w:r w:rsidRPr="004C2912">
        <w:rPr>
          <w:spacing w:val="20"/>
        </w:rPr>
        <w:t xml:space="preserve"> 20</w:t>
      </w:r>
      <w:r w:rsidR="0058484A">
        <w:rPr>
          <w:spacing w:val="20"/>
        </w:rPr>
        <w:t>2</w:t>
      </w:r>
      <w:r w:rsidRPr="004C2912">
        <w:rPr>
          <w:spacing w:val="20"/>
        </w:rPr>
        <w:t>1г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587DB4">
        <w:rPr>
          <w:spacing w:val="20"/>
        </w:rPr>
        <w:t>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8484A">
        <w:rPr>
          <w:spacing w:val="20"/>
        </w:rPr>
        <w:t>ТТ</w:t>
      </w:r>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r w:rsidR="001F1CFD" w:rsidRPr="005F528C">
        <w:rPr>
          <w:spacing w:val="20"/>
        </w:rPr>
        <w:t>Лица</w:t>
      </w:r>
      <w:r w:rsidR="00782BF9" w:rsidRPr="005F528C">
        <w:rPr>
          <w:spacing w:val="20"/>
        </w:rPr>
        <w:t>,</w:t>
      </w:r>
      <w:r w:rsidR="001F1CFD" w:rsidRPr="005F528C">
        <w:rPr>
          <w:spacing w:val="20"/>
        </w:rPr>
        <w:t xml:space="preserve"> не достигшие 18 </w:t>
      </w:r>
      <w:proofErr w:type="gramStart"/>
      <w:r w:rsidR="001F1CFD" w:rsidRPr="005F528C">
        <w:rPr>
          <w:spacing w:val="20"/>
        </w:rPr>
        <w:t>лет</w:t>
      </w:r>
      <w:proofErr w:type="gramEnd"/>
      <w:r w:rsidR="001F1CFD" w:rsidRPr="005F528C">
        <w:rPr>
          <w:spacing w:val="20"/>
        </w:rPr>
        <w:t xml:space="preserve"> </w:t>
      </w:r>
      <w:r w:rsidR="00462392">
        <w:rPr>
          <w:spacing w:val="20"/>
        </w:rPr>
        <w:t xml:space="preserve">не допускаются до участия на </w:t>
      </w:r>
      <w:r w:rsidR="00587DB4">
        <w:rPr>
          <w:spacing w:val="20"/>
        </w:rPr>
        <w:t>1</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462392">
        <w:rPr>
          <w:spacing w:val="20"/>
        </w:rPr>
        <w:t>ТТ</w:t>
      </w:r>
      <w:r w:rsidR="001F1CFD" w:rsidRPr="005F528C">
        <w:rPr>
          <w:spacing w:val="20"/>
        </w:rPr>
        <w:t xml:space="preserve">». </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lastRenderedPageBreak/>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DE697C" w:rsidRPr="00DE697C" w:rsidRDefault="00DE697C" w:rsidP="00DE697C">
      <w:pPr>
        <w:spacing w:before="120"/>
        <w:ind w:left="709"/>
        <w:rPr>
          <w:spacing w:val="20"/>
        </w:rPr>
      </w:pPr>
      <w:r w:rsidRPr="00B92EB2">
        <w:rPr>
          <w:sz w:val="20"/>
          <w:szCs w:val="20"/>
        </w:rPr>
        <w:t>-</w:t>
      </w:r>
      <w:r w:rsidRPr="00DE697C">
        <w:rPr>
          <w:spacing w:val="20"/>
        </w:rPr>
        <w:t>Группа «</w:t>
      </w:r>
      <w:proofErr w:type="gramStart"/>
      <w:r w:rsidRPr="00DE697C">
        <w:rPr>
          <w:spacing w:val="20"/>
        </w:rPr>
        <w:t xml:space="preserve">Открытый»   </w:t>
      </w:r>
      <w:proofErr w:type="gramEnd"/>
      <w:r w:rsidRPr="00DE697C">
        <w:rPr>
          <w:spacing w:val="20"/>
        </w:rPr>
        <w:t xml:space="preserve">         - ОК</w:t>
      </w:r>
    </w:p>
    <w:p w:rsidR="00DE697C" w:rsidRPr="00DE697C" w:rsidRDefault="00DE697C" w:rsidP="00DE697C">
      <w:pPr>
        <w:spacing w:before="120"/>
        <w:ind w:left="709"/>
        <w:rPr>
          <w:spacing w:val="20"/>
        </w:rPr>
      </w:pPr>
      <w:r w:rsidRPr="00DE697C">
        <w:rPr>
          <w:spacing w:val="20"/>
        </w:rPr>
        <w:t xml:space="preserve">-Группа «Сток класс»           - </w:t>
      </w:r>
      <w:proofErr w:type="spellStart"/>
      <w:r w:rsidRPr="00DE697C">
        <w:rPr>
          <w:spacing w:val="20"/>
        </w:rPr>
        <w:t>СтокК</w:t>
      </w:r>
      <w:proofErr w:type="spellEnd"/>
      <w:r w:rsidRPr="00DE697C">
        <w:rPr>
          <w:spacing w:val="20"/>
        </w:rPr>
        <w:t>;</w:t>
      </w:r>
    </w:p>
    <w:p w:rsidR="00DE697C" w:rsidRPr="00DE697C" w:rsidRDefault="00DE697C" w:rsidP="00DE697C">
      <w:pPr>
        <w:spacing w:before="120"/>
        <w:ind w:left="709"/>
        <w:rPr>
          <w:spacing w:val="20"/>
        </w:rPr>
      </w:pPr>
      <w:r w:rsidRPr="00DE697C">
        <w:rPr>
          <w:spacing w:val="20"/>
        </w:rPr>
        <w:t>-Группа «Спорт класс»         - СК;</w:t>
      </w:r>
    </w:p>
    <w:p w:rsidR="00DE697C" w:rsidRPr="00DE697C" w:rsidRDefault="00DE697C" w:rsidP="00DE697C">
      <w:pPr>
        <w:spacing w:before="120"/>
        <w:ind w:left="709"/>
        <w:rPr>
          <w:spacing w:val="20"/>
        </w:rPr>
      </w:pPr>
      <w:r w:rsidRPr="00DE697C">
        <w:rPr>
          <w:spacing w:val="20"/>
        </w:rPr>
        <w:t>-Группа «Туризм класс»       - ТК;</w:t>
      </w:r>
    </w:p>
    <w:p w:rsidR="00DE697C" w:rsidRPr="00DE697C" w:rsidRDefault="00DE697C" w:rsidP="00DE697C">
      <w:pPr>
        <w:spacing w:before="120"/>
        <w:ind w:left="709"/>
        <w:rPr>
          <w:spacing w:val="20"/>
        </w:rPr>
      </w:pPr>
      <w:r w:rsidRPr="00DE697C">
        <w:rPr>
          <w:spacing w:val="20"/>
        </w:rPr>
        <w:t xml:space="preserve">-Группа «Экстрим </w:t>
      </w:r>
      <w:proofErr w:type="gramStart"/>
      <w:r w:rsidRPr="00DE697C">
        <w:rPr>
          <w:spacing w:val="20"/>
        </w:rPr>
        <w:t xml:space="preserve">класс»   </w:t>
      </w:r>
      <w:proofErr w:type="gramEnd"/>
      <w:r w:rsidRPr="00DE697C">
        <w:rPr>
          <w:spacing w:val="20"/>
        </w:rPr>
        <w:t xml:space="preserve">  - ЭК;</w:t>
      </w:r>
    </w:p>
    <w:p w:rsidR="008814A1" w:rsidRDefault="008814A1" w:rsidP="004F4E61">
      <w:pPr>
        <w:pStyle w:val="Iauiue"/>
        <w:tabs>
          <w:tab w:val="left" w:pos="1080"/>
        </w:tabs>
        <w:ind w:firstLine="0"/>
        <w:rPr>
          <w:rFonts w:ascii="Times New Roman" w:hAnsi="Times New Roman" w:cs="Times New Roman"/>
          <w:b/>
          <w:sz w:val="24"/>
          <w:szCs w:val="24"/>
        </w:rPr>
      </w:pP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024DE3" w:rsidRPr="00024DE3" w:rsidRDefault="00024DE3" w:rsidP="00024DE3">
      <w:pPr>
        <w:spacing w:before="120"/>
        <w:jc w:val="center"/>
        <w:rPr>
          <w:b/>
          <w:spacing w:val="20"/>
        </w:rPr>
      </w:pPr>
      <w:r w:rsidRPr="00024DE3">
        <w:rPr>
          <w:b/>
          <w:spacing w:val="20"/>
        </w:rPr>
        <w:t xml:space="preserve">*ОК </w:t>
      </w:r>
    </w:p>
    <w:p w:rsidR="00024DE3" w:rsidRPr="00024DE3" w:rsidRDefault="00024DE3" w:rsidP="00024DE3">
      <w:pPr>
        <w:spacing w:before="120"/>
        <w:jc w:val="both"/>
        <w:rPr>
          <w:spacing w:val="20"/>
        </w:rPr>
      </w:pPr>
      <w:r w:rsidRPr="00024DE3">
        <w:rPr>
          <w:spacing w:val="20"/>
        </w:rPr>
        <w:t xml:space="preserve">Кузовной автомобиль, категории В, имеющий техосмотр и страховку.     </w:t>
      </w:r>
    </w:p>
    <w:p w:rsidR="00024DE3" w:rsidRPr="00024DE3" w:rsidRDefault="00024DE3" w:rsidP="00024DE3">
      <w:pPr>
        <w:spacing w:before="120"/>
        <w:jc w:val="both"/>
        <w:rPr>
          <w:spacing w:val="20"/>
        </w:rPr>
      </w:pPr>
      <w:r w:rsidRPr="00024DE3">
        <w:rPr>
          <w:spacing w:val="20"/>
        </w:rPr>
        <w:t xml:space="preserve">Лебёдки любые, количество любое.       </w:t>
      </w:r>
    </w:p>
    <w:p w:rsidR="00024DE3" w:rsidRPr="00024DE3" w:rsidRDefault="00024DE3" w:rsidP="00024DE3">
      <w:pPr>
        <w:spacing w:before="120"/>
        <w:jc w:val="both"/>
        <w:rPr>
          <w:spacing w:val="20"/>
        </w:rPr>
      </w:pPr>
      <w:r w:rsidRPr="00024DE3">
        <w:rPr>
          <w:spacing w:val="20"/>
        </w:rPr>
        <w:t xml:space="preserve">Запрещена установка  арочных шин и шин низкого давления. </w:t>
      </w:r>
    </w:p>
    <w:p w:rsidR="00024DE3" w:rsidRPr="00024DE3" w:rsidRDefault="00024DE3" w:rsidP="00024DE3">
      <w:pPr>
        <w:spacing w:before="120"/>
        <w:jc w:val="both"/>
        <w:rPr>
          <w:spacing w:val="20"/>
        </w:rPr>
      </w:pPr>
      <w:r w:rsidRPr="00024DE3">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w:t>
      </w:r>
      <w:proofErr w:type="spellStart"/>
      <w:r w:rsidRPr="00DE697C">
        <w:rPr>
          <w:b/>
          <w:spacing w:val="20"/>
        </w:rPr>
        <w:t>СтокК</w:t>
      </w:r>
      <w:proofErr w:type="spellEnd"/>
    </w:p>
    <w:p w:rsidR="00DE697C" w:rsidRPr="00DE697C" w:rsidRDefault="00DE697C" w:rsidP="00DE697C">
      <w:pPr>
        <w:spacing w:before="120"/>
        <w:jc w:val="both"/>
        <w:rPr>
          <w:spacing w:val="20"/>
        </w:rPr>
      </w:pPr>
      <w:r w:rsidRPr="00DE697C">
        <w:rPr>
          <w:spacing w:val="20"/>
        </w:rPr>
        <w:t>Двигатель – запрещена замена двигателя вне выпускаемой заводом линейки двигателей для данной модели.</w:t>
      </w:r>
    </w:p>
    <w:p w:rsidR="00DE697C" w:rsidRPr="00DE697C" w:rsidRDefault="00DE697C" w:rsidP="00DE697C">
      <w:pPr>
        <w:spacing w:before="120"/>
        <w:jc w:val="both"/>
        <w:rPr>
          <w:spacing w:val="20"/>
        </w:rPr>
      </w:pPr>
      <w:r w:rsidRPr="00DE697C">
        <w:rPr>
          <w:spacing w:val="20"/>
        </w:rPr>
        <w:t>Подвеска –  разрешена замена амортизаторов при условии сохранения типа амортизатора и мест крепления. Лифт запрещен.</w:t>
      </w:r>
    </w:p>
    <w:p w:rsidR="00DE697C" w:rsidRPr="00DE697C" w:rsidRDefault="00DE697C" w:rsidP="00DE697C">
      <w:pPr>
        <w:spacing w:before="120"/>
        <w:jc w:val="both"/>
        <w:rPr>
          <w:spacing w:val="20"/>
        </w:rPr>
      </w:pPr>
      <w:r w:rsidRPr="00DE697C">
        <w:rPr>
          <w:spacing w:val="20"/>
        </w:rPr>
        <w:t>Трансмиссия – разрешается устанавливать блокируемый дифференциал при условии, что он установлен в оригинальный картер. Другие изменения запрещены.</w:t>
      </w:r>
    </w:p>
    <w:p w:rsidR="00DE697C" w:rsidRPr="00DE697C" w:rsidRDefault="00DE697C" w:rsidP="00DE697C">
      <w:pPr>
        <w:spacing w:before="120"/>
        <w:jc w:val="both"/>
        <w:rPr>
          <w:spacing w:val="20"/>
        </w:rPr>
      </w:pPr>
      <w:r w:rsidRPr="00DE697C">
        <w:rPr>
          <w:spacing w:val="20"/>
        </w:rPr>
        <w:t xml:space="preserve">Колеса – пневматическая шина, разрешенная для применения на дорогах общего пользования. размер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DE697C" w:rsidRPr="00DE697C" w:rsidRDefault="00DE697C" w:rsidP="00DE697C">
      <w:pPr>
        <w:spacing w:before="120"/>
        <w:jc w:val="both"/>
        <w:rPr>
          <w:spacing w:val="20"/>
        </w:rPr>
      </w:pPr>
      <w:r w:rsidRPr="00DE697C">
        <w:rPr>
          <w:spacing w:val="20"/>
        </w:rPr>
        <w:t>Диски – заводского производства.  Запрещена  любая  дополнительная фиксация  боковин  шин  на диске.</w:t>
      </w:r>
    </w:p>
    <w:p w:rsidR="00DE697C" w:rsidRPr="00DE697C" w:rsidRDefault="00DE697C" w:rsidP="00DE697C">
      <w:pPr>
        <w:spacing w:before="120"/>
        <w:jc w:val="both"/>
        <w:rPr>
          <w:spacing w:val="20"/>
        </w:rPr>
      </w:pPr>
      <w:r w:rsidRPr="00DE697C">
        <w:rPr>
          <w:spacing w:val="20"/>
        </w:rPr>
        <w:lastRenderedPageBreak/>
        <w:t>Кузов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Разрешено использование механизмов самовытаскивания только на основе мускульной силы; любые другие средства самовытаскивания  запрещены.</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*СК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800 мм. (31,5),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 xml:space="preserve">Разрешено использование механизмов самовытаскивания только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*ТК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lastRenderedPageBreak/>
        <w:t>Колеса – автомобильная пневматическая шина,  разрешенная для применения на дорогах общего пользования. Диаметр не более 900 мм. (35),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 xml:space="preserve">Лебедка – одна. Лебедка устанавливается только в передней части автомобиля. Установка в базе элементов, позволяющих </w:t>
      </w:r>
      <w:proofErr w:type="spellStart"/>
      <w:r w:rsidRPr="00DE697C">
        <w:rPr>
          <w:spacing w:val="20"/>
        </w:rPr>
        <w:t>лебедиться</w:t>
      </w:r>
      <w:proofErr w:type="spellEnd"/>
      <w:r w:rsidRPr="00DE697C">
        <w:rPr>
          <w:spacing w:val="20"/>
        </w:rPr>
        <w:t xml:space="preserve"> назад запрещена </w:t>
      </w:r>
      <w:proofErr w:type="gramStart"/>
      <w:r w:rsidRPr="00DE697C">
        <w:rPr>
          <w:spacing w:val="20"/>
        </w:rPr>
        <w:t>Допускается</w:t>
      </w:r>
      <w:proofErr w:type="gramEnd"/>
      <w:r w:rsidRPr="00DE697C">
        <w:rPr>
          <w:spacing w:val="20"/>
        </w:rPr>
        <w:t xml:space="preserve"> использование механизмов самовытаскивания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*ЭК</w:t>
      </w:r>
    </w:p>
    <w:p w:rsidR="00DE697C" w:rsidRPr="00DE697C" w:rsidRDefault="00DE697C" w:rsidP="00DE697C">
      <w:pPr>
        <w:spacing w:before="120"/>
        <w:jc w:val="both"/>
        <w:rPr>
          <w:spacing w:val="20"/>
        </w:rPr>
      </w:pPr>
      <w:r w:rsidRPr="00DE697C">
        <w:rPr>
          <w:spacing w:val="20"/>
        </w:rPr>
        <w:t xml:space="preserve">Колеса – автомобильная пневматическая </w:t>
      </w:r>
      <w:proofErr w:type="gramStart"/>
      <w:r w:rsidRPr="00DE697C">
        <w:rPr>
          <w:spacing w:val="20"/>
        </w:rPr>
        <w:t>шина,  разрешенная</w:t>
      </w:r>
      <w:proofErr w:type="gramEnd"/>
      <w:r w:rsidRPr="00DE697C">
        <w:rPr>
          <w:spacing w:val="20"/>
        </w:rPr>
        <w:t xml:space="preserve"> для применения на дорогах общего пользования. Диаметр не более </w:t>
      </w:r>
      <w:r w:rsidR="00557259">
        <w:rPr>
          <w:spacing w:val="20"/>
        </w:rPr>
        <w:t>1120</w:t>
      </w:r>
      <w:r w:rsidRPr="00DE697C">
        <w:rPr>
          <w:spacing w:val="20"/>
        </w:rPr>
        <w:t xml:space="preserve"> мм. (</w:t>
      </w:r>
      <w:r w:rsidR="00557259">
        <w:rPr>
          <w:spacing w:val="20"/>
        </w:rPr>
        <w:t>44</w:t>
      </w:r>
      <w:r w:rsidRPr="00DE697C">
        <w:rPr>
          <w:spacing w:val="20"/>
        </w:rPr>
        <w:t>), резка протектора разрешена. Запрещено применение специальных шин низкого давления, сельхоз шины разрешены.</w:t>
      </w:r>
    </w:p>
    <w:p w:rsidR="00557259" w:rsidRPr="00557259" w:rsidRDefault="00557259" w:rsidP="00557259">
      <w:pPr>
        <w:spacing w:before="120"/>
        <w:jc w:val="both"/>
        <w:rPr>
          <w:spacing w:val="20"/>
        </w:rPr>
      </w:pPr>
      <w:r w:rsidRPr="00557259">
        <w:rPr>
          <w:spacing w:val="20"/>
        </w:rPr>
        <w:t>Двигатель – изменения не оговаривается.</w:t>
      </w:r>
    </w:p>
    <w:p w:rsidR="00557259" w:rsidRPr="00557259" w:rsidRDefault="00557259" w:rsidP="00557259">
      <w:pPr>
        <w:spacing w:before="120"/>
        <w:jc w:val="both"/>
        <w:rPr>
          <w:spacing w:val="20"/>
        </w:rPr>
      </w:pPr>
      <w:r w:rsidRPr="00557259">
        <w:rPr>
          <w:spacing w:val="20"/>
        </w:rPr>
        <w:t>Подвеска – изменения не оговаривается.</w:t>
      </w:r>
    </w:p>
    <w:p w:rsidR="00557259" w:rsidRPr="00557259" w:rsidRDefault="00557259" w:rsidP="00557259">
      <w:pPr>
        <w:spacing w:before="120"/>
        <w:jc w:val="both"/>
        <w:rPr>
          <w:spacing w:val="20"/>
        </w:rPr>
      </w:pPr>
      <w:r w:rsidRPr="00557259">
        <w:rPr>
          <w:spacing w:val="20"/>
        </w:rPr>
        <w:t>Трансмиссия – изменения не оговариваются.</w:t>
      </w:r>
    </w:p>
    <w:p w:rsidR="00557259" w:rsidRPr="00557259" w:rsidRDefault="00557259" w:rsidP="00557259">
      <w:pPr>
        <w:spacing w:before="120"/>
        <w:jc w:val="both"/>
        <w:rPr>
          <w:spacing w:val="20"/>
        </w:rPr>
      </w:pPr>
      <w:r w:rsidRPr="00557259">
        <w:rPr>
          <w:spacing w:val="20"/>
        </w:rPr>
        <w:t>Диски – изменения не оговаривается.</w:t>
      </w:r>
    </w:p>
    <w:p w:rsidR="00557259" w:rsidRPr="00557259" w:rsidRDefault="00557259" w:rsidP="00557259">
      <w:pPr>
        <w:spacing w:before="120"/>
        <w:jc w:val="both"/>
        <w:rPr>
          <w:spacing w:val="20"/>
        </w:rPr>
      </w:pPr>
      <w:r w:rsidRPr="00557259">
        <w:rPr>
          <w:spacing w:val="20"/>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557259" w:rsidRPr="00557259" w:rsidRDefault="00557259" w:rsidP="00557259">
      <w:pPr>
        <w:spacing w:before="120"/>
        <w:jc w:val="both"/>
        <w:rPr>
          <w:spacing w:val="20"/>
        </w:rPr>
      </w:pPr>
      <w:r w:rsidRPr="00557259">
        <w:rPr>
          <w:spacing w:val="20"/>
        </w:rPr>
        <w:t>Лебедки – не ограничено.</w:t>
      </w:r>
    </w:p>
    <w:p w:rsidR="00557259" w:rsidRDefault="00557259" w:rsidP="00557259">
      <w:pPr>
        <w:spacing w:before="120"/>
        <w:jc w:val="both"/>
        <w:rPr>
          <w:spacing w:val="20"/>
        </w:rPr>
      </w:pPr>
      <w:r w:rsidRPr="00557259">
        <w:rPr>
          <w:spacing w:val="20"/>
        </w:rPr>
        <w:t>Экипаж мах 3 чел., по количеству посадочных мест</w:t>
      </w:r>
    </w:p>
    <w:p w:rsidR="00557259" w:rsidRPr="00DE697C" w:rsidRDefault="00557259" w:rsidP="00DE697C">
      <w:pPr>
        <w:spacing w:before="120"/>
        <w:jc w:val="both"/>
        <w:rPr>
          <w:spacing w:val="20"/>
        </w:rPr>
      </w:pPr>
    </w:p>
    <w:p w:rsidR="00673250" w:rsidRPr="00DA1627" w:rsidRDefault="00673250" w:rsidP="00DA1627">
      <w:pPr>
        <w:spacing w:before="120"/>
        <w:jc w:val="both"/>
        <w:rPr>
          <w:spacing w:val="20"/>
        </w:rPr>
      </w:pPr>
      <w:r w:rsidRPr="00DA1627">
        <w:rPr>
          <w:b/>
          <w:spacing w:val="20"/>
        </w:rPr>
        <w:t>6.</w:t>
      </w:r>
      <w:proofErr w:type="gramStart"/>
      <w:r w:rsidR="00DA1627" w:rsidRPr="00DA1627">
        <w:rPr>
          <w:b/>
          <w:spacing w:val="20"/>
        </w:rPr>
        <w:t>8</w:t>
      </w:r>
      <w:r w:rsidRPr="00DA1627">
        <w:rPr>
          <w:spacing w:val="20"/>
        </w:rPr>
        <w:t>.Применение</w:t>
      </w:r>
      <w:proofErr w:type="gramEnd"/>
      <w:r w:rsidRPr="00DA1627">
        <w:rPr>
          <w:spacing w:val="20"/>
        </w:rPr>
        <w:t xml:space="preserve">  средств  противоскольжения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proofErr w:type="gramStart"/>
      <w:r w:rsidR="00DA1627" w:rsidRPr="00DA1627">
        <w:rPr>
          <w:b/>
          <w:spacing w:val="20"/>
        </w:rPr>
        <w:t>9</w:t>
      </w:r>
      <w:r w:rsidRPr="00DA1627">
        <w:rPr>
          <w:spacing w:val="20"/>
        </w:rPr>
        <w:t>.Дополнительные</w:t>
      </w:r>
      <w:proofErr w:type="gramEnd"/>
      <w:r w:rsidRPr="00DA1627">
        <w:rPr>
          <w:spacing w:val="20"/>
        </w:rPr>
        <w:t xml:space="preserve">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r w:rsidRPr="00DA1627">
        <w:rPr>
          <w:b/>
          <w:spacing w:val="20"/>
        </w:rPr>
        <w:t>6.</w:t>
      </w:r>
      <w:proofErr w:type="gramStart"/>
      <w:r w:rsidR="00DA1627" w:rsidRPr="00DA1627">
        <w:rPr>
          <w:b/>
          <w:spacing w:val="20"/>
        </w:rPr>
        <w:t>10</w:t>
      </w:r>
      <w:r w:rsidRPr="00DA1627">
        <w:rPr>
          <w:spacing w:val="20"/>
        </w:rPr>
        <w:t>.Если</w:t>
      </w:r>
      <w:proofErr w:type="gramEnd"/>
      <w:r w:rsidRPr="00DA1627">
        <w:rPr>
          <w:spacing w:val="20"/>
        </w:rPr>
        <w:t xml:space="preserve">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w:t>
      </w:r>
      <w:r w:rsidRPr="00DA1627">
        <w:rPr>
          <w:spacing w:val="20"/>
        </w:rPr>
        <w:lastRenderedPageBreak/>
        <w:t>экипаж штраф в размере 100 % от заявочного  взноса либо не допустить экипаж  к участию - в этом случае заявочный взнос не возвращается.</w:t>
      </w: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E22CE1" w:rsidRPr="004C2912" w:rsidRDefault="00E22CE1" w:rsidP="00EE70FE">
      <w:pPr>
        <w:widowControl w:val="0"/>
        <w:shd w:val="clear" w:color="auto" w:fill="FFFFFF"/>
        <w:autoSpaceDE w:val="0"/>
        <w:spacing w:before="120"/>
        <w:jc w:val="both"/>
        <w:rPr>
          <w:spacing w:val="20"/>
        </w:rPr>
      </w:pPr>
      <w:r w:rsidRPr="00E22CE1">
        <w:rPr>
          <w:b/>
          <w:spacing w:val="20"/>
        </w:rPr>
        <w:t>7.3.</w:t>
      </w:r>
      <w:r>
        <w:rPr>
          <w:spacing w:val="20"/>
        </w:rPr>
        <w:t xml:space="preserve"> </w:t>
      </w:r>
      <w:r w:rsidRPr="00E22CE1">
        <w:rPr>
          <w:b/>
          <w:spacing w:val="20"/>
          <w:u w:val="single"/>
        </w:rPr>
        <w:t>Для участников класс</w:t>
      </w:r>
      <w:r>
        <w:rPr>
          <w:b/>
          <w:spacing w:val="20"/>
          <w:u w:val="single"/>
        </w:rPr>
        <w:t>ов</w:t>
      </w:r>
      <w:r w:rsidRPr="00E22CE1">
        <w:rPr>
          <w:b/>
          <w:spacing w:val="20"/>
          <w:u w:val="single"/>
        </w:rPr>
        <w:t xml:space="preserve"> ОК и </w:t>
      </w:r>
      <w:proofErr w:type="spellStart"/>
      <w:r w:rsidRPr="00E22CE1">
        <w:rPr>
          <w:b/>
          <w:spacing w:val="20"/>
          <w:u w:val="single"/>
        </w:rPr>
        <w:t>СтокК</w:t>
      </w:r>
      <w:proofErr w:type="spellEnd"/>
      <w:r w:rsidRPr="00E22CE1">
        <w:rPr>
          <w:b/>
          <w:spacing w:val="20"/>
          <w:u w:val="single"/>
        </w:rPr>
        <w:t xml:space="preserve"> наличие действующей страховки ОСАГО обязательно!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r w:rsidR="00BA7D5F">
        <w:rPr>
          <w:spacing w:val="20"/>
        </w:rPr>
        <w:t>.</w:t>
      </w:r>
      <w:r w:rsidRPr="004C2912">
        <w:rPr>
          <w:spacing w:val="20"/>
        </w:rPr>
        <w:t xml:space="preserve"> (для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разместить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lastRenderedPageBreak/>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r w:rsidRPr="004C2912">
        <w:rPr>
          <w:spacing w:val="20"/>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На предстартовой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3E1B78">
        <w:rPr>
          <w:spacing w:val="20"/>
        </w:rPr>
        <w:t>ТТ</w:t>
      </w:r>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 xml:space="preserve">возможно только при </w:t>
      </w:r>
      <w:r w:rsidRPr="004C2912">
        <w:rPr>
          <w:spacing w:val="20"/>
        </w:rPr>
        <w:lastRenderedPageBreak/>
        <w:t>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CE1A58">
        <w:rPr>
          <w:spacing w:val="20"/>
        </w:rPr>
        <w:t>1</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proofErr w:type="spellStart"/>
      <w:r w:rsidR="003E1B78">
        <w:rPr>
          <w:spacing w:val="20"/>
        </w:rPr>
        <w:t>Тальменские</w:t>
      </w:r>
      <w:proofErr w:type="spellEnd"/>
      <w:r w:rsidR="003E1B78">
        <w:rPr>
          <w:spacing w:val="20"/>
        </w:rPr>
        <w:t xml:space="preserve"> Танки</w:t>
      </w:r>
      <w:r w:rsidR="00741D68" w:rsidRPr="004C2912">
        <w:rPr>
          <w:spacing w:val="20"/>
        </w:rPr>
        <w:t>»</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3E1B78">
        <w:rPr>
          <w:spacing w:val="20"/>
        </w:rPr>
        <w:t>ТТ</w:t>
      </w:r>
      <w:r w:rsidRPr="004C2912">
        <w:rPr>
          <w:spacing w:val="20"/>
        </w:rPr>
        <w:t xml:space="preserve">» представляет собой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r w:rsidR="0030186F">
        <w:rPr>
          <w:spacing w:val="20"/>
        </w:rPr>
        <w:t xml:space="preserve"> СУ -2 является дополнительным состязанием (спринт или триал с заданиями), сумма баллов за него суммируются к общему результату СУ -1.</w:t>
      </w:r>
      <w:r w:rsidR="00C555F0">
        <w:rPr>
          <w:spacing w:val="20"/>
        </w:rPr>
        <w:t xml:space="preserve"> </w:t>
      </w:r>
      <w:r w:rsidR="00E22CE1">
        <w:rPr>
          <w:spacing w:val="20"/>
        </w:rPr>
        <w:t xml:space="preserve">Не прохождение СУ – 2 </w:t>
      </w:r>
      <w:proofErr w:type="spellStart"/>
      <w:r w:rsidR="00E22CE1">
        <w:rPr>
          <w:spacing w:val="20"/>
        </w:rPr>
        <w:t>пенализируется</w:t>
      </w:r>
      <w:proofErr w:type="spellEnd"/>
      <w:r w:rsidR="00E22CE1">
        <w:rPr>
          <w:spacing w:val="20"/>
        </w:rPr>
        <w:t xml:space="preserve"> минус 10 баллов от общего результата этапа.</w:t>
      </w:r>
    </w:p>
    <w:p w:rsidR="00704DC1" w:rsidRPr="000B1F31" w:rsidRDefault="00704DC1" w:rsidP="00741D6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рейда «</w:t>
      </w:r>
      <w:r w:rsidR="003E1B78">
        <w:rPr>
          <w:spacing w:val="20"/>
        </w:rPr>
        <w:t>ТТ</w:t>
      </w:r>
      <w:r w:rsidRPr="004C2912">
        <w:rPr>
          <w:spacing w:val="20"/>
        </w:rPr>
        <w:t xml:space="preserve">» </w:t>
      </w:r>
      <w:r w:rsidR="00696001" w:rsidRPr="000B1F31">
        <w:rPr>
          <w:spacing w:val="20"/>
        </w:rPr>
        <w:t>найти КП из списка GPS – координа</w:t>
      </w:r>
      <w:r w:rsidR="00DE697C">
        <w:rPr>
          <w:spacing w:val="20"/>
        </w:rPr>
        <w:t>т.</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w:t>
      </w:r>
      <w:bookmarkStart w:id="11" w:name="_GoBack"/>
      <w:bookmarkEnd w:id="11"/>
      <w:r w:rsidR="000B1F31" w:rsidRPr="000B1F31">
        <w:rPr>
          <w:spacing w:val="20"/>
        </w:rPr>
        <w:t>т</w:t>
      </w:r>
      <w:r w:rsidRPr="004C2912">
        <w:rPr>
          <w:spacing w:val="20"/>
        </w:rPr>
        <w:t xml:space="preserve"> подтверждается наличием цифрового фотоснимка.</w:t>
      </w:r>
      <w:r w:rsidR="00DE697C">
        <w:rPr>
          <w:spacing w:val="20"/>
        </w:rPr>
        <w:t xml:space="preserve"> СУ 2 на территории около БЛ – спринт или триал с заданиями</w:t>
      </w:r>
      <w:r w:rsidR="00834DC4">
        <w:rPr>
          <w:spacing w:val="20"/>
        </w:rPr>
        <w:t xml:space="preserve">. </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 xml:space="preserve">асса) </w:t>
      </w:r>
      <w:proofErr w:type="spellStart"/>
      <w:r w:rsidR="00987215" w:rsidRPr="002D4D47">
        <w:rPr>
          <w:spacing w:val="20"/>
        </w:rPr>
        <w:t>трофи</w:t>
      </w:r>
      <w:proofErr w:type="spellEnd"/>
      <w:r w:rsidR="00212DFB">
        <w:rPr>
          <w:spacing w:val="20"/>
        </w:rPr>
        <w:t xml:space="preserve"> </w:t>
      </w:r>
      <w:r w:rsidR="00987215" w:rsidRPr="002D4D47">
        <w:rPr>
          <w:spacing w:val="20"/>
        </w:rPr>
        <w:t>-</w:t>
      </w:r>
      <w:r w:rsidR="00212DFB">
        <w:rPr>
          <w:spacing w:val="20"/>
        </w:rPr>
        <w:t xml:space="preserve"> </w:t>
      </w:r>
      <w:r w:rsidR="00987215" w:rsidRPr="002D4D47">
        <w:rPr>
          <w:spacing w:val="20"/>
        </w:rPr>
        <w:t>рейда «</w:t>
      </w:r>
      <w:r w:rsidR="003E1B78">
        <w:rPr>
          <w:spacing w:val="20"/>
        </w:rPr>
        <w:t>ТТ</w:t>
      </w:r>
      <w:r w:rsidRPr="002D4D47">
        <w:rPr>
          <w:spacing w:val="20"/>
        </w:rPr>
        <w:t xml:space="preserve">» находится в </w:t>
      </w:r>
      <w:proofErr w:type="spellStart"/>
      <w:r w:rsidR="00BA7440">
        <w:rPr>
          <w:spacing w:val="20"/>
        </w:rPr>
        <w:t>Тальменском</w:t>
      </w:r>
      <w:proofErr w:type="spellEnd"/>
      <w:r w:rsidR="00987215" w:rsidRPr="002D4D47">
        <w:rPr>
          <w:spacing w:val="20"/>
        </w:rPr>
        <w:t xml:space="preserve"> районе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3E1B78">
        <w:rPr>
          <w:spacing w:val="20"/>
        </w:rPr>
        <w:t>ТТ</w:t>
      </w:r>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 xml:space="preserve">В Зоне проведения </w:t>
      </w:r>
      <w:proofErr w:type="gramStart"/>
      <w:r w:rsidRPr="00696001">
        <w:rPr>
          <w:spacing w:val="20"/>
        </w:rPr>
        <w:t>СУ</w:t>
      </w:r>
      <w:r w:rsidR="00741D68" w:rsidRPr="00696001">
        <w:rPr>
          <w:spacing w:val="20"/>
        </w:rPr>
        <w:t xml:space="preserve"> </w:t>
      </w:r>
      <w:r w:rsidRPr="00696001">
        <w:rPr>
          <w:spacing w:val="20"/>
        </w:rPr>
        <w:t xml:space="preserve"> </w:t>
      </w:r>
      <w:proofErr w:type="spellStart"/>
      <w:r w:rsidRPr="00696001">
        <w:rPr>
          <w:spacing w:val="20"/>
        </w:rPr>
        <w:t>трофи</w:t>
      </w:r>
      <w:proofErr w:type="spellEnd"/>
      <w:proofErr w:type="gramEnd"/>
      <w:r w:rsidRPr="00696001">
        <w:rPr>
          <w:spacing w:val="20"/>
        </w:rPr>
        <w:t>-рейда «</w:t>
      </w:r>
      <w:r w:rsidR="003E1B78">
        <w:rPr>
          <w:spacing w:val="20"/>
        </w:rPr>
        <w:t>ТТ</w:t>
      </w:r>
      <w:r w:rsidR="00846B07" w:rsidRPr="00696001">
        <w:rPr>
          <w:spacing w:val="20"/>
        </w:rPr>
        <w:t xml:space="preserve">» размещено до </w:t>
      </w:r>
      <w:r w:rsidR="00BA7440">
        <w:rPr>
          <w:spacing w:val="20"/>
        </w:rPr>
        <w:t>5</w:t>
      </w:r>
      <w:r w:rsidR="005769A6" w:rsidRPr="00696001">
        <w:rPr>
          <w:spacing w:val="20"/>
        </w:rPr>
        <w:t>0</w:t>
      </w:r>
      <w:r w:rsidRPr="00696001">
        <w:rPr>
          <w:spacing w:val="20"/>
        </w:rPr>
        <w:t xml:space="preserve"> КП для </w:t>
      </w:r>
      <w:r w:rsidR="00696001" w:rsidRPr="00696001">
        <w:rPr>
          <w:spacing w:val="20"/>
        </w:rPr>
        <w:t>каждого</w:t>
      </w:r>
      <w:r w:rsidRPr="00696001">
        <w:rPr>
          <w:spacing w:val="20"/>
        </w:rPr>
        <w:t xml:space="preserve"> класс</w:t>
      </w:r>
      <w:r w:rsidR="00696001" w:rsidRPr="00696001">
        <w:rPr>
          <w:spacing w:val="20"/>
        </w:rPr>
        <w:t>а</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2" w:name="_Toc396296982"/>
      <w:r w:rsidRPr="003802C7">
        <w:rPr>
          <w:spacing w:val="20"/>
        </w:rPr>
        <w:t>12. ОСОБЕННОСТИ ПРОВЕДЕНИЯ</w:t>
      </w:r>
      <w:bookmarkEnd w:id="12"/>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-рейда «</w:t>
      </w:r>
      <w:r w:rsidR="00EE3E8B">
        <w:rPr>
          <w:spacing w:val="20"/>
        </w:rPr>
        <w:t>ТТ</w:t>
      </w:r>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BB7117" w:rsidRDefault="00704DC1" w:rsidP="00F80CB4">
      <w:pPr>
        <w:widowControl w:val="0"/>
        <w:shd w:val="clear" w:color="auto" w:fill="FFFFFF"/>
        <w:autoSpaceDE w:val="0"/>
        <w:spacing w:before="120"/>
        <w:jc w:val="both"/>
        <w:rPr>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EE3E8B">
        <w:rPr>
          <w:spacing w:val="20"/>
        </w:rPr>
        <w:t>09</w:t>
      </w:r>
      <w:r w:rsidR="00BA7440">
        <w:rPr>
          <w:spacing w:val="20"/>
        </w:rPr>
        <w:t xml:space="preserve"> мая</w:t>
      </w:r>
      <w:r w:rsidR="00CA2F2E" w:rsidRPr="003802C7">
        <w:rPr>
          <w:spacing w:val="20"/>
        </w:rPr>
        <w:t xml:space="preserve"> </w:t>
      </w:r>
      <w:r w:rsidRPr="003802C7">
        <w:rPr>
          <w:spacing w:val="20"/>
        </w:rPr>
        <w:t>20</w:t>
      </w:r>
      <w:r w:rsidR="00EE3E8B">
        <w:rPr>
          <w:spacing w:val="20"/>
        </w:rPr>
        <w:t>21</w:t>
      </w:r>
      <w:r w:rsidR="006E1848" w:rsidRPr="003802C7">
        <w:rPr>
          <w:spacing w:val="20"/>
        </w:rPr>
        <w:t> </w:t>
      </w:r>
      <w:r w:rsidRPr="003802C7">
        <w:rPr>
          <w:spacing w:val="20"/>
        </w:rPr>
        <w:t>г.</w:t>
      </w:r>
      <w:r w:rsidR="003B0525">
        <w:rPr>
          <w:spacing w:val="20"/>
        </w:rPr>
        <w:t xml:space="preserve"> </w:t>
      </w:r>
    </w:p>
    <w:p w:rsidR="00704DC1" w:rsidRPr="001C4EDF"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DA698D">
        <w:rPr>
          <w:b/>
          <w:spacing w:val="20"/>
        </w:rPr>
        <w:t>Старт</w:t>
      </w:r>
      <w:r w:rsidRPr="00DA698D">
        <w:rPr>
          <w:spacing w:val="20"/>
        </w:rPr>
        <w:t xml:space="preserve"> участников </w:t>
      </w:r>
      <w:proofErr w:type="spellStart"/>
      <w:r w:rsidRPr="00DA698D">
        <w:rPr>
          <w:spacing w:val="20"/>
        </w:rPr>
        <w:t>трофи</w:t>
      </w:r>
      <w:proofErr w:type="spellEnd"/>
      <w:r w:rsidRPr="00DA698D">
        <w:rPr>
          <w:spacing w:val="20"/>
        </w:rPr>
        <w:t>-рейда «</w:t>
      </w:r>
      <w:r w:rsidR="00F65615">
        <w:rPr>
          <w:spacing w:val="20"/>
        </w:rPr>
        <w:t>ТТ</w:t>
      </w:r>
      <w:r w:rsidRPr="00DA698D">
        <w:rPr>
          <w:spacing w:val="20"/>
        </w:rPr>
        <w:t xml:space="preserve">» 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10287C" w:rsidRPr="00DA698D">
        <w:rPr>
          <w:spacing w:val="20"/>
        </w:rPr>
        <w:t>СУ 1</w:t>
      </w:r>
      <w:r w:rsidR="006E1848" w:rsidRPr="00DA698D">
        <w:rPr>
          <w:spacing w:val="20"/>
        </w:rPr>
        <w:t xml:space="preserve"> </w:t>
      </w:r>
      <w:r w:rsidRPr="00DA698D">
        <w:rPr>
          <w:spacing w:val="20"/>
        </w:rPr>
        <w:t>«</w:t>
      </w:r>
      <w:r w:rsidR="00F65615">
        <w:rPr>
          <w:spacing w:val="20"/>
        </w:rPr>
        <w:t>ТТ</w:t>
      </w:r>
      <w:r w:rsidR="00CA2F2E" w:rsidRPr="00DA698D">
        <w:rPr>
          <w:spacing w:val="20"/>
        </w:rPr>
        <w:t xml:space="preserve">» </w:t>
      </w:r>
      <w:r w:rsidR="00F65615">
        <w:rPr>
          <w:spacing w:val="20"/>
        </w:rPr>
        <w:t>09</w:t>
      </w:r>
      <w:r w:rsidR="00CA2F2E" w:rsidRPr="00DA698D">
        <w:rPr>
          <w:spacing w:val="20"/>
        </w:rPr>
        <w:t xml:space="preserve"> </w:t>
      </w:r>
      <w:r w:rsidR="00BA7440">
        <w:rPr>
          <w:spacing w:val="20"/>
        </w:rPr>
        <w:t>мая</w:t>
      </w:r>
      <w:r w:rsidR="005769A6" w:rsidRPr="00DA698D">
        <w:rPr>
          <w:spacing w:val="20"/>
        </w:rPr>
        <w:t xml:space="preserve"> </w:t>
      </w:r>
      <w:r w:rsidRPr="00DA698D">
        <w:rPr>
          <w:spacing w:val="20"/>
        </w:rPr>
        <w:t>20</w:t>
      </w:r>
      <w:r w:rsidR="00F65615">
        <w:rPr>
          <w:spacing w:val="20"/>
        </w:rPr>
        <w:t>21</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10:00</w:t>
      </w:r>
      <w:r w:rsidR="00CE1A58">
        <w:rPr>
          <w:spacing w:val="20"/>
        </w:rPr>
        <w:t>,</w:t>
      </w:r>
      <w:r w:rsidR="001C4EDF" w:rsidRPr="00DA698D">
        <w:rPr>
          <w:spacing w:val="20"/>
        </w:rPr>
        <w:t xml:space="preserve"> организаторы оставляют за собой право изменить порядок старта, об этом будет </w:t>
      </w:r>
      <w:proofErr w:type="gramStart"/>
      <w:r w:rsidR="001C4EDF" w:rsidRPr="00DA698D">
        <w:rPr>
          <w:spacing w:val="20"/>
        </w:rPr>
        <w:t>объявлено  на</w:t>
      </w:r>
      <w:proofErr w:type="gramEnd"/>
      <w:r w:rsidR="001C4EDF" w:rsidRPr="00DA698D">
        <w:rPr>
          <w:spacing w:val="20"/>
        </w:rPr>
        <w:t xml:space="preserve">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proofErr w:type="gramStart"/>
      <w:r w:rsidR="004E2A58" w:rsidRPr="004E2A58">
        <w:rPr>
          <w:spacing w:val="20"/>
        </w:rPr>
        <w:t>Отметка  времени</w:t>
      </w:r>
      <w:proofErr w:type="gramEnd"/>
      <w:r w:rsidR="004E2A58" w:rsidRPr="004E2A58">
        <w:rPr>
          <w:spacing w:val="20"/>
        </w:rPr>
        <w:t xml:space="preserve"> Финиша происходит в момент пересечения автомобилем участника Финишного Створа. (либо возле автомобиля судей на финише). При этом  все заявленные члены экипажа должны находиться в автомобиле. Финиш согласно расписания </w:t>
      </w:r>
      <w:proofErr w:type="gramStart"/>
      <w:r w:rsidR="004E2A58" w:rsidRPr="004E2A58">
        <w:rPr>
          <w:spacing w:val="20"/>
        </w:rPr>
        <w:t>соревнования  для</w:t>
      </w:r>
      <w:proofErr w:type="gramEnd"/>
      <w:r w:rsidR="004E2A58" w:rsidRPr="004E2A58">
        <w:rPr>
          <w:spacing w:val="20"/>
        </w:rPr>
        <w:t xml:space="preserve">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00E22CE1">
        <w:rPr>
          <w:spacing w:val="20"/>
        </w:rPr>
        <w:t>для каждого класса участников указано в таблице п.3 данного регламенте.</w:t>
      </w:r>
      <w:r w:rsidR="004E2A58" w:rsidRPr="004E2A58">
        <w:rPr>
          <w:rFonts w:eastAsia="TimesNewRomanPSMT" w:cs="TimesNewRomanPSMT"/>
          <w:b/>
          <w:bCs/>
          <w:sz w:val="28"/>
          <w:szCs w:val="28"/>
        </w:rPr>
        <w:t xml:space="preserve"> </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lastRenderedPageBreak/>
        <w:tab/>
      </w:r>
      <w:r w:rsidRPr="004E2A58">
        <w:rPr>
          <w:spacing w:val="20"/>
        </w:rPr>
        <w:t xml:space="preserve">Экипаж после прохождения Финишного Створа в течении 10 минут </w:t>
      </w:r>
      <w:proofErr w:type="gramStart"/>
      <w:r w:rsidRPr="004E2A58">
        <w:rPr>
          <w:spacing w:val="20"/>
        </w:rPr>
        <w:t>обязан  сдать</w:t>
      </w:r>
      <w:proofErr w:type="gramEnd"/>
      <w:r w:rsidRPr="004E2A58">
        <w:rPr>
          <w:spacing w:val="20"/>
        </w:rPr>
        <w:t xml:space="preserve"> свою флэш-карт</w:t>
      </w:r>
      <w:r w:rsidR="008201D7">
        <w:rPr>
          <w:spacing w:val="20"/>
        </w:rPr>
        <w:t>у с доказательствами взятия  КП</w:t>
      </w:r>
      <w:r w:rsidRPr="004E2A58">
        <w:rPr>
          <w:spacing w:val="20"/>
        </w:rPr>
        <w:t xml:space="preserve">. Не допускается наличие на флэш-карте </w:t>
      </w:r>
      <w:proofErr w:type="gramStart"/>
      <w:r w:rsidRPr="004E2A58">
        <w:rPr>
          <w:spacing w:val="20"/>
        </w:rPr>
        <w:t>посторонних  фотоснимков</w:t>
      </w:r>
      <w:proofErr w:type="gramEnd"/>
      <w:r w:rsidRPr="004E2A58">
        <w:rPr>
          <w:spacing w:val="20"/>
        </w:rPr>
        <w:t xml:space="preserve">, не имеющих отношения  к </w:t>
      </w:r>
      <w:proofErr w:type="spellStart"/>
      <w:r w:rsidRPr="004E2A58">
        <w:rPr>
          <w:spacing w:val="20"/>
        </w:rPr>
        <w:t>трофи</w:t>
      </w:r>
      <w:proofErr w:type="spellEnd"/>
      <w:r w:rsidRPr="004E2A58">
        <w:rPr>
          <w:spacing w:val="20"/>
        </w:rPr>
        <w:t>-рейду «</w:t>
      </w:r>
      <w:r w:rsidR="00E22CE1">
        <w:rPr>
          <w:spacing w:val="20"/>
        </w:rPr>
        <w:t>ТТ</w:t>
      </w:r>
      <w:r w:rsidRPr="004E2A58">
        <w:rPr>
          <w:spacing w:val="20"/>
        </w:rPr>
        <w:t>» -</w:t>
      </w:r>
      <w:proofErr w:type="spellStart"/>
      <w:r w:rsidRPr="004E2A58">
        <w:rPr>
          <w:spacing w:val="20"/>
        </w:rPr>
        <w:t>пенализация</w:t>
      </w:r>
      <w:proofErr w:type="spellEnd"/>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6529BA">
        <w:rPr>
          <w:spacing w:val="20"/>
        </w:rPr>
        <w:t>ТТ</w:t>
      </w:r>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6529BA">
        <w:rPr>
          <w:spacing w:val="20"/>
        </w:rPr>
        <w:t>09</w:t>
      </w:r>
      <w:r w:rsidR="008201D7">
        <w:rPr>
          <w:spacing w:val="20"/>
        </w:rPr>
        <w:t xml:space="preserve"> мая</w:t>
      </w:r>
      <w:r w:rsidR="006529BA">
        <w:rPr>
          <w:spacing w:val="20"/>
        </w:rPr>
        <w:t xml:space="preserve"> 2021</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BA7CB0">
        <w:rPr>
          <w:spacing w:val="20"/>
        </w:rPr>
        <w:t xml:space="preserve">Контрольные </w:t>
      </w:r>
      <w:r w:rsidR="00F31FFE" w:rsidRPr="00BA7CB0">
        <w:rPr>
          <w:spacing w:val="20"/>
        </w:rPr>
        <w:t>п</w:t>
      </w:r>
      <w:r w:rsidRPr="00BA7CB0">
        <w:rPr>
          <w:spacing w:val="20"/>
        </w:rPr>
        <w:t xml:space="preserve">ункты </w:t>
      </w:r>
      <w:r w:rsidR="008201D7">
        <w:rPr>
          <w:spacing w:val="20"/>
        </w:rPr>
        <w:t xml:space="preserve">СУ 1 </w:t>
      </w:r>
      <w:r w:rsidRPr="00BA7CB0">
        <w:rPr>
          <w:spacing w:val="20"/>
        </w:rPr>
        <w:t>представляют собой маркировку в виде цифры (числа) от 1</w:t>
      </w:r>
      <w:r w:rsidR="00E22CE1">
        <w:rPr>
          <w:spacing w:val="20"/>
        </w:rPr>
        <w:t>00</w:t>
      </w:r>
      <w:r w:rsidRPr="00BA7CB0">
        <w:rPr>
          <w:spacing w:val="20"/>
        </w:rPr>
        <w:t xml:space="preserve"> до </w:t>
      </w:r>
      <w:r w:rsidR="00E22CE1">
        <w:rPr>
          <w:spacing w:val="20"/>
        </w:rPr>
        <w:t>330</w:t>
      </w:r>
      <w:r w:rsidRPr="00BA7CB0">
        <w:rPr>
          <w:spacing w:val="20"/>
        </w:rPr>
        <w:t xml:space="preserve">, которые являются номером КП с соответствующими </w:t>
      </w:r>
      <w:r w:rsidRPr="00BA7CB0">
        <w:rPr>
          <w:spacing w:val="20"/>
          <w:lang w:val="en-US"/>
        </w:rPr>
        <w:t>GPS</w:t>
      </w:r>
      <w:r w:rsidRPr="00BA7CB0">
        <w:rPr>
          <w:spacing w:val="20"/>
        </w:rPr>
        <w:t xml:space="preserve">-координатами. </w:t>
      </w:r>
      <w:r w:rsidR="007C74F1">
        <w:rPr>
          <w:spacing w:val="20"/>
        </w:rPr>
        <w:t xml:space="preserve">КП для классов </w:t>
      </w:r>
      <w:proofErr w:type="spellStart"/>
      <w:r w:rsidR="007C74F1">
        <w:rPr>
          <w:spacing w:val="20"/>
        </w:rPr>
        <w:t>СтокК</w:t>
      </w:r>
      <w:proofErr w:type="spellEnd"/>
      <w:r w:rsidR="007C74F1">
        <w:rPr>
          <w:spacing w:val="20"/>
        </w:rPr>
        <w:t xml:space="preserve"> и ОК цифры на белом фоне, КП для класса СК – цифры на синем фоне, для классов ТК и ЭК – цифры на красном фоне. </w:t>
      </w:r>
      <w:r w:rsidRPr="00BA7CB0">
        <w:rPr>
          <w:spacing w:val="20"/>
        </w:rPr>
        <w:t>Также каждое КП имеет свою номинальную (зачётную) стоимость, выраженную в количестве очков</w:t>
      </w:r>
      <w:r w:rsidR="007C74F1">
        <w:rPr>
          <w:spacing w:val="20"/>
        </w:rPr>
        <w:t xml:space="preserve"> 1,3 или 5 баллов</w:t>
      </w:r>
      <w:r w:rsidRPr="00BA7CB0">
        <w:rPr>
          <w:spacing w:val="20"/>
        </w:rPr>
        <w:t>.</w:t>
      </w:r>
      <w:r w:rsidR="008201D7">
        <w:rPr>
          <w:spacing w:val="20"/>
        </w:rPr>
        <w:t xml:space="preserve"> СУ</w:t>
      </w:r>
      <w:r w:rsidR="006529BA">
        <w:rPr>
          <w:spacing w:val="20"/>
        </w:rPr>
        <w:t xml:space="preserve"> 2 спринт или триал с заданиями</w:t>
      </w:r>
      <w:r w:rsidR="008201D7">
        <w:rPr>
          <w:spacing w:val="20"/>
        </w:rPr>
        <w:t xml:space="preserve">. </w:t>
      </w:r>
      <w:r w:rsidR="008201D7" w:rsidRPr="006529BA">
        <w:rPr>
          <w:b/>
          <w:spacing w:val="20"/>
        </w:rPr>
        <w:t>После прохождения СУ-2 (обязательно отметка у судьи на финише) – назначаются баллы</w:t>
      </w:r>
      <w:r w:rsidR="006529BA" w:rsidRPr="006529BA">
        <w:rPr>
          <w:b/>
          <w:spacing w:val="20"/>
        </w:rPr>
        <w:t xml:space="preserve"> + 10</w:t>
      </w:r>
      <w:r w:rsidR="008201D7" w:rsidRPr="006529BA">
        <w:rPr>
          <w:b/>
          <w:spacing w:val="20"/>
        </w:rPr>
        <w:t>, которые будут суммироваться с баллами СУ 1</w:t>
      </w:r>
      <w:r w:rsidR="00BA7CB0" w:rsidRPr="006529BA">
        <w:rPr>
          <w:b/>
          <w:spacing w:val="20"/>
        </w:rPr>
        <w:t xml:space="preserve">. </w:t>
      </w:r>
      <w:r w:rsidR="006529BA" w:rsidRPr="006529BA">
        <w:rPr>
          <w:b/>
          <w:spacing w:val="20"/>
        </w:rPr>
        <w:t>Не прохождением СУ – 2 минус 10 баллов.</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Все КП представляют собой жёсткую табличку с нанесённой на ней цифрой (числом). Таблички с номером КП</w:t>
      </w:r>
      <w:r w:rsidR="007C74F1">
        <w:rPr>
          <w:spacing w:val="20"/>
        </w:rPr>
        <w:t xml:space="preserve">, надписью Бегемот </w:t>
      </w:r>
      <w:proofErr w:type="spellStart"/>
      <w:r w:rsidR="007C74F1">
        <w:rPr>
          <w:spacing w:val="20"/>
        </w:rPr>
        <w:t>Трофи</w:t>
      </w:r>
      <w:proofErr w:type="spellEnd"/>
      <w:r w:rsidRPr="003802C7">
        <w:rPr>
          <w:spacing w:val="20"/>
        </w:rPr>
        <w:t xml:space="preserve">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w:t>
      </w:r>
      <w:r w:rsidR="008201D7">
        <w:rPr>
          <w:b/>
          <w:spacing w:val="20"/>
        </w:rPr>
        <w:t>1</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 и 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2</w:t>
      </w:r>
      <w:r w:rsidRPr="004C2912">
        <w:rPr>
          <w:b/>
          <w:spacing w:val="20"/>
        </w:rPr>
        <w:t>.</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3</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8201D7">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4</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5</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3802C7">
        <w:rPr>
          <w:spacing w:val="20"/>
        </w:rPr>
        <w:t xml:space="preserve">Бегемот  </w:t>
      </w:r>
      <w:proofErr w:type="spellStart"/>
      <w:r w:rsidR="003802C7">
        <w:rPr>
          <w:spacing w:val="20"/>
        </w:rPr>
        <w:t>трофи</w:t>
      </w:r>
      <w:proofErr w:type="spellEnd"/>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CE1A58">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6</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рейда «</w:t>
      </w:r>
      <w:r w:rsidR="006529BA">
        <w:rPr>
          <w:spacing w:val="20"/>
        </w:rPr>
        <w:t>ТТ</w:t>
      </w:r>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8201D7">
        <w:rPr>
          <w:spacing w:val="20"/>
        </w:rPr>
        <w:t>1</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6529BA">
        <w:rPr>
          <w:spacing w:val="20"/>
        </w:rPr>
        <w:t>ТТ</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8201D7">
        <w:rPr>
          <w:b/>
          <w:spacing w:val="20"/>
        </w:rPr>
        <w:t>7</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8201D7">
        <w:rPr>
          <w:spacing w:val="20"/>
        </w:rPr>
        <w:t>1</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3F70E6">
        <w:rPr>
          <w:spacing w:val="20"/>
        </w:rPr>
        <w:t>ТТ</w:t>
      </w:r>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4E2A58">
        <w:rPr>
          <w:b/>
          <w:bCs/>
          <w:color w:val="FF0000"/>
          <w:spacing w:val="20"/>
        </w:rPr>
        <w:t>1</w:t>
      </w:r>
      <w:r w:rsidR="008201D7">
        <w:rPr>
          <w:b/>
          <w:bCs/>
          <w:color w:val="FF0000"/>
          <w:spacing w:val="20"/>
        </w:rPr>
        <w:t>8</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lastRenderedPageBreak/>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3" w:name="_Toc396296983"/>
      <w:r w:rsidRPr="004C2912">
        <w:rPr>
          <w:color w:val="FF0000"/>
          <w:spacing w:val="20"/>
        </w:rPr>
        <w:t>12.</w:t>
      </w:r>
      <w:r w:rsidR="008201D7">
        <w:rPr>
          <w:color w:val="FF0000"/>
          <w:spacing w:val="20"/>
        </w:rPr>
        <w:t>19</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7C74F1">
        <w:rPr>
          <w:color w:val="FF0000"/>
          <w:spacing w:val="20"/>
        </w:rPr>
        <w:t xml:space="preserve"> для всех классов кроме </w:t>
      </w:r>
      <w:proofErr w:type="spellStart"/>
      <w:r w:rsidR="007C74F1">
        <w:rPr>
          <w:color w:val="FF0000"/>
          <w:spacing w:val="20"/>
        </w:rPr>
        <w:t>СтокК</w:t>
      </w:r>
      <w:proofErr w:type="spellEnd"/>
      <w:r w:rsidR="007C74F1">
        <w:rPr>
          <w:color w:val="FF0000"/>
          <w:spacing w:val="20"/>
        </w:rPr>
        <w:t xml:space="preserve"> и ОК</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8201D7">
        <w:rPr>
          <w:b/>
          <w:color w:val="FF0000"/>
        </w:rPr>
        <w:t>0</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3"/>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 xml:space="preserve">на </w:t>
      </w:r>
      <w:r w:rsidRPr="00BA7CB0">
        <w:rPr>
          <w:spacing w:val="20"/>
        </w:rPr>
        <w:t>СУ</w:t>
      </w:r>
      <w:r w:rsidR="006E1848" w:rsidRPr="00BA7CB0">
        <w:rPr>
          <w:spacing w:val="20"/>
        </w:rPr>
        <w:t> </w:t>
      </w:r>
      <w:r w:rsidRPr="00BA7CB0">
        <w:rPr>
          <w:spacing w:val="20"/>
        </w:rPr>
        <w:t>1</w:t>
      </w:r>
      <w:r w:rsidR="004C2912" w:rsidRPr="00BA7CB0">
        <w:rPr>
          <w:spacing w:val="20"/>
        </w:rPr>
        <w:t xml:space="preserve"> и </w:t>
      </w:r>
      <w:r w:rsidR="00281695">
        <w:rPr>
          <w:spacing w:val="20"/>
        </w:rPr>
        <w:t xml:space="preserve">прохождение СУ 2, </w:t>
      </w:r>
      <w:r w:rsidRPr="00BA7CB0">
        <w:rPr>
          <w:spacing w:val="20"/>
        </w:rPr>
        <w:t xml:space="preserve">а также с учётом всех штрафов и </w:t>
      </w:r>
      <w:proofErr w:type="spellStart"/>
      <w:r w:rsidRPr="00BA7CB0">
        <w:rPr>
          <w:spacing w:val="20"/>
        </w:rPr>
        <w:t>пенализаций</w:t>
      </w:r>
      <w:proofErr w:type="spellEnd"/>
      <w:r w:rsidRPr="00BA7CB0">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w:t>
      </w:r>
      <w:r w:rsidR="008201D7">
        <w:rPr>
          <w:spacing w:val="20"/>
        </w:rPr>
        <w:t>7</w:t>
      </w:r>
      <w:r w:rsidR="006E1848" w:rsidRPr="003802C7">
        <w:rPr>
          <w:spacing w:val="20"/>
        </w:rPr>
        <w:t>.</w:t>
      </w:r>
      <w:r w:rsidR="00E903BD">
        <w:rPr>
          <w:spacing w:val="20"/>
        </w:rPr>
        <w:t xml:space="preserve"> Зачет СУ – 2  отметка судьи о прохождении состязания.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lastRenderedPageBreak/>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8201D7">
        <w:rPr>
          <w:spacing w:val="20"/>
        </w:rPr>
        <w:t>1</w:t>
      </w:r>
      <w:r w:rsidRPr="003802C7">
        <w:rPr>
          <w:spacing w:val="20"/>
        </w:rPr>
        <w:t xml:space="preserve"> этапе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-рейдам «</w:t>
      </w:r>
      <w:r w:rsidR="003F70E6">
        <w:rPr>
          <w:spacing w:val="20"/>
        </w:rPr>
        <w:t>ТТ</w:t>
      </w:r>
      <w:r w:rsidR="006E1848" w:rsidRPr="003802C7">
        <w:rPr>
          <w:spacing w:val="20"/>
        </w:rPr>
        <w:t>»</w:t>
      </w:r>
      <w:r w:rsidRPr="003802C7">
        <w:rPr>
          <w:spacing w:val="20"/>
        </w:rPr>
        <w:t xml:space="preserve"> в каждой зачётной группе (</w:t>
      </w:r>
      <w:proofErr w:type="spellStart"/>
      <w:r w:rsidR="008201D7">
        <w:rPr>
          <w:spacing w:val="20"/>
        </w:rPr>
        <w:t>СтоК</w:t>
      </w:r>
      <w:proofErr w:type="spellEnd"/>
      <w:r w:rsidR="008201D7">
        <w:rPr>
          <w:spacing w:val="20"/>
        </w:rPr>
        <w:t xml:space="preserve">, </w:t>
      </w:r>
      <w:r w:rsidRPr="003802C7">
        <w:rPr>
          <w:spacing w:val="20"/>
        </w:rPr>
        <w:t>СК,</w:t>
      </w:r>
      <w:r w:rsidR="00BB7117">
        <w:rPr>
          <w:spacing w:val="20"/>
        </w:rPr>
        <w:t xml:space="preserve"> </w:t>
      </w:r>
      <w:r w:rsidR="00A55E56">
        <w:rPr>
          <w:spacing w:val="20"/>
        </w:rPr>
        <w:t xml:space="preserve">ТК, </w:t>
      </w:r>
      <w:r w:rsidRPr="003802C7">
        <w:rPr>
          <w:spacing w:val="20"/>
        </w:rPr>
        <w:t>ЭК</w:t>
      </w:r>
      <w:r w:rsidR="008201D7">
        <w:rPr>
          <w:spacing w:val="20"/>
        </w:rPr>
        <w:t>,</w:t>
      </w:r>
      <w:r w:rsidR="00A55E56">
        <w:rPr>
          <w:spacing w:val="20"/>
        </w:rPr>
        <w:t xml:space="preserve"> и </w:t>
      </w:r>
      <w:r w:rsidR="00CE1A58">
        <w:rPr>
          <w:spacing w:val="20"/>
        </w:rPr>
        <w:t>Открытый</w:t>
      </w:r>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8201D7" w:rsidRDefault="00704DC1" w:rsidP="008201D7">
      <w:pPr>
        <w:widowControl w:val="0"/>
        <w:shd w:val="clear" w:color="auto" w:fill="FFFFFF"/>
        <w:autoSpaceDE w:val="0"/>
        <w:spacing w:before="120"/>
        <w:ind w:left="14"/>
        <w:jc w:val="both"/>
        <w:rPr>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w:t>
      </w:r>
      <w:proofErr w:type="spellEnd"/>
      <w:r w:rsidRPr="0010287C">
        <w:rPr>
          <w:spacing w:val="20"/>
        </w:rPr>
        <w:t>-рейда «</w:t>
      </w:r>
      <w:r w:rsidR="003F70E6">
        <w:rPr>
          <w:spacing w:val="20"/>
        </w:rPr>
        <w:t>ТТ</w:t>
      </w:r>
      <w:r w:rsidRPr="0010287C">
        <w:rPr>
          <w:spacing w:val="20"/>
        </w:rPr>
        <w:t xml:space="preserve">». </w:t>
      </w:r>
    </w:p>
    <w:p w:rsidR="00704DC1" w:rsidRPr="004C2912" w:rsidRDefault="00704DC1" w:rsidP="008201D7">
      <w:pPr>
        <w:widowControl w:val="0"/>
        <w:shd w:val="clear" w:color="auto" w:fill="FFFFFF"/>
        <w:autoSpaceDE w:val="0"/>
        <w:spacing w:before="120"/>
        <w:ind w:left="14"/>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8201D7">
        <w:rPr>
          <w:spacing w:val="20"/>
        </w:rPr>
        <w:t>1</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w:t>
      </w:r>
      <w:r w:rsidR="003F70E6">
        <w:rPr>
          <w:spacing w:val="20"/>
        </w:rPr>
        <w:t>21</w:t>
      </w:r>
      <w:r w:rsidR="00A55E56">
        <w:rPr>
          <w:spacing w:val="20"/>
        </w:rPr>
        <w:t xml:space="preserve"> года.</w:t>
      </w:r>
    </w:p>
    <w:p w:rsidR="00704DC1" w:rsidRPr="004C2912" w:rsidRDefault="00704DC1" w:rsidP="00F74AF0">
      <w:pPr>
        <w:pStyle w:val="Headerreglament"/>
        <w:rPr>
          <w:spacing w:val="20"/>
        </w:rPr>
      </w:pPr>
      <w:bookmarkStart w:id="14"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4"/>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8201D7">
        <w:rPr>
          <w:spacing w:val="20"/>
        </w:rPr>
        <w:t>1</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3F70E6">
        <w:rPr>
          <w:spacing w:val="20"/>
        </w:rPr>
        <w:t>ТТ</w:t>
      </w:r>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средств происходит после сдачи места своего БЛ коменданту </w:t>
      </w:r>
      <w:r w:rsidR="008201D7">
        <w:rPr>
          <w:spacing w:val="20"/>
        </w:rPr>
        <w:t>1</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3F70E6">
        <w:rPr>
          <w:spacing w:val="20"/>
        </w:rPr>
        <w:t>ТТ</w:t>
      </w:r>
      <w:r>
        <w:rPr>
          <w:spacing w:val="20"/>
        </w:rPr>
        <w:t xml:space="preserve">» </w:t>
      </w:r>
      <w:r w:rsidR="003F70E6">
        <w:rPr>
          <w:spacing w:val="20"/>
        </w:rPr>
        <w:t>10</w:t>
      </w:r>
      <w:r w:rsidR="008201D7">
        <w:rPr>
          <w:spacing w:val="20"/>
        </w:rPr>
        <w:t xml:space="preserve"> мая 20</w:t>
      </w:r>
      <w:r w:rsidR="003F70E6">
        <w:rPr>
          <w:spacing w:val="20"/>
        </w:rPr>
        <w:t>21</w:t>
      </w:r>
      <w:r w:rsidR="008201D7">
        <w:rPr>
          <w:spacing w:val="20"/>
        </w:rPr>
        <w:t>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В течение всего соревнования запрещается иметь при себе или в транспортном средстве огнестрельное оружие. Нарушение данного запр</w:t>
      </w:r>
      <w:r w:rsidR="003F70E6">
        <w:rPr>
          <w:color w:val="FF0000"/>
          <w:spacing w:val="20"/>
        </w:rPr>
        <w:t xml:space="preserve">ета </w:t>
      </w:r>
      <w:proofErr w:type="spellStart"/>
      <w:r w:rsidR="003F70E6">
        <w:rPr>
          <w:color w:val="FF0000"/>
          <w:spacing w:val="20"/>
        </w:rPr>
        <w:t>пенализируется</w:t>
      </w:r>
      <w:proofErr w:type="spellEnd"/>
      <w:r w:rsidR="003F70E6">
        <w:rPr>
          <w:color w:val="FF0000"/>
          <w:spacing w:val="20"/>
        </w:rPr>
        <w:t xml:space="preserve"> исключением из всех </w:t>
      </w:r>
      <w:r w:rsidRPr="004C2912">
        <w:rPr>
          <w:color w:val="FF0000"/>
          <w:spacing w:val="20"/>
        </w:rPr>
        <w:t>этап</w:t>
      </w:r>
      <w:r w:rsidR="003F70E6">
        <w:rPr>
          <w:color w:val="FF0000"/>
          <w:spacing w:val="20"/>
        </w:rPr>
        <w:t>ов</w:t>
      </w:r>
      <w:r w:rsidRPr="004C2912">
        <w:rPr>
          <w:color w:val="FF0000"/>
          <w:spacing w:val="20"/>
        </w:rPr>
        <w:t xml:space="preserve">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w:t>
      </w:r>
      <w:r w:rsidR="003F70E6">
        <w:rPr>
          <w:color w:val="FF0000"/>
          <w:spacing w:val="20"/>
        </w:rPr>
        <w:t>21</w:t>
      </w:r>
      <w:r w:rsidR="0068463D" w:rsidRPr="004C2912">
        <w:rPr>
          <w:color w:val="FF0000"/>
          <w:spacing w:val="20"/>
        </w:rPr>
        <w:t> г</w:t>
      </w:r>
      <w:r w:rsidR="003F70E6">
        <w:rPr>
          <w:color w:val="FF0000"/>
          <w:spacing w:val="20"/>
        </w:rPr>
        <w:t>.</w:t>
      </w:r>
    </w:p>
    <w:p w:rsidR="00704DC1" w:rsidRPr="004C2912" w:rsidRDefault="00704DC1" w:rsidP="00F74AF0">
      <w:pPr>
        <w:pStyle w:val="Headerreglament"/>
        <w:rPr>
          <w:spacing w:val="20"/>
        </w:rPr>
      </w:pPr>
      <w:bookmarkStart w:id="15" w:name="_Toc396296985"/>
      <w:r w:rsidRPr="004C2912">
        <w:rPr>
          <w:spacing w:val="20"/>
        </w:rPr>
        <w:t>15.</w:t>
      </w:r>
      <w:r w:rsidR="00F74AF0" w:rsidRPr="004C2912">
        <w:rPr>
          <w:spacing w:val="20"/>
        </w:rPr>
        <w:t xml:space="preserve"> </w:t>
      </w:r>
      <w:r w:rsidRPr="004C2912">
        <w:rPr>
          <w:spacing w:val="20"/>
        </w:rPr>
        <w:t>СХОДЫ И ЭВАКУАЦИЯ</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8201D7">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lastRenderedPageBreak/>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8201D7">
        <w:rPr>
          <w:spacing w:val="20"/>
        </w:rPr>
        <w:t>1</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w:t>
      </w:r>
      <w:r w:rsidR="003F70E6">
        <w:rPr>
          <w:spacing w:val="20"/>
        </w:rPr>
        <w:t>21</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Pr="004C2912">
        <w:rPr>
          <w:spacing w:val="20"/>
        </w:rPr>
        <w:t>«</w:t>
      </w:r>
      <w:r w:rsidR="00715091">
        <w:rPr>
          <w:spacing w:val="20"/>
        </w:rPr>
        <w:t>ТТ</w:t>
      </w:r>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6" w:name="_Toc396296986"/>
      <w:r w:rsidRPr="004C2912">
        <w:rPr>
          <w:spacing w:val="20"/>
        </w:rPr>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 xml:space="preserve">в, а именно с </w:t>
      </w:r>
      <w:r w:rsidR="00CE1A58">
        <w:rPr>
          <w:spacing w:val="20"/>
        </w:rPr>
        <w:t>09</w:t>
      </w:r>
      <w:r w:rsidR="00770BA3" w:rsidRPr="004C2912">
        <w:rPr>
          <w:spacing w:val="20"/>
        </w:rPr>
        <w:t>:</w:t>
      </w:r>
      <w:r w:rsidR="00CE1A58">
        <w:rPr>
          <w:spacing w:val="20"/>
        </w:rPr>
        <w:t>0</w:t>
      </w:r>
      <w:r w:rsidR="00770BA3" w:rsidRPr="004C2912">
        <w:rPr>
          <w:spacing w:val="20"/>
        </w:rPr>
        <w:t xml:space="preserve">0 до </w:t>
      </w:r>
      <w:r w:rsidR="00CE1A58">
        <w:rPr>
          <w:spacing w:val="20"/>
        </w:rPr>
        <w:t>10</w:t>
      </w:r>
      <w:r w:rsidR="00770BA3" w:rsidRPr="004C2912">
        <w:rPr>
          <w:spacing w:val="20"/>
        </w:rPr>
        <w:t>:</w:t>
      </w:r>
      <w:r w:rsidR="00CE1A58">
        <w:rPr>
          <w:spacing w:val="20"/>
        </w:rPr>
        <w:t>0</w:t>
      </w:r>
      <w:r w:rsidR="00770BA3" w:rsidRPr="004C2912">
        <w:rPr>
          <w:spacing w:val="20"/>
        </w:rPr>
        <w:t>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715091">
        <w:rPr>
          <w:spacing w:val="20"/>
        </w:rPr>
        <w:t>10</w:t>
      </w:r>
      <w:r w:rsidR="00913DE9">
        <w:rPr>
          <w:spacing w:val="20"/>
        </w:rPr>
        <w:t xml:space="preserve"> мая</w:t>
      </w:r>
      <w:r w:rsidR="00670C89" w:rsidRPr="004C2912">
        <w:rPr>
          <w:spacing w:val="20"/>
        </w:rPr>
        <w:t xml:space="preserve"> </w:t>
      </w:r>
      <w:r w:rsidRPr="004C2912">
        <w:rPr>
          <w:spacing w:val="20"/>
        </w:rPr>
        <w:t>20</w:t>
      </w:r>
      <w:r w:rsidR="00715091">
        <w:rPr>
          <w:spacing w:val="20"/>
        </w:rPr>
        <w:t>21</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proofErr w:type="spellStart"/>
      <w:r w:rsidR="008C5C52">
        <w:rPr>
          <w:spacing w:val="20"/>
        </w:rPr>
        <w:t>СтоК</w:t>
      </w:r>
      <w:proofErr w:type="spellEnd"/>
      <w:r w:rsidR="008C5C52">
        <w:rPr>
          <w:spacing w:val="20"/>
        </w:rPr>
        <w:t xml:space="preserve">, </w:t>
      </w:r>
      <w:r w:rsidR="005B2E6B">
        <w:rPr>
          <w:spacing w:val="20"/>
        </w:rPr>
        <w:t>СК, ТК,</w:t>
      </w:r>
      <w:r w:rsidRPr="004C2912">
        <w:rPr>
          <w:spacing w:val="20"/>
        </w:rPr>
        <w:t xml:space="preserve"> ЭК</w:t>
      </w:r>
      <w:r w:rsidR="008C5C52">
        <w:rPr>
          <w:spacing w:val="20"/>
        </w:rPr>
        <w:t>,</w:t>
      </w:r>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715091">
        <w:rPr>
          <w:spacing w:val="20"/>
        </w:rPr>
        <w:t>ТТ</w:t>
      </w:r>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8C5C5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715091">
        <w:rPr>
          <w:spacing w:val="20"/>
        </w:rPr>
        <w:t>ТТ</w:t>
      </w:r>
      <w:r w:rsidRPr="004C2912">
        <w:rPr>
          <w:spacing w:val="20"/>
        </w:rPr>
        <w:t>» согласно расписанию соревнования.</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lastRenderedPageBreak/>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85446">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085446">
              <w:rPr>
                <w:spacing w:val="20"/>
                <w:sz w:val="22"/>
                <w:szCs w:val="22"/>
              </w:rPr>
              <w:t>08</w:t>
            </w:r>
            <w:r w:rsidR="005041D8">
              <w:rPr>
                <w:spacing w:val="20"/>
                <w:sz w:val="22"/>
                <w:szCs w:val="22"/>
              </w:rPr>
              <w:t>.0</w:t>
            </w:r>
            <w:r w:rsidR="008C5C52">
              <w:rPr>
                <w:spacing w:val="20"/>
                <w:sz w:val="22"/>
                <w:szCs w:val="22"/>
              </w:rPr>
              <w:t>5</w:t>
            </w:r>
            <w:r w:rsidR="000D7454" w:rsidRPr="004C2912">
              <w:rPr>
                <w:spacing w:val="20"/>
                <w:sz w:val="22"/>
                <w:szCs w:val="22"/>
              </w:rPr>
              <w:t>.</w:t>
            </w:r>
            <w:r w:rsidR="00085446">
              <w:rPr>
                <w:spacing w:val="20"/>
                <w:sz w:val="22"/>
                <w:szCs w:val="22"/>
              </w:rPr>
              <w:t>2021</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15091">
              <w:rPr>
                <w:spacing w:val="20"/>
                <w:sz w:val="22"/>
                <w:szCs w:val="22"/>
              </w:rPr>
              <w:t>-рейдам 2021</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715091">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w:t>
            </w:r>
            <w:r w:rsidR="00715091">
              <w:rPr>
                <w:spacing w:val="20"/>
                <w:sz w:val="22"/>
                <w:szCs w:val="22"/>
              </w:rPr>
              <w:t>21</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15091">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w:t>
            </w:r>
            <w:r w:rsidR="00715091">
              <w:rPr>
                <w:spacing w:val="20"/>
                <w:sz w:val="22"/>
                <w:szCs w:val="22"/>
              </w:rPr>
              <w:t>21</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 xml:space="preserve">ючение из ЧС по </w:t>
            </w:r>
            <w:proofErr w:type="spellStart"/>
            <w:r w:rsidR="00715091">
              <w:rPr>
                <w:spacing w:val="20"/>
                <w:sz w:val="22"/>
                <w:szCs w:val="22"/>
              </w:rPr>
              <w:t>трофи</w:t>
            </w:r>
            <w:proofErr w:type="spellEnd"/>
            <w:r w:rsidR="00715091">
              <w:rPr>
                <w:spacing w:val="20"/>
                <w:sz w:val="22"/>
                <w:szCs w:val="22"/>
              </w:rPr>
              <w:t>-рейдам 2021</w:t>
            </w:r>
            <w:r w:rsidR="008C5C5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 xml:space="preserve">ючение из ЧС по </w:t>
            </w:r>
            <w:proofErr w:type="spellStart"/>
            <w:r w:rsidR="00715091">
              <w:rPr>
                <w:spacing w:val="20"/>
                <w:sz w:val="22"/>
                <w:szCs w:val="22"/>
              </w:rPr>
              <w:t>трофи</w:t>
            </w:r>
            <w:proofErr w:type="spellEnd"/>
            <w:r w:rsidR="00715091">
              <w:rPr>
                <w:spacing w:val="20"/>
                <w:sz w:val="22"/>
                <w:szCs w:val="22"/>
              </w:rPr>
              <w:t>-рейдам 2021</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085446">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085446">
              <w:rPr>
                <w:spacing w:val="20"/>
                <w:sz w:val="22"/>
                <w:szCs w:val="22"/>
              </w:rPr>
              <w:t>ТТ»</w:t>
            </w:r>
            <w:r w:rsidRPr="004C2912">
              <w:rPr>
                <w:spacing w:val="20"/>
                <w:sz w:val="22"/>
                <w:szCs w:val="22"/>
              </w:rPr>
              <w:t xml:space="preserve">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715091">
            <w:pPr>
              <w:rPr>
                <w:spacing w:val="20"/>
                <w:sz w:val="22"/>
                <w:szCs w:val="22"/>
              </w:rPr>
            </w:pPr>
            <w:r w:rsidRPr="004C2912">
              <w:rPr>
                <w:spacing w:val="20"/>
                <w:sz w:val="22"/>
                <w:szCs w:val="22"/>
              </w:rPr>
              <w:t xml:space="preserve">Незачет </w:t>
            </w:r>
            <w:r w:rsidR="008C5C52">
              <w:rPr>
                <w:spacing w:val="20"/>
                <w:sz w:val="22"/>
                <w:szCs w:val="22"/>
              </w:rPr>
              <w:t>1</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w:t>
            </w:r>
            <w:proofErr w:type="spellEnd"/>
            <w:r w:rsidR="00704DC1" w:rsidRPr="004C2912">
              <w:rPr>
                <w:spacing w:val="20"/>
                <w:sz w:val="22"/>
                <w:szCs w:val="22"/>
              </w:rPr>
              <w:t>-рейдам «</w:t>
            </w:r>
            <w:r w:rsidR="00715091">
              <w:rPr>
                <w:spacing w:val="20"/>
                <w:sz w:val="22"/>
                <w:szCs w:val="22"/>
              </w:rPr>
              <w:t>ТТ</w:t>
            </w:r>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085446">
            <w:pPr>
              <w:rPr>
                <w:spacing w:val="20"/>
                <w:sz w:val="22"/>
                <w:szCs w:val="22"/>
              </w:rPr>
            </w:pPr>
            <w:r w:rsidRPr="00A51A07">
              <w:rPr>
                <w:spacing w:val="20"/>
                <w:sz w:val="22"/>
                <w:szCs w:val="22"/>
              </w:rPr>
              <w:t xml:space="preserve">Незачет </w:t>
            </w:r>
            <w:r w:rsidR="008C5C52">
              <w:rPr>
                <w:spacing w:val="20"/>
                <w:sz w:val="22"/>
                <w:szCs w:val="22"/>
              </w:rPr>
              <w:t>1</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085446">
              <w:rPr>
                <w:spacing w:val="20"/>
                <w:sz w:val="22"/>
                <w:szCs w:val="22"/>
              </w:rPr>
              <w:t>ТТ</w:t>
            </w:r>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r w:rsidR="006D70B2">
              <w:rPr>
                <w:spacing w:val="20"/>
                <w:sz w:val="22"/>
                <w:szCs w:val="22"/>
              </w:rPr>
              <w:t xml:space="preserve">, кроме классов </w:t>
            </w:r>
            <w:proofErr w:type="spellStart"/>
            <w:r w:rsidR="006D70B2">
              <w:rPr>
                <w:spacing w:val="20"/>
                <w:sz w:val="22"/>
                <w:szCs w:val="22"/>
              </w:rPr>
              <w:t>СтокК</w:t>
            </w:r>
            <w:proofErr w:type="spellEnd"/>
            <w:r w:rsidR="006D70B2">
              <w:rPr>
                <w:spacing w:val="20"/>
                <w:sz w:val="22"/>
                <w:szCs w:val="22"/>
              </w:rPr>
              <w:t xml:space="preserve"> и 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EB31DC">
            <w:pPr>
              <w:rPr>
                <w:spacing w:val="20"/>
                <w:sz w:val="22"/>
                <w:szCs w:val="22"/>
              </w:rPr>
            </w:pPr>
            <w:r w:rsidRPr="00A51A07">
              <w:rPr>
                <w:spacing w:val="20"/>
                <w:sz w:val="22"/>
                <w:szCs w:val="22"/>
              </w:rPr>
              <w:t xml:space="preserve">Незачет </w:t>
            </w:r>
            <w:r w:rsidR="008C5C52">
              <w:rPr>
                <w:spacing w:val="20"/>
                <w:sz w:val="22"/>
                <w:szCs w:val="22"/>
              </w:rPr>
              <w:t xml:space="preserve">1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EB31DC">
              <w:rPr>
                <w:spacing w:val="20"/>
                <w:sz w:val="22"/>
                <w:szCs w:val="22"/>
              </w:rPr>
              <w:t>ТТ</w:t>
            </w:r>
            <w:r w:rsidR="00C53DA4">
              <w:rPr>
                <w:spacing w:val="20"/>
              </w:rPr>
              <w:t>»</w:t>
            </w:r>
          </w:p>
        </w:tc>
      </w:tr>
      <w:tr w:rsidR="00A55E5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A55E56" w:rsidRPr="00A51A07" w:rsidRDefault="00A55E56" w:rsidP="008412B8">
            <w:pPr>
              <w:rPr>
                <w:spacing w:val="20"/>
                <w:sz w:val="22"/>
                <w:szCs w:val="22"/>
              </w:rPr>
            </w:pPr>
            <w:r>
              <w:rPr>
                <w:spacing w:val="20"/>
                <w:sz w:val="22"/>
                <w:szCs w:val="22"/>
              </w:rPr>
              <w:lastRenderedPageBreak/>
              <w:t>21</w:t>
            </w:r>
          </w:p>
        </w:tc>
        <w:tc>
          <w:tcPr>
            <w:tcW w:w="5245" w:type="dxa"/>
            <w:tcBorders>
              <w:top w:val="single" w:sz="4" w:space="0" w:color="000000"/>
              <w:left w:val="single" w:sz="4" w:space="0" w:color="000000"/>
              <w:bottom w:val="single" w:sz="4" w:space="0" w:color="000000"/>
            </w:tcBorders>
            <w:shd w:val="clear" w:color="auto" w:fill="auto"/>
            <w:vAlign w:val="center"/>
          </w:tcPr>
          <w:p w:rsidR="00A55E56" w:rsidRPr="00A51A07" w:rsidRDefault="00FE328C" w:rsidP="006D70B2">
            <w:pPr>
              <w:rPr>
                <w:spacing w:val="20"/>
                <w:sz w:val="22"/>
                <w:szCs w:val="22"/>
              </w:rPr>
            </w:pPr>
            <w:r>
              <w:rPr>
                <w:spacing w:val="20"/>
                <w:sz w:val="22"/>
                <w:szCs w:val="22"/>
              </w:rPr>
              <w:t xml:space="preserve">Для </w:t>
            </w:r>
            <w:r w:rsidR="006D70B2">
              <w:rPr>
                <w:spacing w:val="20"/>
                <w:sz w:val="22"/>
                <w:szCs w:val="22"/>
              </w:rPr>
              <w:t xml:space="preserve">всех </w:t>
            </w:r>
            <w:r>
              <w:rPr>
                <w:spacing w:val="20"/>
                <w:sz w:val="22"/>
                <w:szCs w:val="22"/>
              </w:rPr>
              <w:t>классов СК, ТК, ЭК</w:t>
            </w:r>
            <w:r w:rsidR="006D70B2">
              <w:rPr>
                <w:spacing w:val="20"/>
                <w:sz w:val="22"/>
                <w:szCs w:val="22"/>
              </w:rPr>
              <w:t xml:space="preserve">, ОК, </w:t>
            </w:r>
            <w:proofErr w:type="spellStart"/>
            <w:r w:rsidR="006D70B2">
              <w:rPr>
                <w:spacing w:val="20"/>
                <w:sz w:val="22"/>
                <w:szCs w:val="22"/>
              </w:rPr>
              <w:t>СтокК</w:t>
            </w:r>
            <w:proofErr w:type="spellEnd"/>
            <w:r w:rsidR="006D70B2">
              <w:rPr>
                <w:spacing w:val="20"/>
                <w:sz w:val="22"/>
                <w:szCs w:val="22"/>
              </w:rPr>
              <w:t xml:space="preserve"> </w:t>
            </w:r>
            <w:r w:rsidR="008C5C52">
              <w:rPr>
                <w:spacing w:val="20"/>
                <w:sz w:val="22"/>
                <w:szCs w:val="22"/>
              </w:rPr>
              <w:t>не прохождение СУ 2 или сход</w:t>
            </w:r>
            <w:r w:rsidR="00CE1A58">
              <w:rPr>
                <w:spacing w:val="20"/>
                <w:sz w:val="22"/>
                <w:szCs w:val="22"/>
              </w:rPr>
              <w:t xml:space="preserve"> (эвакуация)</w:t>
            </w:r>
            <w:r w:rsidR="008C5C52">
              <w:rPr>
                <w:spacing w:val="20"/>
                <w:sz w:val="22"/>
                <w:szCs w:val="22"/>
              </w:rPr>
              <w:t xml:space="preserve"> с СУ 2</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56" w:rsidRPr="00A51A07" w:rsidRDefault="00085446" w:rsidP="008C5C52">
            <w:pPr>
              <w:rPr>
                <w:spacing w:val="20"/>
                <w:sz w:val="22"/>
                <w:szCs w:val="22"/>
              </w:rPr>
            </w:pPr>
            <w:r>
              <w:rPr>
                <w:spacing w:val="20"/>
                <w:sz w:val="22"/>
                <w:szCs w:val="22"/>
              </w:rPr>
              <w:t xml:space="preserve">Минус 10 баллов от общего </w:t>
            </w:r>
            <w:r w:rsidR="00EB31DC">
              <w:rPr>
                <w:spacing w:val="20"/>
                <w:sz w:val="22"/>
                <w:szCs w:val="22"/>
              </w:rPr>
              <w:t>зачета баллов этапа.</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16"/>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E1" w:rsidRDefault="00E22CE1" w:rsidP="00C8087C">
      <w:r>
        <w:separator/>
      </w:r>
    </w:p>
  </w:endnote>
  <w:endnote w:type="continuationSeparator" w:id="0">
    <w:p w:rsidR="00E22CE1" w:rsidRDefault="00E22CE1"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E1" w:rsidRDefault="00E22CE1">
    <w:pPr>
      <w:pStyle w:val="ae"/>
      <w:jc w:val="right"/>
    </w:pPr>
    <w:r>
      <w:fldChar w:fldCharType="begin"/>
    </w:r>
    <w:r>
      <w:instrText>PAGE   \* MERGEFORMAT</w:instrText>
    </w:r>
    <w:r>
      <w:fldChar w:fldCharType="separate"/>
    </w:r>
    <w:r w:rsidR="007F0602">
      <w:rPr>
        <w:noProof/>
      </w:rPr>
      <w:t>12</w:t>
    </w:r>
    <w:r>
      <w:rPr>
        <w:noProof/>
      </w:rPr>
      <w:fldChar w:fldCharType="end"/>
    </w:r>
  </w:p>
  <w:p w:rsidR="00E22CE1" w:rsidRDefault="00E22CE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E1" w:rsidRDefault="00E22CE1" w:rsidP="00C8087C">
      <w:r>
        <w:separator/>
      </w:r>
    </w:p>
  </w:footnote>
  <w:footnote w:type="continuationSeparator" w:id="0">
    <w:p w:rsidR="00E22CE1" w:rsidRDefault="00E22CE1" w:rsidP="00C80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15:restartNumberingAfterBreak="0">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15:restartNumberingAfterBreak="0">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21"/>
    <w:rsid w:val="0001215E"/>
    <w:rsid w:val="00012F30"/>
    <w:rsid w:val="00024AB4"/>
    <w:rsid w:val="00024DE3"/>
    <w:rsid w:val="00030A13"/>
    <w:rsid w:val="00034F71"/>
    <w:rsid w:val="00037BDC"/>
    <w:rsid w:val="00063D00"/>
    <w:rsid w:val="00065237"/>
    <w:rsid w:val="000653CA"/>
    <w:rsid w:val="000661BB"/>
    <w:rsid w:val="00085446"/>
    <w:rsid w:val="00085D3A"/>
    <w:rsid w:val="00087FA3"/>
    <w:rsid w:val="000961B3"/>
    <w:rsid w:val="000A2E1E"/>
    <w:rsid w:val="000B1F31"/>
    <w:rsid w:val="000B414D"/>
    <w:rsid w:val="000B5999"/>
    <w:rsid w:val="000C198C"/>
    <w:rsid w:val="000D0542"/>
    <w:rsid w:val="000D1BCC"/>
    <w:rsid w:val="000D7454"/>
    <w:rsid w:val="000E51A4"/>
    <w:rsid w:val="000F23E7"/>
    <w:rsid w:val="000F51D0"/>
    <w:rsid w:val="0010287C"/>
    <w:rsid w:val="00115CED"/>
    <w:rsid w:val="001232ED"/>
    <w:rsid w:val="00132E69"/>
    <w:rsid w:val="001539C0"/>
    <w:rsid w:val="001A1A84"/>
    <w:rsid w:val="001C4EDF"/>
    <w:rsid w:val="001D04DD"/>
    <w:rsid w:val="001D1570"/>
    <w:rsid w:val="001E315F"/>
    <w:rsid w:val="001E3585"/>
    <w:rsid w:val="001E627C"/>
    <w:rsid w:val="001F1CFD"/>
    <w:rsid w:val="00212DFB"/>
    <w:rsid w:val="00245BF2"/>
    <w:rsid w:val="00245D26"/>
    <w:rsid w:val="00247699"/>
    <w:rsid w:val="00280BC9"/>
    <w:rsid w:val="00281695"/>
    <w:rsid w:val="00293AD1"/>
    <w:rsid w:val="002A4059"/>
    <w:rsid w:val="002A7205"/>
    <w:rsid w:val="002C7829"/>
    <w:rsid w:val="002D4D47"/>
    <w:rsid w:val="002E06FF"/>
    <w:rsid w:val="002E186F"/>
    <w:rsid w:val="002F780C"/>
    <w:rsid w:val="0030186F"/>
    <w:rsid w:val="00302ADB"/>
    <w:rsid w:val="00320B2D"/>
    <w:rsid w:val="00324819"/>
    <w:rsid w:val="00326581"/>
    <w:rsid w:val="00337E60"/>
    <w:rsid w:val="0034214F"/>
    <w:rsid w:val="003477F3"/>
    <w:rsid w:val="003802C7"/>
    <w:rsid w:val="0038112D"/>
    <w:rsid w:val="00391277"/>
    <w:rsid w:val="00397EA1"/>
    <w:rsid w:val="003A221B"/>
    <w:rsid w:val="003B0525"/>
    <w:rsid w:val="003B10EC"/>
    <w:rsid w:val="003C6FC4"/>
    <w:rsid w:val="003E0C8D"/>
    <w:rsid w:val="003E1B78"/>
    <w:rsid w:val="003E216B"/>
    <w:rsid w:val="003E3746"/>
    <w:rsid w:val="003E57FF"/>
    <w:rsid w:val="003F70E6"/>
    <w:rsid w:val="0041487B"/>
    <w:rsid w:val="004337AF"/>
    <w:rsid w:val="00440C60"/>
    <w:rsid w:val="00462392"/>
    <w:rsid w:val="0046337D"/>
    <w:rsid w:val="0047127B"/>
    <w:rsid w:val="00492AC8"/>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15821"/>
    <w:rsid w:val="0053292D"/>
    <w:rsid w:val="00546335"/>
    <w:rsid w:val="00557259"/>
    <w:rsid w:val="005769A6"/>
    <w:rsid w:val="0058484A"/>
    <w:rsid w:val="00586421"/>
    <w:rsid w:val="00587DB4"/>
    <w:rsid w:val="005A1C51"/>
    <w:rsid w:val="005B267E"/>
    <w:rsid w:val="005B2E6B"/>
    <w:rsid w:val="005B7760"/>
    <w:rsid w:val="005C611D"/>
    <w:rsid w:val="005D19B7"/>
    <w:rsid w:val="005D4DF3"/>
    <w:rsid w:val="005D5DDB"/>
    <w:rsid w:val="005D726E"/>
    <w:rsid w:val="005E2B8A"/>
    <w:rsid w:val="005F05C2"/>
    <w:rsid w:val="005F528C"/>
    <w:rsid w:val="00602369"/>
    <w:rsid w:val="00612388"/>
    <w:rsid w:val="006155CF"/>
    <w:rsid w:val="00626D44"/>
    <w:rsid w:val="006529BA"/>
    <w:rsid w:val="00662100"/>
    <w:rsid w:val="00670C89"/>
    <w:rsid w:val="00673250"/>
    <w:rsid w:val="006801C8"/>
    <w:rsid w:val="0068463D"/>
    <w:rsid w:val="00686F51"/>
    <w:rsid w:val="00696001"/>
    <w:rsid w:val="006A4DE9"/>
    <w:rsid w:val="006A634F"/>
    <w:rsid w:val="006C1833"/>
    <w:rsid w:val="006C2D2B"/>
    <w:rsid w:val="006C3B6B"/>
    <w:rsid w:val="006D70B2"/>
    <w:rsid w:val="006E1848"/>
    <w:rsid w:val="00701ADD"/>
    <w:rsid w:val="00704DC1"/>
    <w:rsid w:val="00712A04"/>
    <w:rsid w:val="00715091"/>
    <w:rsid w:val="00715104"/>
    <w:rsid w:val="00721AE8"/>
    <w:rsid w:val="00722F10"/>
    <w:rsid w:val="007259DF"/>
    <w:rsid w:val="007350A3"/>
    <w:rsid w:val="00741D68"/>
    <w:rsid w:val="00765AF8"/>
    <w:rsid w:val="0077034C"/>
    <w:rsid w:val="00770BA3"/>
    <w:rsid w:val="00782BF9"/>
    <w:rsid w:val="00787154"/>
    <w:rsid w:val="00790066"/>
    <w:rsid w:val="00790EF9"/>
    <w:rsid w:val="007A718C"/>
    <w:rsid w:val="007C74F1"/>
    <w:rsid w:val="007D1A14"/>
    <w:rsid w:val="007D577E"/>
    <w:rsid w:val="007D7F22"/>
    <w:rsid w:val="007E2818"/>
    <w:rsid w:val="007F0602"/>
    <w:rsid w:val="00805A01"/>
    <w:rsid w:val="008126C7"/>
    <w:rsid w:val="0081466E"/>
    <w:rsid w:val="008201D7"/>
    <w:rsid w:val="0082194D"/>
    <w:rsid w:val="00822D4B"/>
    <w:rsid w:val="0083467F"/>
    <w:rsid w:val="00834DC4"/>
    <w:rsid w:val="00836FDB"/>
    <w:rsid w:val="008412B8"/>
    <w:rsid w:val="00846B07"/>
    <w:rsid w:val="00846DDC"/>
    <w:rsid w:val="00851992"/>
    <w:rsid w:val="00855C74"/>
    <w:rsid w:val="00856714"/>
    <w:rsid w:val="00863FAA"/>
    <w:rsid w:val="00872FCD"/>
    <w:rsid w:val="008814A1"/>
    <w:rsid w:val="00885EBE"/>
    <w:rsid w:val="00895B75"/>
    <w:rsid w:val="008A0947"/>
    <w:rsid w:val="008A65F4"/>
    <w:rsid w:val="008B76ED"/>
    <w:rsid w:val="008C54EB"/>
    <w:rsid w:val="008C5C52"/>
    <w:rsid w:val="008C6340"/>
    <w:rsid w:val="008D37B3"/>
    <w:rsid w:val="00901C05"/>
    <w:rsid w:val="00913DE9"/>
    <w:rsid w:val="00915862"/>
    <w:rsid w:val="0095125C"/>
    <w:rsid w:val="00957C4D"/>
    <w:rsid w:val="00982E14"/>
    <w:rsid w:val="00985136"/>
    <w:rsid w:val="009862E9"/>
    <w:rsid w:val="00987215"/>
    <w:rsid w:val="009A5526"/>
    <w:rsid w:val="009B42F0"/>
    <w:rsid w:val="009B5EFC"/>
    <w:rsid w:val="009C3A2E"/>
    <w:rsid w:val="009C417D"/>
    <w:rsid w:val="009D26A8"/>
    <w:rsid w:val="009D5966"/>
    <w:rsid w:val="009E223E"/>
    <w:rsid w:val="00A02607"/>
    <w:rsid w:val="00A05C1F"/>
    <w:rsid w:val="00A145C9"/>
    <w:rsid w:val="00A17716"/>
    <w:rsid w:val="00A22E69"/>
    <w:rsid w:val="00A26CB4"/>
    <w:rsid w:val="00A40060"/>
    <w:rsid w:val="00A42338"/>
    <w:rsid w:val="00A51A07"/>
    <w:rsid w:val="00A55E56"/>
    <w:rsid w:val="00A64A17"/>
    <w:rsid w:val="00A71EF4"/>
    <w:rsid w:val="00A75FD5"/>
    <w:rsid w:val="00A83506"/>
    <w:rsid w:val="00A84D52"/>
    <w:rsid w:val="00AA081D"/>
    <w:rsid w:val="00AA277C"/>
    <w:rsid w:val="00AB01B7"/>
    <w:rsid w:val="00AC0B85"/>
    <w:rsid w:val="00AC3E5A"/>
    <w:rsid w:val="00AF2F06"/>
    <w:rsid w:val="00AF4C2C"/>
    <w:rsid w:val="00B00692"/>
    <w:rsid w:val="00B20691"/>
    <w:rsid w:val="00B36E41"/>
    <w:rsid w:val="00B41947"/>
    <w:rsid w:val="00B470C8"/>
    <w:rsid w:val="00B54ED9"/>
    <w:rsid w:val="00B6794B"/>
    <w:rsid w:val="00B759C9"/>
    <w:rsid w:val="00B82B27"/>
    <w:rsid w:val="00B957D0"/>
    <w:rsid w:val="00BA7440"/>
    <w:rsid w:val="00BA7CB0"/>
    <w:rsid w:val="00BA7D5F"/>
    <w:rsid w:val="00BB0CBB"/>
    <w:rsid w:val="00BB257C"/>
    <w:rsid w:val="00BB7117"/>
    <w:rsid w:val="00BC6F3B"/>
    <w:rsid w:val="00BD4D53"/>
    <w:rsid w:val="00BD6E44"/>
    <w:rsid w:val="00BE0970"/>
    <w:rsid w:val="00BE155E"/>
    <w:rsid w:val="00C01AE1"/>
    <w:rsid w:val="00C05F0D"/>
    <w:rsid w:val="00C24528"/>
    <w:rsid w:val="00C36048"/>
    <w:rsid w:val="00C533D9"/>
    <w:rsid w:val="00C53DA4"/>
    <w:rsid w:val="00C555F0"/>
    <w:rsid w:val="00C748F2"/>
    <w:rsid w:val="00C8004A"/>
    <w:rsid w:val="00C8087C"/>
    <w:rsid w:val="00C87B98"/>
    <w:rsid w:val="00CA29B5"/>
    <w:rsid w:val="00CA2F2E"/>
    <w:rsid w:val="00CD1565"/>
    <w:rsid w:val="00CE00B3"/>
    <w:rsid w:val="00CE1A58"/>
    <w:rsid w:val="00CF37A0"/>
    <w:rsid w:val="00CF3F06"/>
    <w:rsid w:val="00D00CCC"/>
    <w:rsid w:val="00D0402C"/>
    <w:rsid w:val="00D2064C"/>
    <w:rsid w:val="00D26D84"/>
    <w:rsid w:val="00D42611"/>
    <w:rsid w:val="00D70BFA"/>
    <w:rsid w:val="00D767AF"/>
    <w:rsid w:val="00D815A0"/>
    <w:rsid w:val="00D82E4E"/>
    <w:rsid w:val="00D91F27"/>
    <w:rsid w:val="00D946ED"/>
    <w:rsid w:val="00DA1627"/>
    <w:rsid w:val="00DA501A"/>
    <w:rsid w:val="00DA698D"/>
    <w:rsid w:val="00DC16E4"/>
    <w:rsid w:val="00DC682D"/>
    <w:rsid w:val="00DD0C51"/>
    <w:rsid w:val="00DD7B6B"/>
    <w:rsid w:val="00DE12DE"/>
    <w:rsid w:val="00DE697C"/>
    <w:rsid w:val="00DF1139"/>
    <w:rsid w:val="00E22CE1"/>
    <w:rsid w:val="00E2526A"/>
    <w:rsid w:val="00E33A54"/>
    <w:rsid w:val="00E44802"/>
    <w:rsid w:val="00E65746"/>
    <w:rsid w:val="00E76A7F"/>
    <w:rsid w:val="00E87800"/>
    <w:rsid w:val="00E903BD"/>
    <w:rsid w:val="00E97722"/>
    <w:rsid w:val="00EB2CC7"/>
    <w:rsid w:val="00EB31DC"/>
    <w:rsid w:val="00EC02BF"/>
    <w:rsid w:val="00EC1134"/>
    <w:rsid w:val="00EC3FEA"/>
    <w:rsid w:val="00ED4FE0"/>
    <w:rsid w:val="00EE3E8B"/>
    <w:rsid w:val="00EE70FE"/>
    <w:rsid w:val="00EE7112"/>
    <w:rsid w:val="00F03B4F"/>
    <w:rsid w:val="00F1161A"/>
    <w:rsid w:val="00F14D87"/>
    <w:rsid w:val="00F21FB3"/>
    <w:rsid w:val="00F31FFE"/>
    <w:rsid w:val="00F35111"/>
    <w:rsid w:val="00F3515F"/>
    <w:rsid w:val="00F41FE0"/>
    <w:rsid w:val="00F470D4"/>
    <w:rsid w:val="00F53DFC"/>
    <w:rsid w:val="00F55E97"/>
    <w:rsid w:val="00F65615"/>
    <w:rsid w:val="00F65F6B"/>
    <w:rsid w:val="00F74AF0"/>
    <w:rsid w:val="00F80CB4"/>
    <w:rsid w:val="00F94653"/>
    <w:rsid w:val="00F97623"/>
    <w:rsid w:val="00FA7D52"/>
    <w:rsid w:val="00FB00C0"/>
    <w:rsid w:val="00FB0318"/>
    <w:rsid w:val="00FB10EF"/>
    <w:rsid w:val="00FB2B4B"/>
    <w:rsid w:val="00FB43E6"/>
    <w:rsid w:val="00FD491D"/>
    <w:rsid w:val="00FE3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4121AFB"/>
  <w15:docId w15:val="{412FFCE3-8C9B-4D65-9ED5-E9EB6178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12">
    <w:name w:val="Заголовок1"/>
    <w:basedOn w:val="a"/>
    <w:next w:val="a4"/>
    <w:rsid w:val="005B7760"/>
    <w:pPr>
      <w:keepNext/>
      <w:spacing w:before="240" w:after="120"/>
    </w:pPr>
    <w:rPr>
      <w:rFonts w:ascii="Arial" w:eastAsia="Microsoft YaHei" w:hAnsi="Arial" w:cs="Mangal"/>
      <w:sz w:val="28"/>
      <w:szCs w:val="28"/>
    </w:rPr>
  </w:style>
  <w:style w:type="paragraph" w:styleId="a4">
    <w:name w:val="Body Text"/>
    <w:basedOn w:val="a"/>
    <w:rsid w:val="005B7760"/>
    <w:pPr>
      <w:spacing w:after="120"/>
    </w:pPr>
  </w:style>
  <w:style w:type="paragraph" w:styleId="a5">
    <w:name w:val="List"/>
    <w:basedOn w:val="a4"/>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3">
    <w:name w:val="Название1"/>
    <w:basedOn w:val="a"/>
    <w:rsid w:val="005B7760"/>
    <w:pPr>
      <w:suppressLineNumbers/>
      <w:spacing w:before="120" w:after="120"/>
    </w:pPr>
    <w:rPr>
      <w:rFonts w:cs="Mangal"/>
      <w:i/>
      <w:iCs/>
    </w:rPr>
  </w:style>
  <w:style w:type="paragraph" w:customStyle="1" w:styleId="14">
    <w:name w:val="Указатель1"/>
    <w:basedOn w:val="a"/>
    <w:rsid w:val="005B7760"/>
    <w:pPr>
      <w:suppressLineNumbers/>
    </w:pPr>
    <w:rPr>
      <w:rFonts w:cs="Mangal"/>
    </w:rPr>
  </w:style>
  <w:style w:type="paragraph" w:styleId="a6">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7">
    <w:name w:val="List Paragraph"/>
    <w:basedOn w:val="a"/>
    <w:qFormat/>
    <w:rsid w:val="005B7760"/>
    <w:pPr>
      <w:ind w:left="720"/>
    </w:pPr>
    <w:rPr>
      <w:rFonts w:ascii="Calibri" w:eastAsia="Calibri" w:hAnsi="Calibri" w:cs="Calibri"/>
      <w:sz w:val="22"/>
      <w:szCs w:val="22"/>
    </w:rPr>
  </w:style>
  <w:style w:type="paragraph" w:customStyle="1" w:styleId="a8">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9">
    <w:name w:val="Balloon Text"/>
    <w:basedOn w:val="a"/>
    <w:rsid w:val="005B7760"/>
    <w:rPr>
      <w:rFonts w:ascii="Tahoma" w:hAnsi="Tahoma" w:cs="Tahoma"/>
      <w:sz w:val="16"/>
      <w:szCs w:val="16"/>
    </w:rPr>
  </w:style>
  <w:style w:type="paragraph" w:customStyle="1" w:styleId="aa">
    <w:name w:val="Содержимое таблицы"/>
    <w:basedOn w:val="a"/>
    <w:rsid w:val="005B7760"/>
    <w:pPr>
      <w:suppressLineNumbers/>
    </w:pPr>
  </w:style>
  <w:style w:type="paragraph" w:customStyle="1" w:styleId="ab">
    <w:name w:val="Заголовок таблицы"/>
    <w:basedOn w:val="aa"/>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5">
    <w:name w:val="toc 1"/>
    <w:basedOn w:val="a"/>
    <w:next w:val="a"/>
    <w:autoRedefine/>
    <w:uiPriority w:val="39"/>
    <w:unhideWhenUsed/>
    <w:rsid w:val="00F74AF0"/>
  </w:style>
  <w:style w:type="paragraph" w:styleId="ac">
    <w:name w:val="header"/>
    <w:basedOn w:val="a"/>
    <w:link w:val="ad"/>
    <w:uiPriority w:val="99"/>
    <w:unhideWhenUsed/>
    <w:rsid w:val="00C8087C"/>
    <w:pPr>
      <w:tabs>
        <w:tab w:val="center" w:pos="4677"/>
        <w:tab w:val="right" w:pos="9355"/>
      </w:tabs>
    </w:pPr>
  </w:style>
  <w:style w:type="character" w:customStyle="1" w:styleId="ad">
    <w:name w:val="Верхний колонтитул Знак"/>
    <w:link w:val="ac"/>
    <w:uiPriority w:val="99"/>
    <w:rsid w:val="00C8087C"/>
    <w:rPr>
      <w:sz w:val="24"/>
      <w:szCs w:val="24"/>
      <w:lang w:eastAsia="ar-SA"/>
    </w:rPr>
  </w:style>
  <w:style w:type="paragraph" w:styleId="ae">
    <w:name w:val="footer"/>
    <w:basedOn w:val="a"/>
    <w:link w:val="af"/>
    <w:uiPriority w:val="99"/>
    <w:unhideWhenUsed/>
    <w:rsid w:val="00C8087C"/>
    <w:pPr>
      <w:tabs>
        <w:tab w:val="center" w:pos="4677"/>
        <w:tab w:val="right" w:pos="9355"/>
      </w:tabs>
    </w:pPr>
  </w:style>
  <w:style w:type="character" w:customStyle="1" w:styleId="af">
    <w:name w:val="Нижний колонтитул Знак"/>
    <w:link w:val="ae"/>
    <w:uiPriority w:val="99"/>
    <w:rsid w:val="00C8087C"/>
    <w:rPr>
      <w:sz w:val="24"/>
      <w:szCs w:val="24"/>
      <w:lang w:eastAsia="ar-SA"/>
    </w:rPr>
  </w:style>
  <w:style w:type="table" w:styleId="af0">
    <w:name w:val="Table Grid"/>
    <w:basedOn w:val="a1"/>
    <w:uiPriority w:val="59"/>
    <w:rsid w:val="0061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0B5999"/>
  </w:style>
  <w:style w:type="character" w:styleId="af1">
    <w:name w:val="annotation reference"/>
    <w:basedOn w:val="a0"/>
    <w:uiPriority w:val="99"/>
    <w:semiHidden/>
    <w:unhideWhenUsed/>
    <w:rsid w:val="003E216B"/>
    <w:rPr>
      <w:sz w:val="16"/>
      <w:szCs w:val="16"/>
    </w:rPr>
  </w:style>
  <w:style w:type="paragraph" w:styleId="af2">
    <w:name w:val="annotation text"/>
    <w:basedOn w:val="a"/>
    <w:link w:val="af3"/>
    <w:uiPriority w:val="99"/>
    <w:semiHidden/>
    <w:unhideWhenUsed/>
    <w:rsid w:val="003E216B"/>
    <w:rPr>
      <w:sz w:val="20"/>
      <w:szCs w:val="20"/>
    </w:rPr>
  </w:style>
  <w:style w:type="character" w:customStyle="1" w:styleId="af3">
    <w:name w:val="Текст примечания Знак"/>
    <w:basedOn w:val="a0"/>
    <w:link w:val="af2"/>
    <w:uiPriority w:val="99"/>
    <w:semiHidden/>
    <w:rsid w:val="003E216B"/>
    <w:rPr>
      <w:lang w:eastAsia="ar-SA"/>
    </w:rPr>
  </w:style>
  <w:style w:type="paragraph" w:styleId="af4">
    <w:name w:val="annotation subject"/>
    <w:basedOn w:val="af2"/>
    <w:next w:val="af2"/>
    <w:link w:val="af5"/>
    <w:uiPriority w:val="99"/>
    <w:semiHidden/>
    <w:unhideWhenUsed/>
    <w:rsid w:val="003E216B"/>
    <w:rPr>
      <w:b/>
      <w:bCs/>
    </w:rPr>
  </w:style>
  <w:style w:type="character" w:customStyle="1" w:styleId="af5">
    <w:name w:val="Тема примечания Знак"/>
    <w:basedOn w:val="af3"/>
    <w:link w:val="af4"/>
    <w:uiPriority w:val="99"/>
    <w:semiHidden/>
    <w:rsid w:val="003E216B"/>
    <w:rPr>
      <w:b/>
      <w:bCs/>
      <w:lang w:eastAsia="ar-SA"/>
    </w:rPr>
  </w:style>
  <w:style w:type="paragraph" w:styleId="af6">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4x4.ru/" TargetMode="External"/><Relationship Id="rId13" Type="http://schemas.openxmlformats.org/officeDocument/2006/relationships/hyperlink" Target="mailto:bpaltay@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y4x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movel@mail.ru" TargetMode="External"/><Relationship Id="rId5" Type="http://schemas.openxmlformats.org/officeDocument/2006/relationships/webSettings" Target="webSettings.xml"/><Relationship Id="rId15" Type="http://schemas.openxmlformats.org/officeDocument/2006/relationships/hyperlink" Target="mailto:khlebnikovvv@rambler.ru" TargetMode="External"/><Relationship Id="rId10" Type="http://schemas.openxmlformats.org/officeDocument/2006/relationships/hyperlink" Target="http://www.MBO4x4.ru" TargetMode="External"/><Relationship Id="rId4" Type="http://schemas.openxmlformats.org/officeDocument/2006/relationships/settings" Target="settings.xml"/><Relationship Id="rId9" Type="http://schemas.openxmlformats.org/officeDocument/2006/relationships/hyperlink" Target="http://www.altay4x4.ru/" TargetMode="External"/><Relationship Id="rId14" Type="http://schemas.openxmlformats.org/officeDocument/2006/relationships/hyperlink" Target="http://www.4x4.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7795-09B1-4B2E-BAAE-2D5D21F7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5581</Words>
  <Characters>31816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Ирина</cp:lastModifiedBy>
  <cp:revision>22</cp:revision>
  <cp:lastPrinted>2017-09-08T03:49:00Z</cp:lastPrinted>
  <dcterms:created xsi:type="dcterms:W3CDTF">2021-04-29T03:05:00Z</dcterms:created>
  <dcterms:modified xsi:type="dcterms:W3CDTF">2021-05-05T07:12:00Z</dcterms:modified>
</cp:coreProperties>
</file>