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C1" w:rsidRPr="004C2912" w:rsidRDefault="006155CF" w:rsidP="00324819">
      <w:pPr>
        <w:pStyle w:val="1"/>
        <w:rPr>
          <w:spacing w:val="20"/>
        </w:rPr>
      </w:pP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  <w:r w:rsidRPr="004C2912">
        <w:rPr>
          <w:spacing w:val="20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3"/>
        <w:gridCol w:w="708"/>
        <w:gridCol w:w="4360"/>
      </w:tblGrid>
      <w:tr w:rsidR="006155CF" w:rsidRPr="004C2912" w:rsidTr="0053292D">
        <w:trPr>
          <w:trHeight w:val="446"/>
        </w:trPr>
        <w:tc>
          <w:tcPr>
            <w:tcW w:w="4503" w:type="dxa"/>
          </w:tcPr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b/>
                <w:spacing w:val="20"/>
                <w:sz w:val="22"/>
                <w:szCs w:val="22"/>
              </w:rPr>
              <w:t>СОГЛАСОВАНО:</w:t>
            </w:r>
            <w:r w:rsidRPr="004C2912">
              <w:rPr>
                <w:b/>
                <w:spacing w:val="20"/>
                <w:sz w:val="22"/>
                <w:szCs w:val="22"/>
              </w:rPr>
              <w:tab/>
            </w:r>
          </w:p>
        </w:tc>
        <w:tc>
          <w:tcPr>
            <w:tcW w:w="708" w:type="dxa"/>
          </w:tcPr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b/>
                <w:spacing w:val="20"/>
                <w:sz w:val="22"/>
                <w:szCs w:val="22"/>
              </w:rPr>
              <w:t>УТВЕРЖДАЮ:</w:t>
            </w:r>
          </w:p>
        </w:tc>
      </w:tr>
      <w:tr w:rsidR="006155CF" w:rsidRPr="004C2912" w:rsidTr="0053292D">
        <w:tc>
          <w:tcPr>
            <w:tcW w:w="4503" w:type="dxa"/>
          </w:tcPr>
          <w:p w:rsidR="006155CF" w:rsidRPr="004C2912" w:rsidRDefault="006155CF" w:rsidP="0097287F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b/>
                <w:spacing w:val="20"/>
                <w:sz w:val="22"/>
                <w:szCs w:val="22"/>
              </w:rPr>
              <w:t xml:space="preserve">Глава </w:t>
            </w:r>
            <w:proofErr w:type="spellStart"/>
            <w:r w:rsidR="0097287F">
              <w:rPr>
                <w:b/>
                <w:spacing w:val="20"/>
                <w:sz w:val="22"/>
                <w:szCs w:val="22"/>
              </w:rPr>
              <w:t>Акуловского</w:t>
            </w:r>
            <w:proofErr w:type="spellEnd"/>
            <w:r w:rsidR="0097287F">
              <w:rPr>
                <w:b/>
                <w:spacing w:val="20"/>
                <w:sz w:val="22"/>
                <w:szCs w:val="22"/>
              </w:rPr>
              <w:t xml:space="preserve"> </w:t>
            </w:r>
            <w:r w:rsidRPr="004C2912">
              <w:rPr>
                <w:b/>
                <w:spacing w:val="20"/>
                <w:sz w:val="22"/>
                <w:szCs w:val="22"/>
              </w:rPr>
              <w:t xml:space="preserve">сельского </w:t>
            </w:r>
            <w:r w:rsidR="0097287F">
              <w:rPr>
                <w:b/>
                <w:spacing w:val="20"/>
                <w:sz w:val="22"/>
                <w:szCs w:val="22"/>
              </w:rPr>
              <w:t>совета</w:t>
            </w:r>
          </w:p>
        </w:tc>
        <w:tc>
          <w:tcPr>
            <w:tcW w:w="708" w:type="dxa"/>
          </w:tcPr>
          <w:p w:rsidR="006155CF" w:rsidRPr="004C2912" w:rsidRDefault="006155CF" w:rsidP="0053292D">
            <w:pPr>
              <w:jc w:val="right"/>
              <w:rPr>
                <w:b/>
                <w:spacing w:val="2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155CF" w:rsidRPr="004C2912" w:rsidRDefault="006155CF" w:rsidP="0097287F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b/>
                <w:spacing w:val="20"/>
                <w:sz w:val="22"/>
                <w:szCs w:val="22"/>
              </w:rPr>
              <w:t xml:space="preserve">Президент </w:t>
            </w:r>
            <w:r w:rsidR="0097287F">
              <w:rPr>
                <w:b/>
                <w:spacing w:val="20"/>
                <w:sz w:val="22"/>
                <w:szCs w:val="22"/>
              </w:rPr>
              <w:t>АК</w:t>
            </w:r>
            <w:r w:rsidRPr="004C2912">
              <w:rPr>
                <w:b/>
                <w:spacing w:val="20"/>
                <w:sz w:val="22"/>
                <w:szCs w:val="22"/>
              </w:rPr>
              <w:t>ОО «Авто</w:t>
            </w:r>
            <w:r w:rsidR="0097287F">
              <w:rPr>
                <w:b/>
                <w:spacing w:val="20"/>
                <w:sz w:val="22"/>
                <w:szCs w:val="22"/>
              </w:rPr>
              <w:t>мобильный клуб Алтай</w:t>
            </w:r>
            <w:r w:rsidRPr="004C2912">
              <w:rPr>
                <w:b/>
                <w:spacing w:val="20"/>
                <w:sz w:val="22"/>
                <w:szCs w:val="22"/>
              </w:rPr>
              <w:t xml:space="preserve"> 4х4»</w:t>
            </w:r>
          </w:p>
        </w:tc>
      </w:tr>
      <w:tr w:rsidR="006155CF" w:rsidRPr="004C2912" w:rsidTr="0053292D">
        <w:trPr>
          <w:trHeight w:val="766"/>
        </w:trPr>
        <w:tc>
          <w:tcPr>
            <w:tcW w:w="4503" w:type="dxa"/>
          </w:tcPr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  <w:p w:rsidR="006155CF" w:rsidRPr="004C2912" w:rsidRDefault="006155CF" w:rsidP="0097287F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_______________ /</w:t>
            </w:r>
            <w:proofErr w:type="spellStart"/>
            <w:r w:rsidR="0097287F">
              <w:rPr>
                <w:spacing w:val="20"/>
                <w:sz w:val="22"/>
                <w:szCs w:val="22"/>
              </w:rPr>
              <w:t>Кремлева</w:t>
            </w:r>
            <w:proofErr w:type="spellEnd"/>
            <w:r w:rsidR="0097287F">
              <w:rPr>
                <w:spacing w:val="20"/>
                <w:sz w:val="22"/>
                <w:szCs w:val="22"/>
              </w:rPr>
              <w:t xml:space="preserve"> Л</w:t>
            </w:r>
            <w:r w:rsidR="001A1A84" w:rsidRPr="004C2912">
              <w:rPr>
                <w:spacing w:val="20"/>
                <w:sz w:val="22"/>
                <w:szCs w:val="22"/>
              </w:rPr>
              <w:t>.</w:t>
            </w:r>
            <w:r w:rsidR="0097287F">
              <w:rPr>
                <w:spacing w:val="20"/>
                <w:sz w:val="22"/>
                <w:szCs w:val="22"/>
              </w:rPr>
              <w:t>В.</w:t>
            </w:r>
            <w:r w:rsidRPr="004C2912">
              <w:rPr>
                <w:spacing w:val="20"/>
                <w:sz w:val="22"/>
                <w:szCs w:val="22"/>
              </w:rPr>
              <w:t>/</w:t>
            </w:r>
          </w:p>
        </w:tc>
        <w:tc>
          <w:tcPr>
            <w:tcW w:w="708" w:type="dxa"/>
          </w:tcPr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</w:tc>
        <w:tc>
          <w:tcPr>
            <w:tcW w:w="4360" w:type="dxa"/>
          </w:tcPr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  <w:p w:rsidR="006155CF" w:rsidRPr="004C2912" w:rsidRDefault="006155CF" w:rsidP="0053292D">
            <w:pPr>
              <w:jc w:val="right"/>
              <w:rPr>
                <w:spacing w:val="20"/>
                <w:sz w:val="22"/>
                <w:szCs w:val="22"/>
              </w:rPr>
            </w:pPr>
          </w:p>
          <w:p w:rsidR="006155CF" w:rsidRPr="004C2912" w:rsidRDefault="006155CF" w:rsidP="0097287F">
            <w:pPr>
              <w:jc w:val="right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_______________/</w:t>
            </w:r>
            <w:r w:rsidR="0097287F">
              <w:rPr>
                <w:spacing w:val="20"/>
                <w:sz w:val="22"/>
                <w:szCs w:val="22"/>
              </w:rPr>
              <w:t>Ильин Д.С.</w:t>
            </w:r>
            <w:r w:rsidRPr="004C2912">
              <w:rPr>
                <w:spacing w:val="20"/>
                <w:sz w:val="22"/>
                <w:szCs w:val="22"/>
              </w:rPr>
              <w:t>/</w:t>
            </w:r>
          </w:p>
        </w:tc>
      </w:tr>
    </w:tbl>
    <w:p w:rsidR="00704DC1" w:rsidRPr="004C2912" w:rsidRDefault="00704DC1" w:rsidP="00F74AF0">
      <w:pPr>
        <w:jc w:val="right"/>
        <w:rPr>
          <w:b/>
          <w:spacing w:val="20"/>
          <w:sz w:val="22"/>
          <w:szCs w:val="22"/>
        </w:rPr>
      </w:pPr>
    </w:p>
    <w:p w:rsidR="00704DC1" w:rsidRPr="004C2912" w:rsidRDefault="00704DC1" w:rsidP="00F74AF0">
      <w:pPr>
        <w:jc w:val="right"/>
        <w:rPr>
          <w:spacing w:val="20"/>
          <w:sz w:val="22"/>
          <w:szCs w:val="22"/>
        </w:rPr>
      </w:pPr>
    </w:p>
    <w:p w:rsidR="00704DC1" w:rsidRPr="004C2912" w:rsidRDefault="006155CF" w:rsidP="006155CF">
      <w:pPr>
        <w:rPr>
          <w:spacing w:val="20"/>
          <w:sz w:val="22"/>
          <w:szCs w:val="22"/>
        </w:rPr>
      </w:pPr>
      <w:r w:rsidRPr="004C2912">
        <w:rPr>
          <w:spacing w:val="20"/>
          <w:sz w:val="22"/>
          <w:szCs w:val="22"/>
        </w:rPr>
        <w:tab/>
      </w:r>
      <w:r w:rsidRPr="004C2912">
        <w:rPr>
          <w:spacing w:val="20"/>
          <w:sz w:val="22"/>
          <w:szCs w:val="22"/>
        </w:rPr>
        <w:tab/>
      </w:r>
    </w:p>
    <w:p w:rsidR="00704DC1" w:rsidRPr="004C2912" w:rsidRDefault="006155CF" w:rsidP="00F74AF0">
      <w:pPr>
        <w:jc w:val="right"/>
        <w:rPr>
          <w:spacing w:val="20"/>
          <w:sz w:val="22"/>
          <w:szCs w:val="22"/>
        </w:rPr>
      </w:pPr>
      <w:r w:rsidRPr="004C2912">
        <w:rPr>
          <w:spacing w:val="20"/>
          <w:sz w:val="22"/>
          <w:szCs w:val="22"/>
        </w:rPr>
        <w:t xml:space="preserve">  </w:t>
      </w:r>
    </w:p>
    <w:p w:rsidR="00704DC1" w:rsidRPr="004C2912" w:rsidRDefault="006155CF" w:rsidP="006155CF">
      <w:pPr>
        <w:rPr>
          <w:spacing w:val="20"/>
          <w:sz w:val="22"/>
          <w:szCs w:val="22"/>
        </w:rPr>
      </w:pPr>
      <w:r w:rsidRPr="004C2912">
        <w:rPr>
          <w:spacing w:val="20"/>
          <w:sz w:val="22"/>
          <w:szCs w:val="22"/>
        </w:rPr>
        <w:tab/>
      </w:r>
      <w:r w:rsidRPr="004C2912">
        <w:rPr>
          <w:spacing w:val="20"/>
          <w:sz w:val="22"/>
          <w:szCs w:val="22"/>
        </w:rPr>
        <w:tab/>
      </w:r>
      <w:r w:rsidRPr="004C2912">
        <w:rPr>
          <w:spacing w:val="20"/>
          <w:sz w:val="22"/>
          <w:szCs w:val="22"/>
        </w:rPr>
        <w:tab/>
      </w:r>
      <w:r w:rsidRPr="004C2912">
        <w:rPr>
          <w:spacing w:val="20"/>
          <w:sz w:val="22"/>
          <w:szCs w:val="22"/>
        </w:rPr>
        <w:tab/>
      </w:r>
    </w:p>
    <w:p w:rsidR="00704DC1" w:rsidRPr="004C2912" w:rsidRDefault="00704DC1" w:rsidP="00F74AF0">
      <w:pPr>
        <w:jc w:val="right"/>
        <w:rPr>
          <w:spacing w:val="20"/>
          <w:sz w:val="22"/>
          <w:szCs w:val="22"/>
        </w:rPr>
      </w:pPr>
    </w:p>
    <w:p w:rsidR="006155CF" w:rsidRPr="004C2912" w:rsidRDefault="006155CF" w:rsidP="00F74AF0">
      <w:pPr>
        <w:jc w:val="right"/>
        <w:rPr>
          <w:spacing w:val="20"/>
          <w:sz w:val="22"/>
          <w:szCs w:val="22"/>
        </w:rPr>
      </w:pPr>
    </w:p>
    <w:p w:rsidR="006155CF" w:rsidRPr="004C2912" w:rsidRDefault="006155CF" w:rsidP="00F74AF0">
      <w:pPr>
        <w:jc w:val="right"/>
        <w:rPr>
          <w:spacing w:val="20"/>
          <w:sz w:val="22"/>
          <w:szCs w:val="22"/>
        </w:rPr>
      </w:pPr>
    </w:p>
    <w:p w:rsidR="006155CF" w:rsidRPr="004C2912" w:rsidRDefault="006155CF" w:rsidP="00F74AF0">
      <w:pPr>
        <w:jc w:val="right"/>
        <w:rPr>
          <w:spacing w:val="20"/>
          <w:sz w:val="22"/>
          <w:szCs w:val="22"/>
        </w:rPr>
      </w:pPr>
    </w:p>
    <w:p w:rsidR="00704DC1" w:rsidRPr="004C2912" w:rsidRDefault="00704DC1" w:rsidP="00F74AF0">
      <w:pPr>
        <w:jc w:val="right"/>
        <w:rPr>
          <w:spacing w:val="20"/>
          <w:sz w:val="22"/>
          <w:szCs w:val="22"/>
        </w:rPr>
      </w:pPr>
    </w:p>
    <w:p w:rsidR="00704DC1" w:rsidRPr="004C2912" w:rsidRDefault="00704DC1">
      <w:pPr>
        <w:ind w:left="6300"/>
        <w:rPr>
          <w:spacing w:val="20"/>
        </w:rPr>
      </w:pPr>
    </w:p>
    <w:p w:rsidR="00704DC1" w:rsidRPr="004C2912" w:rsidRDefault="00704DC1">
      <w:pPr>
        <w:rPr>
          <w:spacing w:val="20"/>
          <w:sz w:val="36"/>
          <w:szCs w:val="36"/>
        </w:rPr>
      </w:pPr>
    </w:p>
    <w:p w:rsidR="00704DC1" w:rsidRPr="004C2912" w:rsidRDefault="00704DC1">
      <w:pPr>
        <w:jc w:val="center"/>
        <w:rPr>
          <w:b/>
          <w:bCs/>
          <w:smallCaps/>
          <w:spacing w:val="20"/>
          <w:sz w:val="32"/>
          <w:szCs w:val="32"/>
        </w:rPr>
      </w:pPr>
      <w:r w:rsidRPr="004C2912">
        <w:rPr>
          <w:b/>
          <w:spacing w:val="20"/>
          <w:sz w:val="72"/>
          <w:szCs w:val="72"/>
        </w:rPr>
        <w:t xml:space="preserve">Частный регламент </w:t>
      </w:r>
    </w:p>
    <w:p w:rsidR="00704DC1" w:rsidRPr="004C2912" w:rsidRDefault="00704DC1">
      <w:pPr>
        <w:shd w:val="clear" w:color="auto" w:fill="FFFFFF"/>
        <w:tabs>
          <w:tab w:val="left" w:pos="9192"/>
        </w:tabs>
        <w:spacing w:before="278" w:line="269" w:lineRule="exact"/>
        <w:ind w:right="-22"/>
        <w:jc w:val="center"/>
        <w:rPr>
          <w:b/>
          <w:spacing w:val="20"/>
          <w:sz w:val="52"/>
          <w:szCs w:val="52"/>
        </w:rPr>
      </w:pPr>
      <w:proofErr w:type="spellStart"/>
      <w:r w:rsidRPr="004C2912">
        <w:rPr>
          <w:b/>
          <w:bCs/>
          <w:smallCaps/>
          <w:spacing w:val="20"/>
          <w:sz w:val="32"/>
          <w:szCs w:val="32"/>
        </w:rPr>
        <w:t>трофи</w:t>
      </w:r>
      <w:proofErr w:type="spellEnd"/>
      <w:r w:rsidRPr="004C2912">
        <w:rPr>
          <w:b/>
          <w:bCs/>
          <w:smallCaps/>
          <w:spacing w:val="20"/>
          <w:sz w:val="32"/>
          <w:szCs w:val="32"/>
        </w:rPr>
        <w:t>-рейд</w:t>
      </w:r>
    </w:p>
    <w:p w:rsidR="00704DC1" w:rsidRPr="004C2912" w:rsidRDefault="00704DC1">
      <w:pPr>
        <w:jc w:val="center"/>
        <w:rPr>
          <w:b/>
          <w:spacing w:val="20"/>
          <w:sz w:val="52"/>
          <w:szCs w:val="52"/>
        </w:rPr>
      </w:pPr>
      <w:r w:rsidRPr="004C2912">
        <w:rPr>
          <w:b/>
          <w:spacing w:val="20"/>
          <w:sz w:val="52"/>
          <w:szCs w:val="52"/>
        </w:rPr>
        <w:t>«</w:t>
      </w:r>
      <w:r w:rsidR="0097287F">
        <w:rPr>
          <w:b/>
          <w:spacing w:val="20"/>
          <w:sz w:val="52"/>
          <w:szCs w:val="52"/>
        </w:rPr>
        <w:t>Бегемот-</w:t>
      </w:r>
      <w:proofErr w:type="spellStart"/>
      <w:r w:rsidR="0097287F">
        <w:rPr>
          <w:b/>
          <w:spacing w:val="20"/>
          <w:sz w:val="52"/>
          <w:szCs w:val="52"/>
        </w:rPr>
        <w:t>трофи</w:t>
      </w:r>
      <w:proofErr w:type="spellEnd"/>
      <w:r w:rsidRPr="004C2912">
        <w:rPr>
          <w:b/>
          <w:spacing w:val="20"/>
          <w:sz w:val="52"/>
          <w:szCs w:val="52"/>
        </w:rPr>
        <w:t>»</w:t>
      </w:r>
    </w:p>
    <w:p w:rsidR="00704DC1" w:rsidRPr="004C2912" w:rsidRDefault="00704DC1">
      <w:pPr>
        <w:jc w:val="center"/>
        <w:rPr>
          <w:b/>
          <w:spacing w:val="20"/>
          <w:sz w:val="52"/>
          <w:szCs w:val="52"/>
        </w:rPr>
      </w:pPr>
    </w:p>
    <w:p w:rsidR="00704DC1" w:rsidRPr="004C2912" w:rsidRDefault="0097287F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spacing w:val="20"/>
          <w:sz w:val="36"/>
          <w:szCs w:val="36"/>
        </w:rPr>
        <w:t>2</w:t>
      </w:r>
      <w:r w:rsidR="00397EA1" w:rsidRPr="004C2912">
        <w:rPr>
          <w:b/>
          <w:spacing w:val="20"/>
          <w:sz w:val="36"/>
          <w:szCs w:val="36"/>
        </w:rPr>
        <w:t xml:space="preserve"> </w:t>
      </w:r>
      <w:r w:rsidR="00704DC1" w:rsidRPr="004C2912">
        <w:rPr>
          <w:b/>
          <w:spacing w:val="20"/>
          <w:sz w:val="36"/>
          <w:szCs w:val="36"/>
        </w:rPr>
        <w:t>этап Чемпио</w:t>
      </w:r>
      <w:r w:rsidR="001A1A84" w:rsidRPr="004C2912">
        <w:rPr>
          <w:b/>
          <w:spacing w:val="20"/>
          <w:sz w:val="36"/>
          <w:szCs w:val="36"/>
        </w:rPr>
        <w:t xml:space="preserve">ната Сибири по </w:t>
      </w:r>
      <w:proofErr w:type="spellStart"/>
      <w:r w:rsidR="001A1A84" w:rsidRPr="004C2912">
        <w:rPr>
          <w:b/>
          <w:spacing w:val="20"/>
          <w:sz w:val="36"/>
          <w:szCs w:val="36"/>
        </w:rPr>
        <w:t>трофи</w:t>
      </w:r>
      <w:proofErr w:type="spellEnd"/>
      <w:r w:rsidR="001A1A84" w:rsidRPr="004C2912">
        <w:rPr>
          <w:b/>
          <w:spacing w:val="20"/>
          <w:sz w:val="36"/>
          <w:szCs w:val="36"/>
        </w:rPr>
        <w:t>-рейдам 2015</w:t>
      </w:r>
      <w:r w:rsidR="003E216B">
        <w:rPr>
          <w:b/>
          <w:spacing w:val="20"/>
          <w:sz w:val="36"/>
          <w:szCs w:val="36"/>
        </w:rPr>
        <w:t> г.</w:t>
      </w:r>
    </w:p>
    <w:p w:rsidR="00704DC1" w:rsidRPr="004C2912" w:rsidRDefault="00704DC1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704DC1" w:rsidRPr="004C2912" w:rsidRDefault="00704DC1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6155CF" w:rsidRPr="004C2912" w:rsidRDefault="006155CF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6155CF" w:rsidRPr="004C2912" w:rsidRDefault="006155CF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6155CF" w:rsidRPr="004C2912" w:rsidRDefault="006155CF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6155CF" w:rsidRPr="004C2912" w:rsidRDefault="006155CF">
      <w:pPr>
        <w:shd w:val="clear" w:color="auto" w:fill="FFFFFF"/>
        <w:spacing w:before="466" w:line="365" w:lineRule="exact"/>
        <w:ind w:left="2592" w:right="1843" w:hanging="850"/>
        <w:jc w:val="center"/>
        <w:rPr>
          <w:b/>
          <w:bCs/>
          <w:spacing w:val="20"/>
          <w:sz w:val="32"/>
          <w:szCs w:val="32"/>
        </w:rPr>
      </w:pPr>
    </w:p>
    <w:p w:rsidR="00704DC1" w:rsidRPr="004C2912" w:rsidRDefault="00397EA1">
      <w:pPr>
        <w:shd w:val="clear" w:color="auto" w:fill="FFFFFF"/>
        <w:spacing w:line="365" w:lineRule="exact"/>
        <w:ind w:left="2592" w:right="1843" w:hanging="850"/>
        <w:jc w:val="center"/>
        <w:rPr>
          <w:b/>
          <w:color w:val="FF0000"/>
          <w:spacing w:val="20"/>
          <w:sz w:val="22"/>
          <w:szCs w:val="22"/>
        </w:rPr>
      </w:pPr>
      <w:r w:rsidRPr="004C2912">
        <w:rPr>
          <w:b/>
          <w:bCs/>
          <w:spacing w:val="20"/>
          <w:sz w:val="22"/>
          <w:szCs w:val="22"/>
        </w:rPr>
        <w:t>г.</w:t>
      </w:r>
      <w:r w:rsidR="00F74AF0" w:rsidRPr="004C2912">
        <w:rPr>
          <w:b/>
          <w:bCs/>
          <w:spacing w:val="20"/>
          <w:sz w:val="22"/>
          <w:szCs w:val="22"/>
        </w:rPr>
        <w:t xml:space="preserve"> </w:t>
      </w:r>
      <w:r w:rsidR="0097287F">
        <w:rPr>
          <w:b/>
          <w:bCs/>
          <w:spacing w:val="20"/>
          <w:sz w:val="22"/>
          <w:szCs w:val="22"/>
        </w:rPr>
        <w:t>Барнаул</w:t>
      </w:r>
    </w:p>
    <w:p w:rsidR="00704DC1" w:rsidRPr="004C2912" w:rsidRDefault="001A1A84" w:rsidP="001A1A84">
      <w:pPr>
        <w:shd w:val="clear" w:color="auto" w:fill="FFFFFF"/>
        <w:spacing w:line="365" w:lineRule="exact"/>
        <w:ind w:left="1742" w:right="1843"/>
        <w:jc w:val="center"/>
        <w:rPr>
          <w:spacing w:val="20"/>
          <w:sz w:val="28"/>
          <w:szCs w:val="28"/>
        </w:rPr>
      </w:pPr>
      <w:r w:rsidRPr="004C2912">
        <w:rPr>
          <w:b/>
          <w:bCs/>
          <w:spacing w:val="20"/>
          <w:sz w:val="22"/>
          <w:szCs w:val="22"/>
        </w:rPr>
        <w:t>2</w:t>
      </w:r>
      <w:r w:rsidR="0097287F">
        <w:rPr>
          <w:b/>
          <w:bCs/>
          <w:spacing w:val="20"/>
          <w:sz w:val="22"/>
          <w:szCs w:val="22"/>
        </w:rPr>
        <w:t>6</w:t>
      </w:r>
      <w:r w:rsidR="00397EA1" w:rsidRPr="004C2912">
        <w:rPr>
          <w:b/>
          <w:bCs/>
          <w:spacing w:val="20"/>
          <w:sz w:val="22"/>
          <w:szCs w:val="22"/>
        </w:rPr>
        <w:t>–</w:t>
      </w:r>
      <w:r w:rsidRPr="004C2912">
        <w:rPr>
          <w:b/>
          <w:bCs/>
          <w:spacing w:val="20"/>
          <w:sz w:val="22"/>
          <w:szCs w:val="22"/>
        </w:rPr>
        <w:t>2</w:t>
      </w:r>
      <w:r w:rsidR="0097287F">
        <w:rPr>
          <w:b/>
          <w:bCs/>
          <w:spacing w:val="20"/>
          <w:sz w:val="22"/>
          <w:szCs w:val="22"/>
        </w:rPr>
        <w:t>8</w:t>
      </w:r>
      <w:r w:rsidR="00397EA1" w:rsidRPr="004C2912">
        <w:rPr>
          <w:b/>
          <w:bCs/>
          <w:spacing w:val="20"/>
          <w:sz w:val="22"/>
          <w:szCs w:val="22"/>
        </w:rPr>
        <w:t xml:space="preserve"> </w:t>
      </w:r>
      <w:r w:rsidR="0097287F">
        <w:rPr>
          <w:b/>
          <w:bCs/>
          <w:spacing w:val="20"/>
          <w:sz w:val="22"/>
          <w:szCs w:val="22"/>
        </w:rPr>
        <w:t>июня</w:t>
      </w:r>
      <w:r w:rsidR="00704DC1" w:rsidRPr="004C2912">
        <w:rPr>
          <w:b/>
          <w:bCs/>
          <w:spacing w:val="20"/>
          <w:sz w:val="22"/>
          <w:szCs w:val="22"/>
        </w:rPr>
        <w:t xml:space="preserve"> 201</w:t>
      </w:r>
      <w:r w:rsidRPr="004C2912">
        <w:rPr>
          <w:b/>
          <w:bCs/>
          <w:spacing w:val="20"/>
          <w:sz w:val="22"/>
          <w:szCs w:val="22"/>
        </w:rPr>
        <w:t>5</w:t>
      </w:r>
      <w:r w:rsidR="00F74AF0" w:rsidRPr="004C2912">
        <w:rPr>
          <w:b/>
          <w:bCs/>
          <w:spacing w:val="20"/>
          <w:sz w:val="22"/>
          <w:szCs w:val="22"/>
        </w:rPr>
        <w:t xml:space="preserve"> </w:t>
      </w:r>
      <w:r w:rsidR="00704DC1" w:rsidRPr="004C2912">
        <w:rPr>
          <w:b/>
          <w:bCs/>
          <w:spacing w:val="20"/>
          <w:sz w:val="22"/>
          <w:szCs w:val="22"/>
        </w:rPr>
        <w:t>г.</w:t>
      </w:r>
    </w:p>
    <w:p w:rsidR="00704DC1" w:rsidRPr="004C2912" w:rsidRDefault="00704DC1">
      <w:pPr>
        <w:rPr>
          <w:spacing w:val="20"/>
          <w:sz w:val="28"/>
          <w:szCs w:val="28"/>
        </w:rPr>
      </w:pPr>
      <w:r w:rsidRPr="004C2912">
        <w:rPr>
          <w:spacing w:val="20"/>
          <w:sz w:val="28"/>
          <w:szCs w:val="28"/>
        </w:rPr>
        <w:lastRenderedPageBreak/>
        <w:t xml:space="preserve"> </w:t>
      </w:r>
    </w:p>
    <w:p w:rsidR="00704DC1" w:rsidRPr="004C2912" w:rsidRDefault="00704DC1">
      <w:pPr>
        <w:rPr>
          <w:spacing w:val="20"/>
          <w:sz w:val="28"/>
          <w:szCs w:val="28"/>
        </w:rPr>
      </w:pPr>
    </w:p>
    <w:p w:rsidR="00704DC1" w:rsidRPr="004C2912" w:rsidRDefault="00F74AF0" w:rsidP="00F74AF0">
      <w:pPr>
        <w:pStyle w:val="Headerreglament"/>
        <w:ind w:left="720"/>
        <w:rPr>
          <w:spacing w:val="20"/>
        </w:rPr>
      </w:pPr>
      <w:bookmarkStart w:id="0" w:name="_Toc396296971"/>
      <w:r w:rsidRPr="004C2912">
        <w:rPr>
          <w:spacing w:val="20"/>
        </w:rPr>
        <w:t>1. СОДЕРЖАНИЕ</w:t>
      </w:r>
      <w:bookmarkEnd w:id="0"/>
    </w:p>
    <w:p w:rsidR="00F74AF0" w:rsidRPr="004C2912" w:rsidRDefault="00E2526A">
      <w:pPr>
        <w:pStyle w:val="14"/>
        <w:tabs>
          <w:tab w:val="right" w:leader="dot" w:pos="9345"/>
        </w:tabs>
        <w:rPr>
          <w:b/>
          <w:noProof/>
          <w:spacing w:val="20"/>
        </w:rPr>
      </w:pPr>
      <w:r w:rsidRPr="004C2912">
        <w:rPr>
          <w:b/>
          <w:spacing w:val="20"/>
        </w:rPr>
        <w:fldChar w:fldCharType="begin"/>
      </w:r>
      <w:r w:rsidR="00F74AF0" w:rsidRPr="004C2912">
        <w:rPr>
          <w:b/>
          <w:spacing w:val="20"/>
        </w:rPr>
        <w:instrText xml:space="preserve"> TOC \h \z \t "Header_reglament;1" </w:instrText>
      </w:r>
      <w:r w:rsidRPr="004C2912">
        <w:rPr>
          <w:b/>
          <w:spacing w:val="20"/>
        </w:rPr>
        <w:fldChar w:fldCharType="separate"/>
      </w:r>
      <w:hyperlink w:anchor="_Toc396296971" w:history="1">
        <w:r w:rsidR="00F74AF0" w:rsidRPr="004C2912">
          <w:rPr>
            <w:rStyle w:val="a3"/>
            <w:b/>
            <w:noProof/>
            <w:spacing w:val="20"/>
          </w:rPr>
          <w:t>1. СОДЕРЖАНИЕ</w:t>
        </w:r>
        <w:r w:rsidR="00F74AF0" w:rsidRPr="004C2912">
          <w:rPr>
            <w:b/>
            <w:noProof/>
            <w:webHidden/>
            <w:spacing w:val="20"/>
          </w:rPr>
          <w:tab/>
        </w:r>
        <w:r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_Toc396296971 \h </w:instrText>
        </w:r>
        <w:r w:rsidRPr="004C2912">
          <w:rPr>
            <w:b/>
            <w:noProof/>
            <w:webHidden/>
            <w:spacing w:val="20"/>
          </w:rPr>
        </w:r>
        <w:r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2</w:t>
        </w:r>
        <w:r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2" w:history="1">
        <w:r w:rsidR="00F74AF0" w:rsidRPr="004C2912">
          <w:rPr>
            <w:rStyle w:val="a3"/>
            <w:b/>
            <w:noProof/>
            <w:spacing w:val="20"/>
          </w:rPr>
          <w:t>2. ОПРЕДЕЛЕНИЯ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_Toc396296972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2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3" w:history="1">
        <w:r w:rsidR="00F74AF0" w:rsidRPr="004C2912">
          <w:rPr>
            <w:rStyle w:val="a3"/>
            <w:b/>
            <w:noProof/>
            <w:spacing w:val="20"/>
          </w:rPr>
          <w:t>3. РАСПИСАНИЕ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_Toc396296973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3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4" w:history="1">
        <w:r w:rsidR="00F74AF0" w:rsidRPr="004C2912">
          <w:rPr>
            <w:rStyle w:val="a3"/>
            <w:b/>
            <w:noProof/>
            <w:spacing w:val="20"/>
          </w:rPr>
          <w:t>4. ОБЩИЕ УСЛОВИЯ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_Toc396296974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4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5" w:history="1">
        <w:r w:rsidR="00F74AF0" w:rsidRPr="004C2912">
          <w:rPr>
            <w:rStyle w:val="a3"/>
            <w:b/>
            <w:noProof/>
            <w:spacing w:val="20"/>
          </w:rPr>
          <w:t>5. ЗАЯВКА НА УЧАСТИЕ В СОРЕВНОВАНИЯХ, ВЗНОСЫ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_Toc396296975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5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6" w:history="1">
        <w:r w:rsidR="00F74AF0" w:rsidRPr="004C2912">
          <w:rPr>
            <w:rStyle w:val="a3"/>
            <w:b/>
            <w:noProof/>
            <w:spacing w:val="20"/>
          </w:rPr>
          <w:t>6. ЭКИПАЖИ, УЧАСТНИКИ И ЗАЧЕТНЫЕ ГРУППЫ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_Toc396296976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6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7" w:history="1">
        <w:r w:rsidR="00F74AF0" w:rsidRPr="004C2912">
          <w:rPr>
            <w:rStyle w:val="a3"/>
            <w:b/>
            <w:noProof/>
            <w:spacing w:val="20"/>
          </w:rPr>
          <w:t>7. СТРАХОВАНИЕ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_Toc396296977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10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8" w:history="1">
        <w:r w:rsidR="00F74AF0" w:rsidRPr="004C2912">
          <w:rPr>
            <w:rStyle w:val="a3"/>
            <w:b/>
            <w:noProof/>
            <w:spacing w:val="20"/>
          </w:rPr>
          <w:t>8. РЕКЛАМА, ИДЕНТИФИКАЦИЯ ЭКИПАЖА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_Toc396296978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10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79" w:history="1">
        <w:r w:rsidR="00F74AF0" w:rsidRPr="004C2912">
          <w:rPr>
            <w:rStyle w:val="a3"/>
            <w:b/>
            <w:noProof/>
            <w:spacing w:val="20"/>
          </w:rPr>
          <w:t>9. АДМИНИСТРАТИВНАЯ ПРОВЕРКА</w:t>
        </w:r>
        <w:r w:rsidR="00F74AF0" w:rsidRPr="004C2912">
          <w:rPr>
            <w:b/>
            <w:noProof/>
            <w:webHidden/>
            <w:spacing w:val="20"/>
          </w:rPr>
          <w:tab/>
        </w:r>
      </w:hyperlink>
      <w:r w:rsidR="000D0542" w:rsidRPr="000D0542">
        <w:rPr>
          <w:b/>
          <w:spacing w:val="20"/>
        </w:rPr>
        <w:t>11</w:t>
      </w:r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0" w:history="1">
        <w:r w:rsidR="00F74AF0" w:rsidRPr="004C2912">
          <w:rPr>
            <w:rStyle w:val="a3"/>
            <w:b/>
            <w:noProof/>
            <w:spacing w:val="20"/>
          </w:rPr>
          <w:t>10. ТЕХНИЧЕСКАЯ ИНСПЕКЦИЯ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_Toc396296980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11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1" w:history="1">
        <w:r w:rsidR="00F74AF0" w:rsidRPr="004C2912">
          <w:rPr>
            <w:rStyle w:val="a3"/>
            <w:b/>
            <w:noProof/>
            <w:spacing w:val="20"/>
          </w:rPr>
          <w:t xml:space="preserve">11. ПРОВЕДЕНИЕ </w:t>
        </w:r>
        <w:r w:rsidR="006A4DE9" w:rsidRPr="004C2912">
          <w:rPr>
            <w:rStyle w:val="a3"/>
            <w:b/>
            <w:noProof/>
            <w:spacing w:val="20"/>
            <w:lang w:val="en-US"/>
          </w:rPr>
          <w:t>1</w:t>
        </w:r>
        <w:r w:rsidR="00F74AF0" w:rsidRPr="004C2912">
          <w:rPr>
            <w:rStyle w:val="a3"/>
            <w:b/>
            <w:noProof/>
            <w:spacing w:val="20"/>
          </w:rPr>
          <w:t xml:space="preserve"> ЭТАПА ЧЕМПИОНАТА СИБИРИ </w:t>
        </w:r>
        <w:r w:rsidR="00F74AF0" w:rsidRPr="004C2912">
          <w:rPr>
            <w:rStyle w:val="a3"/>
            <w:b/>
            <w:noProof/>
            <w:spacing w:val="20"/>
            <w:shd w:val="clear" w:color="auto" w:fill="FFFFFF"/>
          </w:rPr>
          <w:t>ПО ТРОФИ-РЕЙДАМ</w:t>
        </w:r>
        <w:r w:rsidR="00F74AF0" w:rsidRPr="004C2912">
          <w:rPr>
            <w:rStyle w:val="a3"/>
            <w:b/>
            <w:noProof/>
            <w:spacing w:val="20"/>
          </w:rPr>
          <w:t xml:space="preserve"> «</w:t>
        </w:r>
        <w:r w:rsidR="0097287F">
          <w:rPr>
            <w:rStyle w:val="a3"/>
            <w:b/>
            <w:noProof/>
            <w:spacing w:val="20"/>
          </w:rPr>
          <w:t>БЕГЕМОТ-ТРОФИ</w:t>
        </w:r>
        <w:r w:rsidR="00F74AF0" w:rsidRPr="004C2912">
          <w:rPr>
            <w:rStyle w:val="a3"/>
            <w:b/>
            <w:noProof/>
            <w:spacing w:val="20"/>
          </w:rPr>
          <w:t>»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_Toc396296981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12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2" w:history="1">
        <w:r w:rsidR="00F74AF0" w:rsidRPr="004C2912">
          <w:rPr>
            <w:rStyle w:val="a3"/>
            <w:b/>
            <w:noProof/>
            <w:spacing w:val="20"/>
          </w:rPr>
          <w:t>12. ОСОБЕННОСТИ ПРОВЕДЕНИЯ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_Toc396296982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12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3" w:history="1">
        <w:r w:rsidR="00F74AF0" w:rsidRPr="004C2912">
          <w:rPr>
            <w:rStyle w:val="a3"/>
            <w:b/>
            <w:noProof/>
            <w:spacing w:val="20"/>
          </w:rPr>
          <w:t>13. УСЛОВИЯ ЗАЧЁТА, РЕЗУЛЬТАТЫ</w:t>
        </w:r>
        <w:r w:rsidR="00F74AF0" w:rsidRPr="004C2912">
          <w:rPr>
            <w:b/>
            <w:noProof/>
            <w:webHidden/>
            <w:spacing w:val="20"/>
          </w:rPr>
          <w:tab/>
        </w:r>
        <w:r w:rsidR="00E2526A" w:rsidRPr="004C2912">
          <w:rPr>
            <w:b/>
            <w:noProof/>
            <w:webHidden/>
            <w:spacing w:val="20"/>
          </w:rPr>
          <w:fldChar w:fldCharType="begin"/>
        </w:r>
        <w:r w:rsidR="00F74AF0" w:rsidRPr="004C2912">
          <w:rPr>
            <w:b/>
            <w:noProof/>
            <w:webHidden/>
            <w:spacing w:val="20"/>
          </w:rPr>
          <w:instrText xml:space="preserve"> PAGEREF _Toc396296983 \h </w:instrText>
        </w:r>
        <w:r w:rsidR="00E2526A" w:rsidRPr="004C2912">
          <w:rPr>
            <w:b/>
            <w:noProof/>
            <w:webHidden/>
            <w:spacing w:val="20"/>
          </w:rPr>
        </w:r>
        <w:r w:rsidR="00E2526A" w:rsidRPr="004C2912">
          <w:rPr>
            <w:b/>
            <w:noProof/>
            <w:webHidden/>
            <w:spacing w:val="20"/>
          </w:rPr>
          <w:fldChar w:fldCharType="separate"/>
        </w:r>
        <w:r w:rsidR="00A42338" w:rsidRPr="004C2912">
          <w:rPr>
            <w:b/>
            <w:noProof/>
            <w:webHidden/>
            <w:spacing w:val="20"/>
          </w:rPr>
          <w:t>14</w:t>
        </w:r>
        <w:r w:rsidR="00E2526A" w:rsidRPr="004C2912">
          <w:rPr>
            <w:b/>
            <w:noProof/>
            <w:webHidden/>
            <w:spacing w:val="20"/>
          </w:rPr>
          <w:fldChar w:fldCharType="end"/>
        </w:r>
      </w:hyperlink>
    </w:p>
    <w:p w:rsidR="00F74AF0" w:rsidRPr="000D054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4" w:history="1">
        <w:r w:rsidR="00F74AF0" w:rsidRPr="004C2912">
          <w:rPr>
            <w:rStyle w:val="a3"/>
            <w:b/>
            <w:noProof/>
            <w:spacing w:val="20"/>
          </w:rPr>
          <w:t>14. ТРЕБОВАНИЯ ПО БЕЗОПАСНОСТИ. ЭКОЛОГИЯ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</w:t>
        </w:r>
      </w:hyperlink>
      <w:r w:rsidR="000D0542" w:rsidRPr="000D0542">
        <w:rPr>
          <w:b/>
          <w:spacing w:val="20"/>
        </w:rPr>
        <w:t>5</w:t>
      </w:r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5" w:history="1">
        <w:r w:rsidR="00F74AF0" w:rsidRPr="004C2912">
          <w:rPr>
            <w:rStyle w:val="a3"/>
            <w:b/>
            <w:noProof/>
            <w:spacing w:val="20"/>
          </w:rPr>
          <w:t>15. СХОДЫ И ЭВАКУАЦИЯ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</w:t>
        </w:r>
      </w:hyperlink>
      <w:r w:rsidR="000D0542">
        <w:rPr>
          <w:b/>
          <w:spacing w:val="20"/>
        </w:rPr>
        <w:t>6</w:t>
      </w:r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6" w:history="1">
        <w:r w:rsidR="00F74AF0" w:rsidRPr="004C2912">
          <w:rPr>
            <w:rStyle w:val="a3"/>
            <w:b/>
            <w:noProof/>
            <w:spacing w:val="20"/>
          </w:rPr>
          <w:t>16. ПРОТЕСТЫ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</w:t>
        </w:r>
        <w:r w:rsidR="000D0542">
          <w:rPr>
            <w:b/>
            <w:noProof/>
            <w:webHidden/>
            <w:spacing w:val="20"/>
          </w:rPr>
          <w:t>6</w:t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7" w:history="1">
        <w:r w:rsidR="00F74AF0" w:rsidRPr="004C2912">
          <w:rPr>
            <w:rStyle w:val="a3"/>
            <w:b/>
            <w:noProof/>
            <w:spacing w:val="20"/>
          </w:rPr>
          <w:t>17. ЗАКЛЮЧИТЕЛЬНЫЕ ПРОВЕРКИ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</w:t>
        </w:r>
        <w:r w:rsidR="000D0542">
          <w:rPr>
            <w:b/>
            <w:noProof/>
            <w:webHidden/>
            <w:spacing w:val="20"/>
          </w:rPr>
          <w:t>6</w:t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8" w:history="1">
        <w:r w:rsidR="00F74AF0" w:rsidRPr="004C2912">
          <w:rPr>
            <w:rStyle w:val="a3"/>
            <w:b/>
            <w:noProof/>
            <w:spacing w:val="20"/>
          </w:rPr>
          <w:t>18. НАГРАЖДЕНИЕ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17</w:t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89" w:history="1">
        <w:r w:rsidR="00F74AF0" w:rsidRPr="004C2912">
          <w:rPr>
            <w:rStyle w:val="a3"/>
            <w:b/>
            <w:noProof/>
            <w:spacing w:val="20"/>
          </w:rPr>
          <w:t>19. ФИНАНСОВЫЕ РАСХОДЫ.</w:t>
        </w:r>
        <w:r w:rsidR="00F74AF0" w:rsidRPr="004C2912">
          <w:rPr>
            <w:b/>
            <w:noProof/>
            <w:webHidden/>
            <w:spacing w:val="20"/>
          </w:rPr>
          <w:tab/>
        </w:r>
        <w:r w:rsidR="00BB257C">
          <w:rPr>
            <w:b/>
            <w:noProof/>
            <w:webHidden/>
            <w:spacing w:val="20"/>
          </w:rPr>
          <w:t>17</w:t>
        </w:r>
      </w:hyperlink>
    </w:p>
    <w:p w:rsidR="00F74AF0" w:rsidRPr="004C2912" w:rsidRDefault="00777F15">
      <w:pPr>
        <w:pStyle w:val="14"/>
        <w:tabs>
          <w:tab w:val="right" w:leader="dot" w:pos="9345"/>
        </w:tabs>
        <w:rPr>
          <w:b/>
          <w:noProof/>
          <w:spacing w:val="20"/>
        </w:rPr>
      </w:pPr>
      <w:hyperlink w:anchor="_Toc396296990" w:history="1">
        <w:r w:rsidR="00F74AF0" w:rsidRPr="003E216B">
          <w:rPr>
            <w:rStyle w:val="a3"/>
            <w:b/>
            <w:noProof/>
            <w:spacing w:val="20"/>
          </w:rPr>
          <w:t xml:space="preserve">20. </w:t>
        </w:r>
        <w:r w:rsidR="00F74AF0" w:rsidRPr="004C2912">
          <w:rPr>
            <w:rStyle w:val="a3"/>
            <w:b/>
            <w:noProof/>
            <w:spacing w:val="20"/>
          </w:rPr>
          <w:t>ПЕНАЛИЗАЦИЯ</w:t>
        </w:r>
        <w:r w:rsidR="00F74AF0" w:rsidRPr="004C2912">
          <w:rPr>
            <w:b/>
            <w:noProof/>
            <w:webHidden/>
            <w:spacing w:val="20"/>
          </w:rPr>
          <w:tab/>
        </w:r>
      </w:hyperlink>
      <w:r w:rsidR="00BB257C" w:rsidRPr="000D0542">
        <w:rPr>
          <w:b/>
          <w:spacing w:val="20"/>
        </w:rPr>
        <w:t>17</w:t>
      </w:r>
    </w:p>
    <w:p w:rsidR="00704DC1" w:rsidRPr="004C2912" w:rsidRDefault="00E2526A" w:rsidP="00F74AF0">
      <w:pPr>
        <w:rPr>
          <w:b/>
          <w:bCs/>
          <w:spacing w:val="20"/>
        </w:rPr>
      </w:pPr>
      <w:r w:rsidRPr="004C2912">
        <w:rPr>
          <w:b/>
          <w:spacing w:val="20"/>
        </w:rPr>
        <w:fldChar w:fldCharType="end"/>
      </w:r>
    </w:p>
    <w:p w:rsidR="00704DC1" w:rsidRPr="004C2912" w:rsidRDefault="00F74AF0" w:rsidP="00F74AF0">
      <w:pPr>
        <w:pStyle w:val="Headerreglament"/>
        <w:rPr>
          <w:spacing w:val="20"/>
        </w:rPr>
      </w:pPr>
      <w:bookmarkStart w:id="1" w:name="_Toc396296972"/>
      <w:r w:rsidRPr="004C2912">
        <w:rPr>
          <w:spacing w:val="20"/>
        </w:rPr>
        <w:t xml:space="preserve">2. </w:t>
      </w:r>
      <w:r w:rsidR="00704DC1" w:rsidRPr="004C2912">
        <w:rPr>
          <w:spacing w:val="20"/>
        </w:rPr>
        <w:t>ОПРЕДЕЛЕНИЯ</w:t>
      </w:r>
      <w:bookmarkEnd w:id="1"/>
    </w:p>
    <w:p w:rsidR="00704DC1" w:rsidRPr="004C2912" w:rsidRDefault="00704DC1" w:rsidP="00F74AF0">
      <w:pPr>
        <w:widowControl w:val="0"/>
        <w:shd w:val="clear" w:color="auto" w:fill="FFFFFF"/>
        <w:autoSpaceDE w:val="0"/>
        <w:spacing w:before="120" w:line="250" w:lineRule="exact"/>
        <w:jc w:val="both"/>
        <w:rPr>
          <w:b/>
          <w:spacing w:val="20"/>
        </w:rPr>
      </w:pPr>
      <w:r w:rsidRPr="004C2912">
        <w:rPr>
          <w:b/>
          <w:spacing w:val="20"/>
        </w:rPr>
        <w:t>2.1.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Настоящий Частный Регламент Чемпионата Сибири (далее </w:t>
      </w:r>
      <w:r w:rsidR="00F74AF0" w:rsidRPr="004C2912">
        <w:rPr>
          <w:spacing w:val="20"/>
        </w:rPr>
        <w:t>«</w:t>
      </w:r>
      <w:r w:rsidRPr="004C2912">
        <w:rPr>
          <w:spacing w:val="20"/>
        </w:rPr>
        <w:t>Регла</w:t>
      </w:r>
      <w:r w:rsidR="00397EA1" w:rsidRPr="004C2912">
        <w:rPr>
          <w:spacing w:val="20"/>
        </w:rPr>
        <w:t>мент</w:t>
      </w:r>
      <w:r w:rsidR="00F74AF0" w:rsidRPr="004C2912">
        <w:rPr>
          <w:spacing w:val="20"/>
        </w:rPr>
        <w:t>»</w:t>
      </w:r>
      <w:r w:rsidR="00397EA1" w:rsidRPr="004C2912">
        <w:rPr>
          <w:spacing w:val="20"/>
        </w:rPr>
        <w:t xml:space="preserve">) составлен для проведения </w:t>
      </w:r>
      <w:r w:rsidR="0097287F">
        <w:rPr>
          <w:spacing w:val="20"/>
        </w:rPr>
        <w:t>2</w:t>
      </w:r>
      <w:r w:rsidRPr="004C2912">
        <w:rPr>
          <w:spacing w:val="20"/>
        </w:rPr>
        <w:t xml:space="preserve"> этапа Чемпионата</w:t>
      </w:r>
      <w:r w:rsidR="00F74AF0" w:rsidRPr="004C2912">
        <w:rPr>
          <w:spacing w:val="20"/>
        </w:rPr>
        <w:t xml:space="preserve"> </w:t>
      </w:r>
      <w:r w:rsidR="001A1A84" w:rsidRPr="004C2912">
        <w:rPr>
          <w:spacing w:val="20"/>
        </w:rPr>
        <w:t xml:space="preserve">Сибири по </w:t>
      </w:r>
      <w:proofErr w:type="spellStart"/>
      <w:r w:rsidR="001A1A84" w:rsidRPr="004C2912">
        <w:rPr>
          <w:spacing w:val="20"/>
        </w:rPr>
        <w:t>трофи</w:t>
      </w:r>
      <w:proofErr w:type="spellEnd"/>
      <w:r w:rsidR="00F0632D">
        <w:rPr>
          <w:spacing w:val="20"/>
        </w:rPr>
        <w:t xml:space="preserve"> </w:t>
      </w:r>
      <w:r w:rsidR="001A1A84" w:rsidRPr="004C2912">
        <w:rPr>
          <w:spacing w:val="20"/>
        </w:rPr>
        <w:t>-</w:t>
      </w:r>
      <w:r w:rsidR="00F0632D">
        <w:rPr>
          <w:spacing w:val="20"/>
        </w:rPr>
        <w:t xml:space="preserve"> </w:t>
      </w:r>
      <w:r w:rsidR="001A1A84" w:rsidRPr="004C2912">
        <w:rPr>
          <w:spacing w:val="20"/>
        </w:rPr>
        <w:t>рейдам 2015</w:t>
      </w:r>
      <w:r w:rsidRPr="004C2912">
        <w:rPr>
          <w:spacing w:val="20"/>
        </w:rPr>
        <w:t xml:space="preserve"> года «</w:t>
      </w:r>
      <w:r w:rsidR="0097287F">
        <w:rPr>
          <w:spacing w:val="20"/>
        </w:rPr>
        <w:t>Бегемот</w:t>
      </w:r>
      <w:r w:rsidR="00F0632D">
        <w:rPr>
          <w:spacing w:val="20"/>
        </w:rPr>
        <w:t xml:space="preserve"> </w:t>
      </w:r>
      <w:r w:rsidR="0097287F">
        <w:rPr>
          <w:spacing w:val="20"/>
        </w:rPr>
        <w:t>-</w:t>
      </w:r>
      <w:r w:rsidR="00F0632D">
        <w:rPr>
          <w:spacing w:val="20"/>
        </w:rPr>
        <w:t xml:space="preserve"> </w:t>
      </w:r>
      <w:proofErr w:type="spellStart"/>
      <w:r w:rsidR="0097287F">
        <w:rPr>
          <w:spacing w:val="20"/>
        </w:rPr>
        <w:t>трофи</w:t>
      </w:r>
      <w:proofErr w:type="spellEnd"/>
      <w:r w:rsidRPr="004C2912">
        <w:rPr>
          <w:spacing w:val="20"/>
        </w:rPr>
        <w:t>» (да</w:t>
      </w:r>
      <w:r w:rsidR="00397EA1" w:rsidRPr="004C2912">
        <w:rPr>
          <w:spacing w:val="20"/>
        </w:rPr>
        <w:t>лее «</w:t>
      </w:r>
      <w:r w:rsidR="0097287F">
        <w:rPr>
          <w:spacing w:val="20"/>
        </w:rPr>
        <w:t>Бегемот</w:t>
      </w:r>
      <w:r w:rsidR="00F0632D">
        <w:rPr>
          <w:spacing w:val="20"/>
        </w:rPr>
        <w:t xml:space="preserve"> </w:t>
      </w:r>
      <w:r w:rsidR="0097287F">
        <w:rPr>
          <w:spacing w:val="20"/>
        </w:rPr>
        <w:t>-</w:t>
      </w:r>
      <w:r w:rsidR="00F0632D">
        <w:rPr>
          <w:spacing w:val="20"/>
        </w:rPr>
        <w:t xml:space="preserve"> </w:t>
      </w:r>
      <w:proofErr w:type="spellStart"/>
      <w:r w:rsidR="0097287F">
        <w:rPr>
          <w:spacing w:val="20"/>
        </w:rPr>
        <w:t>трофи</w:t>
      </w:r>
      <w:proofErr w:type="spellEnd"/>
      <w:r w:rsidRPr="004C2912">
        <w:rPr>
          <w:spacing w:val="20"/>
        </w:rPr>
        <w:t>»).</w:t>
      </w:r>
    </w:p>
    <w:p w:rsidR="00704DC1" w:rsidRPr="004C2912" w:rsidRDefault="00704DC1" w:rsidP="00F74AF0">
      <w:pPr>
        <w:widowControl w:val="0"/>
        <w:shd w:val="clear" w:color="auto" w:fill="FFFFFF"/>
        <w:autoSpaceDE w:val="0"/>
        <w:spacing w:before="120" w:line="250" w:lineRule="exact"/>
        <w:jc w:val="both"/>
        <w:rPr>
          <w:spacing w:val="20"/>
        </w:rPr>
      </w:pPr>
      <w:r w:rsidRPr="004C2912">
        <w:rPr>
          <w:b/>
          <w:spacing w:val="20"/>
        </w:rPr>
        <w:t>2.2.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Соревнование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проводится </w:t>
      </w:r>
      <w:r w:rsidR="0097287F">
        <w:rPr>
          <w:spacing w:val="20"/>
        </w:rPr>
        <w:t>Алтайской краевой</w:t>
      </w:r>
      <w:r w:rsidR="00397EA1" w:rsidRPr="004C2912">
        <w:rPr>
          <w:spacing w:val="20"/>
        </w:rPr>
        <w:t xml:space="preserve"> Общественной Организацией</w:t>
      </w:r>
      <w:r w:rsidR="00F74AF0" w:rsidRPr="004C2912">
        <w:rPr>
          <w:spacing w:val="20"/>
        </w:rPr>
        <w:t xml:space="preserve"> </w:t>
      </w:r>
      <w:r w:rsidR="00397EA1" w:rsidRPr="004C2912">
        <w:rPr>
          <w:spacing w:val="20"/>
        </w:rPr>
        <w:t xml:space="preserve">«Автомобильный </w:t>
      </w:r>
      <w:r w:rsidRPr="004C2912">
        <w:rPr>
          <w:spacing w:val="20"/>
        </w:rPr>
        <w:t xml:space="preserve">клуб </w:t>
      </w:r>
      <w:r w:rsidR="0097287F">
        <w:rPr>
          <w:spacing w:val="20"/>
        </w:rPr>
        <w:t>Алтай</w:t>
      </w:r>
      <w:r w:rsidR="00397EA1" w:rsidRPr="004C2912">
        <w:rPr>
          <w:spacing w:val="20"/>
        </w:rPr>
        <w:t xml:space="preserve"> 4х4»</w:t>
      </w:r>
      <w:r w:rsidRPr="004C2912">
        <w:rPr>
          <w:spacing w:val="20"/>
        </w:rPr>
        <w:t xml:space="preserve"> в </w:t>
      </w:r>
      <w:r w:rsidR="00397EA1" w:rsidRPr="004C2912">
        <w:rPr>
          <w:spacing w:val="20"/>
        </w:rPr>
        <w:t xml:space="preserve">соответствии </w:t>
      </w:r>
      <w:r w:rsidRPr="004C2912">
        <w:rPr>
          <w:spacing w:val="20"/>
        </w:rPr>
        <w:t>со следующими нормативными документами:</w:t>
      </w:r>
    </w:p>
    <w:p w:rsidR="00704DC1" w:rsidRPr="004C2912" w:rsidRDefault="00704DC1" w:rsidP="0081466E">
      <w:pPr>
        <w:shd w:val="clear" w:color="auto" w:fill="FFFFFF"/>
        <w:spacing w:before="125" w:line="240" w:lineRule="exact"/>
        <w:ind w:left="709" w:hanging="141"/>
        <w:rPr>
          <w:spacing w:val="20"/>
        </w:rPr>
      </w:pPr>
      <w:r w:rsidRPr="004C2912">
        <w:rPr>
          <w:spacing w:val="20"/>
        </w:rPr>
        <w:t>-</w:t>
      </w:r>
      <w:r w:rsidR="00F74AF0" w:rsidRPr="004C2912">
        <w:rPr>
          <w:spacing w:val="20"/>
        </w:rPr>
        <w:t xml:space="preserve"> </w:t>
      </w:r>
      <w:r w:rsidR="0081466E" w:rsidRPr="004C2912">
        <w:rPr>
          <w:spacing w:val="20"/>
        </w:rPr>
        <w:t>О</w:t>
      </w:r>
      <w:r w:rsidRPr="004C2912">
        <w:rPr>
          <w:spacing w:val="20"/>
        </w:rPr>
        <w:t xml:space="preserve">бщие Условия проведения Чемпионатов, Первенств,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 xml:space="preserve"> и Кубков Регионов</w:t>
      </w:r>
      <w:r w:rsidR="00F74AF0" w:rsidRPr="004C2912">
        <w:rPr>
          <w:spacing w:val="20"/>
        </w:rPr>
        <w:t>;</w:t>
      </w:r>
    </w:p>
    <w:p w:rsidR="00704DC1" w:rsidRPr="004C2912" w:rsidRDefault="00704DC1" w:rsidP="0081466E">
      <w:pPr>
        <w:shd w:val="clear" w:color="auto" w:fill="FFFFFF"/>
        <w:tabs>
          <w:tab w:val="left" w:pos="422"/>
        </w:tabs>
        <w:spacing w:line="370" w:lineRule="exact"/>
        <w:ind w:left="709" w:hanging="141"/>
        <w:rPr>
          <w:spacing w:val="20"/>
        </w:rPr>
      </w:pPr>
      <w:r w:rsidRPr="004C2912">
        <w:rPr>
          <w:spacing w:val="20"/>
        </w:rPr>
        <w:t>-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Регламент Чемпионата Сибири 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 xml:space="preserve"> рейдам 201</w:t>
      </w:r>
      <w:r w:rsidR="001A1A84" w:rsidRPr="004C2912">
        <w:rPr>
          <w:spacing w:val="20"/>
        </w:rPr>
        <w:t>5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г.</w:t>
      </w:r>
      <w:r w:rsidR="00F74AF0" w:rsidRPr="004C2912">
        <w:rPr>
          <w:spacing w:val="20"/>
        </w:rPr>
        <w:t>;</w:t>
      </w:r>
    </w:p>
    <w:p w:rsidR="00704DC1" w:rsidRPr="004C2912" w:rsidRDefault="00704DC1" w:rsidP="0081466E">
      <w:pPr>
        <w:shd w:val="clear" w:color="auto" w:fill="FFFFFF"/>
        <w:tabs>
          <w:tab w:val="left" w:pos="422"/>
        </w:tabs>
        <w:spacing w:line="370" w:lineRule="exact"/>
        <w:ind w:left="709" w:hanging="141"/>
        <w:rPr>
          <w:b/>
          <w:color w:val="000000"/>
          <w:spacing w:val="20"/>
        </w:rPr>
      </w:pPr>
      <w:r w:rsidRPr="004C2912">
        <w:rPr>
          <w:spacing w:val="20"/>
        </w:rPr>
        <w:t>-</w:t>
      </w:r>
      <w:r w:rsidR="00F74AF0" w:rsidRPr="004C2912">
        <w:rPr>
          <w:spacing w:val="20"/>
        </w:rPr>
        <w:t xml:space="preserve"> </w:t>
      </w:r>
      <w:r w:rsidR="0081466E" w:rsidRPr="004C2912">
        <w:rPr>
          <w:spacing w:val="20"/>
        </w:rPr>
        <w:t>д</w:t>
      </w:r>
      <w:r w:rsidRPr="004C2912">
        <w:rPr>
          <w:spacing w:val="20"/>
        </w:rPr>
        <w:t>анный Частный Регламент.</w:t>
      </w:r>
    </w:p>
    <w:p w:rsidR="00704DC1" w:rsidRPr="004C2912" w:rsidRDefault="00704DC1" w:rsidP="00F74AF0">
      <w:pPr>
        <w:spacing w:before="120"/>
        <w:jc w:val="both"/>
        <w:rPr>
          <w:color w:val="000000"/>
          <w:spacing w:val="20"/>
        </w:rPr>
      </w:pPr>
      <w:r w:rsidRPr="004C2912">
        <w:rPr>
          <w:b/>
          <w:color w:val="000000"/>
          <w:spacing w:val="20"/>
        </w:rPr>
        <w:t>2.3.</w:t>
      </w:r>
      <w:r w:rsidR="0081466E" w:rsidRPr="004C2912">
        <w:rPr>
          <w:b/>
          <w:color w:val="000000"/>
          <w:spacing w:val="20"/>
        </w:rPr>
        <w:tab/>
      </w:r>
      <w:r w:rsidRPr="004C2912">
        <w:rPr>
          <w:color w:val="000000"/>
          <w:spacing w:val="20"/>
        </w:rPr>
        <w:t xml:space="preserve">Любые дополнения и изменения к частному регламенту вносятся не </w:t>
      </w:r>
      <w:proofErr w:type="gramStart"/>
      <w:r w:rsidRPr="004C2912">
        <w:rPr>
          <w:color w:val="000000"/>
          <w:spacing w:val="20"/>
        </w:rPr>
        <w:t>позднее</w:t>
      </w:r>
      <w:proofErr w:type="gramEnd"/>
      <w:r w:rsidRPr="004C2912">
        <w:rPr>
          <w:color w:val="000000"/>
          <w:spacing w:val="20"/>
        </w:rPr>
        <w:t xml:space="preserve"> чем за 30 минут до брифинга и вывешива</w:t>
      </w:r>
      <w:r w:rsidR="00324819" w:rsidRPr="004C2912">
        <w:rPr>
          <w:color w:val="000000"/>
          <w:spacing w:val="20"/>
        </w:rPr>
        <w:t>ю</w:t>
      </w:r>
      <w:r w:rsidRPr="004C2912">
        <w:rPr>
          <w:color w:val="000000"/>
          <w:spacing w:val="20"/>
        </w:rPr>
        <w:t>тся вместе с регламентом на доске информации в базовом лагере. Данные изменения являются неотъемлемой частью регламента</w:t>
      </w:r>
      <w:r w:rsidR="001D04DD" w:rsidRPr="004C2912">
        <w:rPr>
          <w:color w:val="000000"/>
          <w:spacing w:val="20"/>
        </w:rPr>
        <w:t>,</w:t>
      </w:r>
      <w:r w:rsidRPr="004C2912">
        <w:rPr>
          <w:color w:val="000000"/>
          <w:spacing w:val="20"/>
        </w:rPr>
        <w:t xml:space="preserve"> и им уделяется особое внимание на брифинге.</w:t>
      </w:r>
    </w:p>
    <w:p w:rsidR="00BB257C" w:rsidRDefault="00BB257C">
      <w:pPr>
        <w:suppressAutoHyphens w:val="0"/>
        <w:rPr>
          <w:b/>
          <w:bCs/>
          <w:spacing w:val="20"/>
        </w:rPr>
      </w:pPr>
      <w:bookmarkStart w:id="2" w:name="_Toc396296973"/>
      <w:r>
        <w:rPr>
          <w:spacing w:val="20"/>
        </w:rPr>
        <w:br w:type="page"/>
      </w:r>
    </w:p>
    <w:p w:rsidR="00704DC1" w:rsidRPr="004C2912" w:rsidRDefault="00704DC1" w:rsidP="001D04DD">
      <w:pPr>
        <w:pStyle w:val="Headerreglament"/>
        <w:rPr>
          <w:spacing w:val="20"/>
        </w:rPr>
      </w:pPr>
      <w:r w:rsidRPr="004C2912">
        <w:rPr>
          <w:spacing w:val="20"/>
        </w:rPr>
        <w:lastRenderedPageBreak/>
        <w:t>3. РАСПИСАНИЕ</w:t>
      </w:r>
      <w:bookmarkEnd w:id="2"/>
    </w:p>
    <w:p w:rsidR="00704DC1" w:rsidRPr="004C2912" w:rsidRDefault="001A1A84" w:rsidP="001D04DD">
      <w:pPr>
        <w:spacing w:before="120" w:after="120"/>
        <w:jc w:val="center"/>
        <w:rPr>
          <w:spacing w:val="20"/>
        </w:rPr>
      </w:pPr>
      <w:r w:rsidRPr="004C2912">
        <w:rPr>
          <w:b/>
          <w:iCs/>
          <w:spacing w:val="20"/>
        </w:rPr>
        <w:t>2</w:t>
      </w:r>
      <w:r w:rsidR="0097287F">
        <w:rPr>
          <w:b/>
          <w:iCs/>
          <w:spacing w:val="20"/>
        </w:rPr>
        <w:t>6</w:t>
      </w:r>
      <w:r w:rsidR="00704DC1" w:rsidRPr="004C2912">
        <w:rPr>
          <w:b/>
          <w:iCs/>
          <w:spacing w:val="20"/>
        </w:rPr>
        <w:t xml:space="preserve"> </w:t>
      </w:r>
      <w:r w:rsidR="0097287F">
        <w:rPr>
          <w:b/>
          <w:iCs/>
          <w:spacing w:val="20"/>
        </w:rPr>
        <w:t xml:space="preserve">июня </w:t>
      </w:r>
      <w:r w:rsidR="00704DC1" w:rsidRPr="004C2912">
        <w:rPr>
          <w:b/>
          <w:iCs/>
          <w:spacing w:val="20"/>
        </w:rPr>
        <w:t>201</w:t>
      </w:r>
      <w:r w:rsidRPr="004C2912">
        <w:rPr>
          <w:b/>
          <w:iCs/>
          <w:spacing w:val="20"/>
        </w:rPr>
        <w:t>5</w:t>
      </w:r>
      <w:r w:rsidR="00704DC1" w:rsidRPr="004C2912">
        <w:rPr>
          <w:b/>
          <w:iCs/>
          <w:spacing w:val="20"/>
        </w:rPr>
        <w:t xml:space="preserve"> г.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204"/>
        <w:gridCol w:w="3487"/>
      </w:tblGrid>
      <w:tr w:rsidR="00704DC1" w:rsidRPr="004C2912" w:rsidTr="001D04DD">
        <w:trPr>
          <w:trHeight w:val="37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Заезд участников соревнования в базовый лагерь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9" w:rsidRDefault="00BD68B5" w:rsidP="00BD68B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25.06.2015г.</w:t>
            </w:r>
            <w:r w:rsidR="00A64A6A">
              <w:rPr>
                <w:b/>
                <w:spacing w:val="20"/>
              </w:rPr>
              <w:t xml:space="preserve"> </w:t>
            </w:r>
          </w:p>
          <w:p w:rsidR="00F0632D" w:rsidRDefault="00F0632D" w:rsidP="00BD68B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(четверг) </w:t>
            </w:r>
          </w:p>
          <w:p w:rsidR="00704DC1" w:rsidRPr="004C2912" w:rsidRDefault="00BD68B5" w:rsidP="00BD68B5">
            <w:pPr>
              <w:jc w:val="center"/>
              <w:rPr>
                <w:spacing w:val="20"/>
              </w:rPr>
            </w:pPr>
            <w:r>
              <w:rPr>
                <w:b/>
                <w:spacing w:val="20"/>
              </w:rPr>
              <w:t xml:space="preserve"> с </w:t>
            </w:r>
            <w:r w:rsidR="00704DC1" w:rsidRPr="004C2912">
              <w:rPr>
                <w:b/>
                <w:spacing w:val="20"/>
              </w:rPr>
              <w:t>1</w:t>
            </w:r>
            <w:r>
              <w:rPr>
                <w:b/>
                <w:spacing w:val="20"/>
              </w:rPr>
              <w:t>8</w:t>
            </w:r>
            <w:r w:rsidR="00704DC1" w:rsidRPr="004C2912">
              <w:rPr>
                <w:b/>
                <w:spacing w:val="20"/>
              </w:rPr>
              <w:t>:00</w:t>
            </w:r>
          </w:p>
        </w:tc>
      </w:tr>
      <w:tr w:rsidR="00704DC1" w:rsidRPr="004C2912" w:rsidTr="001D04DD">
        <w:trPr>
          <w:trHeight w:val="41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Запрет на разведку местности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97287F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с 00:00</w:t>
            </w:r>
            <w:r w:rsidR="008C184D">
              <w:rPr>
                <w:b/>
                <w:spacing w:val="20"/>
              </w:rPr>
              <w:t xml:space="preserve"> </w:t>
            </w:r>
            <w:r w:rsidR="001A1A84" w:rsidRPr="004C2912">
              <w:rPr>
                <w:b/>
                <w:spacing w:val="20"/>
              </w:rPr>
              <w:t xml:space="preserve"> 1</w:t>
            </w:r>
            <w:r w:rsidR="0097287F">
              <w:rPr>
                <w:b/>
                <w:spacing w:val="20"/>
              </w:rPr>
              <w:t>5</w:t>
            </w:r>
            <w:r w:rsidR="001A1A84" w:rsidRPr="004C2912">
              <w:rPr>
                <w:b/>
                <w:spacing w:val="20"/>
              </w:rPr>
              <w:t xml:space="preserve"> </w:t>
            </w:r>
            <w:r w:rsidR="0097287F">
              <w:rPr>
                <w:b/>
                <w:spacing w:val="20"/>
              </w:rPr>
              <w:t>июня</w:t>
            </w:r>
            <w:r w:rsidR="00715104" w:rsidRPr="004C2912">
              <w:rPr>
                <w:b/>
                <w:spacing w:val="20"/>
              </w:rPr>
              <w:t xml:space="preserve"> 201</w:t>
            </w:r>
            <w:r w:rsidR="001A1A84" w:rsidRPr="004C2912">
              <w:rPr>
                <w:b/>
                <w:spacing w:val="20"/>
              </w:rPr>
              <w:t>5</w:t>
            </w:r>
            <w:r w:rsidR="00715104" w:rsidRPr="004C2912">
              <w:rPr>
                <w:b/>
                <w:spacing w:val="20"/>
              </w:rPr>
              <w:t xml:space="preserve"> г.</w:t>
            </w:r>
          </w:p>
        </w:tc>
      </w:tr>
      <w:tr w:rsidR="00704DC1" w:rsidRPr="004C2912" w:rsidTr="001D04DD">
        <w:trPr>
          <w:trHeight w:val="9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F0632D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Регистрация участников соревнования, административная проверка, тех</w:t>
            </w:r>
            <w:r w:rsidR="00F0632D">
              <w:rPr>
                <w:spacing w:val="20"/>
              </w:rPr>
              <w:t>ническая инспекция автомобилей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8C9" w:rsidRDefault="00B258C9" w:rsidP="00BD68B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26.06.2015г.</w:t>
            </w:r>
          </w:p>
          <w:p w:rsidR="00B258C9" w:rsidRDefault="00B258C9" w:rsidP="00BD68B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(пятница) </w:t>
            </w:r>
          </w:p>
          <w:p w:rsidR="00704DC1" w:rsidRPr="004C2912" w:rsidRDefault="00704DC1" w:rsidP="00B258C9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с 1</w:t>
            </w:r>
            <w:r w:rsidR="00BD68B5">
              <w:rPr>
                <w:b/>
                <w:spacing w:val="20"/>
              </w:rPr>
              <w:t>2</w:t>
            </w:r>
            <w:r w:rsidRPr="004C2912">
              <w:rPr>
                <w:b/>
                <w:spacing w:val="20"/>
              </w:rPr>
              <w:t>:00 до 21:00</w:t>
            </w:r>
            <w:r w:rsidR="00F0632D">
              <w:rPr>
                <w:b/>
                <w:spacing w:val="20"/>
              </w:rPr>
              <w:t xml:space="preserve"> </w:t>
            </w:r>
          </w:p>
        </w:tc>
      </w:tr>
      <w:tr w:rsidR="00704DC1" w:rsidRPr="004C2912" w:rsidTr="001D04DD">
        <w:trPr>
          <w:trHeight w:val="425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Здоровый сон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BD68B5">
            <w:pPr>
              <w:jc w:val="center"/>
              <w:rPr>
                <w:b/>
                <w:bCs/>
                <w:spacing w:val="20"/>
              </w:rPr>
            </w:pPr>
            <w:r w:rsidRPr="004C2912">
              <w:rPr>
                <w:b/>
                <w:spacing w:val="20"/>
              </w:rPr>
              <w:t>2</w:t>
            </w:r>
            <w:r w:rsidR="00BD68B5">
              <w:rPr>
                <w:b/>
                <w:spacing w:val="20"/>
              </w:rPr>
              <w:t>3</w:t>
            </w:r>
            <w:r w:rsidRPr="004C2912">
              <w:rPr>
                <w:b/>
                <w:spacing w:val="20"/>
              </w:rPr>
              <w:t>:00 до 0</w:t>
            </w:r>
            <w:r w:rsidRPr="00F0632D">
              <w:rPr>
                <w:b/>
                <w:spacing w:val="20"/>
              </w:rPr>
              <w:t>6</w:t>
            </w:r>
            <w:r w:rsidRPr="004C2912">
              <w:rPr>
                <w:b/>
                <w:spacing w:val="20"/>
              </w:rPr>
              <w:t>:00</w:t>
            </w:r>
          </w:p>
        </w:tc>
      </w:tr>
    </w:tbl>
    <w:p w:rsidR="00704DC1" w:rsidRPr="004C2912" w:rsidRDefault="001A1A84" w:rsidP="00F65F6B">
      <w:pPr>
        <w:spacing w:before="240" w:after="120"/>
        <w:jc w:val="center"/>
        <w:rPr>
          <w:spacing w:val="20"/>
        </w:rPr>
      </w:pPr>
      <w:r w:rsidRPr="004C2912">
        <w:rPr>
          <w:b/>
          <w:bCs/>
          <w:spacing w:val="20"/>
        </w:rPr>
        <w:t>2</w:t>
      </w:r>
      <w:r w:rsidR="0097287F">
        <w:rPr>
          <w:b/>
          <w:bCs/>
          <w:spacing w:val="20"/>
        </w:rPr>
        <w:t>7</w:t>
      </w:r>
      <w:r w:rsidR="007350A3" w:rsidRPr="004C2912">
        <w:rPr>
          <w:b/>
          <w:bCs/>
          <w:spacing w:val="20"/>
        </w:rPr>
        <w:t xml:space="preserve"> </w:t>
      </w:r>
      <w:r w:rsidR="0097287F">
        <w:rPr>
          <w:b/>
          <w:bCs/>
          <w:spacing w:val="20"/>
        </w:rPr>
        <w:t>июня</w:t>
      </w:r>
      <w:r w:rsidR="00704DC1" w:rsidRPr="004C2912">
        <w:rPr>
          <w:b/>
          <w:bCs/>
          <w:spacing w:val="20"/>
        </w:rPr>
        <w:t xml:space="preserve"> 201</w:t>
      </w:r>
      <w:r w:rsidRPr="004C2912">
        <w:rPr>
          <w:b/>
          <w:bCs/>
          <w:spacing w:val="20"/>
        </w:rPr>
        <w:t>5</w:t>
      </w:r>
      <w:r w:rsidR="00704DC1" w:rsidRPr="004C2912">
        <w:rPr>
          <w:b/>
          <w:bCs/>
          <w:spacing w:val="20"/>
        </w:rPr>
        <w:t xml:space="preserve"> г.</w:t>
      </w:r>
    </w:p>
    <w:tbl>
      <w:tblPr>
        <w:tblW w:w="969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203"/>
        <w:gridCol w:w="3488"/>
      </w:tblGrid>
      <w:tr w:rsidR="00704DC1" w:rsidRPr="004C2912" w:rsidTr="001A1A84">
        <w:trPr>
          <w:trHeight w:val="453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bCs/>
                <w:spacing w:val="20"/>
              </w:rPr>
            </w:pPr>
            <w:r w:rsidRPr="004C2912">
              <w:rPr>
                <w:spacing w:val="20"/>
              </w:rPr>
              <w:t>Подъем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bCs/>
                <w:spacing w:val="20"/>
              </w:rPr>
              <w:t>06:00</w:t>
            </w:r>
          </w:p>
        </w:tc>
      </w:tr>
      <w:tr w:rsidR="00704DC1" w:rsidRPr="004C2912" w:rsidTr="001A1A84">
        <w:trPr>
          <w:trHeight w:val="984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B64B06">
            <w:pPr>
              <w:rPr>
                <w:b/>
                <w:bCs/>
                <w:spacing w:val="20"/>
              </w:rPr>
            </w:pPr>
            <w:r w:rsidRPr="004C2912">
              <w:rPr>
                <w:spacing w:val="20"/>
              </w:rPr>
              <w:t>Регистрация участников соревнования, административная п</w:t>
            </w:r>
            <w:r w:rsidR="00B64B06">
              <w:rPr>
                <w:spacing w:val="20"/>
              </w:rPr>
              <w:t>роверка, техническая инспекция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D04DD" w:rsidP="00A64A6A">
            <w:pPr>
              <w:jc w:val="center"/>
              <w:rPr>
                <w:spacing w:val="20"/>
              </w:rPr>
            </w:pPr>
            <w:r w:rsidRPr="004C2912">
              <w:rPr>
                <w:b/>
                <w:bCs/>
                <w:spacing w:val="20"/>
              </w:rPr>
              <w:t xml:space="preserve">с </w:t>
            </w:r>
            <w:r w:rsidR="00A64A6A">
              <w:rPr>
                <w:b/>
                <w:bCs/>
                <w:spacing w:val="20"/>
              </w:rPr>
              <w:t>06</w:t>
            </w:r>
            <w:r w:rsidR="00A71EF4" w:rsidRPr="004C2912">
              <w:rPr>
                <w:b/>
                <w:bCs/>
                <w:spacing w:val="20"/>
              </w:rPr>
              <w:t>:</w:t>
            </w:r>
            <w:r w:rsidR="00A64A6A">
              <w:rPr>
                <w:b/>
                <w:bCs/>
                <w:spacing w:val="20"/>
              </w:rPr>
              <w:t>3</w:t>
            </w:r>
            <w:r w:rsidR="007350A3" w:rsidRPr="004C2912">
              <w:rPr>
                <w:b/>
                <w:bCs/>
                <w:spacing w:val="20"/>
              </w:rPr>
              <w:t>0</w:t>
            </w:r>
            <w:r w:rsidRPr="004C2912">
              <w:rPr>
                <w:b/>
                <w:bCs/>
                <w:spacing w:val="20"/>
              </w:rPr>
              <w:t xml:space="preserve"> до </w:t>
            </w:r>
            <w:r w:rsidR="007350A3" w:rsidRPr="004C2912">
              <w:rPr>
                <w:b/>
                <w:bCs/>
                <w:spacing w:val="20"/>
              </w:rPr>
              <w:t>0</w:t>
            </w:r>
            <w:r w:rsidR="001A1A84" w:rsidRPr="004C2912">
              <w:rPr>
                <w:b/>
                <w:bCs/>
                <w:spacing w:val="20"/>
              </w:rPr>
              <w:t>9</w:t>
            </w:r>
            <w:r w:rsidR="007350A3" w:rsidRPr="004C2912">
              <w:rPr>
                <w:b/>
                <w:bCs/>
                <w:spacing w:val="20"/>
              </w:rPr>
              <w:t>:</w:t>
            </w:r>
            <w:r w:rsidR="00B64B06">
              <w:rPr>
                <w:b/>
                <w:bCs/>
                <w:spacing w:val="20"/>
              </w:rPr>
              <w:t>0</w:t>
            </w:r>
            <w:r w:rsidR="00704DC1" w:rsidRPr="004C2912">
              <w:rPr>
                <w:b/>
                <w:bCs/>
                <w:spacing w:val="20"/>
              </w:rPr>
              <w:t>0</w:t>
            </w:r>
          </w:p>
        </w:tc>
      </w:tr>
      <w:tr w:rsidR="00704DC1" w:rsidRPr="004C2912" w:rsidTr="001A1A84">
        <w:trPr>
          <w:trHeight w:val="687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shd w:val="clear" w:color="auto" w:fill="FFFFFF"/>
              <w:rPr>
                <w:spacing w:val="20"/>
              </w:rPr>
            </w:pPr>
            <w:r w:rsidRPr="004C2912">
              <w:rPr>
                <w:spacing w:val="20"/>
              </w:rPr>
              <w:t xml:space="preserve">Медицинская комиссия, </w:t>
            </w:r>
            <w:r w:rsidRPr="004C2912">
              <w:rPr>
                <w:spacing w:val="20"/>
                <w:lang w:val="en-US"/>
              </w:rPr>
              <w:t>face</w:t>
            </w:r>
            <w:r w:rsidRPr="004C2912">
              <w:rPr>
                <w:spacing w:val="20"/>
              </w:rPr>
              <w:t>-</w:t>
            </w:r>
            <w:r w:rsidRPr="004C2912">
              <w:rPr>
                <w:spacing w:val="20"/>
                <w:lang w:val="en-US"/>
              </w:rPr>
              <w:t>control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shd w:val="clear" w:color="auto" w:fill="FFFFFF"/>
              <w:rPr>
                <w:spacing w:val="20"/>
              </w:rPr>
            </w:pPr>
            <w:r w:rsidRPr="004C2912">
              <w:rPr>
                <w:spacing w:val="20"/>
              </w:rPr>
              <w:t>По подаче заявок, выборочно на старте</w:t>
            </w:r>
          </w:p>
        </w:tc>
      </w:tr>
      <w:tr w:rsidR="00704DC1" w:rsidRPr="004C2912" w:rsidTr="001A1A84">
        <w:trPr>
          <w:trHeight w:val="427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Открытие соревнования, брифинг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B64B06" w:rsidP="00B64B06">
            <w:pPr>
              <w:jc w:val="center"/>
              <w:rPr>
                <w:spacing w:val="20"/>
              </w:rPr>
            </w:pPr>
            <w:r>
              <w:rPr>
                <w:b/>
                <w:spacing w:val="20"/>
              </w:rPr>
              <w:t>09</w:t>
            </w:r>
            <w:r w:rsidR="004F5763" w:rsidRPr="004C2912">
              <w:rPr>
                <w:b/>
                <w:spacing w:val="20"/>
              </w:rPr>
              <w:t>:</w:t>
            </w:r>
            <w:r>
              <w:rPr>
                <w:b/>
                <w:spacing w:val="20"/>
              </w:rPr>
              <w:t>30</w:t>
            </w:r>
          </w:p>
        </w:tc>
      </w:tr>
      <w:tr w:rsidR="00704DC1" w:rsidRPr="004C2912" w:rsidTr="001A1A84">
        <w:trPr>
          <w:trHeight w:val="406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1D04DD">
            <w:pPr>
              <w:rPr>
                <w:b/>
                <w:bCs/>
                <w:spacing w:val="20"/>
              </w:rPr>
            </w:pPr>
            <w:r w:rsidRPr="004C2912">
              <w:rPr>
                <w:spacing w:val="20"/>
              </w:rPr>
              <w:t>Зае</w:t>
            </w:r>
            <w:proofErr w:type="gramStart"/>
            <w:r w:rsidRPr="004C2912">
              <w:rPr>
                <w:spacing w:val="20"/>
              </w:rPr>
              <w:t>зд в ст</w:t>
            </w:r>
            <w:proofErr w:type="gramEnd"/>
            <w:r w:rsidRPr="004C2912">
              <w:rPr>
                <w:spacing w:val="20"/>
              </w:rPr>
              <w:t>артовую зону автомобилей участников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B64B06" w:rsidP="00B64B06">
            <w:pPr>
              <w:jc w:val="center"/>
              <w:rPr>
                <w:spacing w:val="20"/>
              </w:rPr>
            </w:pPr>
            <w:r>
              <w:rPr>
                <w:b/>
                <w:bCs/>
                <w:spacing w:val="20"/>
              </w:rPr>
              <w:t>09</w:t>
            </w:r>
            <w:r w:rsidR="004F5763" w:rsidRPr="004C2912">
              <w:rPr>
                <w:b/>
                <w:bCs/>
                <w:spacing w:val="20"/>
              </w:rPr>
              <w:t>:</w:t>
            </w:r>
            <w:r>
              <w:rPr>
                <w:b/>
                <w:bCs/>
                <w:spacing w:val="20"/>
              </w:rPr>
              <w:t>45</w:t>
            </w:r>
          </w:p>
        </w:tc>
      </w:tr>
      <w:tr w:rsidR="00704DC1" w:rsidRPr="00AB01B7" w:rsidTr="001A1A84">
        <w:trPr>
          <w:trHeight w:val="42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AB01B7" w:rsidRDefault="00F0632D" w:rsidP="00A64A6A">
            <w:pPr>
              <w:rPr>
                <w:b/>
                <w:spacing w:val="20"/>
              </w:rPr>
            </w:pPr>
            <w:r>
              <w:rPr>
                <w:spacing w:val="20"/>
              </w:rPr>
              <w:t>Общий с</w:t>
            </w:r>
            <w:r w:rsidR="00704DC1" w:rsidRPr="00AB01B7">
              <w:rPr>
                <w:spacing w:val="20"/>
              </w:rPr>
              <w:t xml:space="preserve">тарт </w:t>
            </w:r>
            <w:r w:rsidR="00656AB6">
              <w:rPr>
                <w:spacing w:val="20"/>
              </w:rPr>
              <w:t xml:space="preserve">и </w:t>
            </w:r>
            <w:r w:rsidR="00A64A6A">
              <w:rPr>
                <w:spacing w:val="20"/>
              </w:rPr>
              <w:t xml:space="preserve">старт </w:t>
            </w:r>
            <w:r w:rsidR="00B64B06">
              <w:rPr>
                <w:spacing w:val="20"/>
              </w:rPr>
              <w:t>Д</w:t>
            </w:r>
            <w:r w:rsidR="00704DC1" w:rsidRPr="00AB01B7">
              <w:rPr>
                <w:spacing w:val="20"/>
              </w:rPr>
              <w:t>СУ</w:t>
            </w:r>
            <w:r w:rsidR="00324819" w:rsidRPr="00AB01B7">
              <w:rPr>
                <w:spacing w:val="20"/>
              </w:rPr>
              <w:t xml:space="preserve"> </w:t>
            </w:r>
            <w:r w:rsidR="00D946ED" w:rsidRPr="00AB01B7">
              <w:rPr>
                <w:spacing w:val="20"/>
              </w:rPr>
              <w:t xml:space="preserve"> </w:t>
            </w:r>
            <w:r w:rsidR="00A64A6A">
              <w:rPr>
                <w:spacing w:val="20"/>
              </w:rPr>
              <w:t xml:space="preserve">для всех </w:t>
            </w:r>
            <w:r w:rsidR="00D946ED" w:rsidRPr="00AB01B7">
              <w:rPr>
                <w:spacing w:val="20"/>
              </w:rPr>
              <w:t>класс</w:t>
            </w:r>
            <w:r w:rsidR="00A64A6A">
              <w:rPr>
                <w:spacing w:val="20"/>
              </w:rPr>
              <w:t>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AB01B7" w:rsidRDefault="001A1A84" w:rsidP="00B64B06">
            <w:pPr>
              <w:jc w:val="center"/>
              <w:rPr>
                <w:spacing w:val="20"/>
              </w:rPr>
            </w:pPr>
            <w:r w:rsidRPr="00AB01B7">
              <w:rPr>
                <w:b/>
                <w:spacing w:val="20"/>
              </w:rPr>
              <w:t>1</w:t>
            </w:r>
            <w:r w:rsidR="00B64B06">
              <w:rPr>
                <w:b/>
                <w:spacing w:val="20"/>
              </w:rPr>
              <w:t>0</w:t>
            </w:r>
            <w:r w:rsidR="00704DC1" w:rsidRPr="00AB01B7">
              <w:rPr>
                <w:b/>
                <w:spacing w:val="20"/>
              </w:rPr>
              <w:t>:00</w:t>
            </w:r>
          </w:p>
        </w:tc>
      </w:tr>
      <w:tr w:rsidR="00704DC1" w:rsidRPr="004C2912" w:rsidTr="001A1A84">
        <w:trPr>
          <w:trHeight w:val="423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936B4B" w:rsidRDefault="00704DC1" w:rsidP="00936B4B">
            <w:pPr>
              <w:rPr>
                <w:b/>
                <w:spacing w:val="20"/>
              </w:rPr>
            </w:pPr>
            <w:r w:rsidRPr="00D53CE6">
              <w:rPr>
                <w:b/>
                <w:color w:val="FF0000"/>
                <w:spacing w:val="20"/>
              </w:rPr>
              <w:t xml:space="preserve">Финиш </w:t>
            </w:r>
            <w:r w:rsidR="00B64B06" w:rsidRPr="00D53CE6">
              <w:rPr>
                <w:b/>
                <w:color w:val="FF0000"/>
                <w:spacing w:val="20"/>
              </w:rPr>
              <w:t xml:space="preserve">ДСУ 1 </w:t>
            </w:r>
            <w:r w:rsidR="00D53CE6">
              <w:rPr>
                <w:b/>
                <w:color w:val="FF0000"/>
                <w:spacing w:val="20"/>
              </w:rPr>
              <w:t xml:space="preserve">- </w:t>
            </w:r>
            <w:r w:rsidR="00B64B06" w:rsidRPr="00D53CE6">
              <w:rPr>
                <w:b/>
                <w:color w:val="FF0000"/>
                <w:spacing w:val="20"/>
              </w:rPr>
              <w:t>выдача карт и</w:t>
            </w:r>
            <w:r w:rsidR="00936B4B">
              <w:rPr>
                <w:b/>
                <w:color w:val="FF0000"/>
                <w:spacing w:val="20"/>
              </w:rPr>
              <w:t>ли</w:t>
            </w:r>
            <w:r w:rsidR="00B64B06" w:rsidRPr="00D53CE6">
              <w:rPr>
                <w:b/>
                <w:color w:val="FF0000"/>
                <w:spacing w:val="20"/>
              </w:rPr>
              <w:t xml:space="preserve"> </w:t>
            </w:r>
            <w:r w:rsidR="00B64B06" w:rsidRPr="00936B4B">
              <w:rPr>
                <w:b/>
                <w:color w:val="FF0000"/>
                <w:spacing w:val="20"/>
              </w:rPr>
              <w:t xml:space="preserve">списка </w:t>
            </w:r>
            <w:r w:rsidR="00602369" w:rsidRPr="00936B4B">
              <w:rPr>
                <w:b/>
                <w:color w:val="FF0000"/>
                <w:spacing w:val="20"/>
              </w:rPr>
              <w:t xml:space="preserve"> </w:t>
            </w:r>
            <w:r w:rsidR="00936B4B" w:rsidRPr="00936B4B">
              <w:rPr>
                <w:b/>
                <w:color w:val="FF0000"/>
                <w:spacing w:val="20"/>
                <w:lang w:val="en-US"/>
              </w:rPr>
              <w:t>GPS</w:t>
            </w:r>
            <w:r w:rsidR="00936B4B" w:rsidRPr="00936B4B">
              <w:rPr>
                <w:b/>
                <w:color w:val="FF0000"/>
                <w:spacing w:val="20"/>
              </w:rPr>
              <w:t>-координат КП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C184D" w:rsidP="00B64B06">
            <w:pPr>
              <w:jc w:val="center"/>
              <w:rPr>
                <w:spacing w:val="20"/>
              </w:rPr>
            </w:pPr>
            <w:r>
              <w:rPr>
                <w:b/>
                <w:spacing w:val="20"/>
              </w:rPr>
              <w:t>д</w:t>
            </w:r>
            <w:r w:rsidR="00A64A6A">
              <w:rPr>
                <w:b/>
                <w:spacing w:val="20"/>
              </w:rPr>
              <w:t xml:space="preserve">о </w:t>
            </w:r>
            <w:r w:rsidR="00B64B06">
              <w:rPr>
                <w:b/>
                <w:spacing w:val="20"/>
              </w:rPr>
              <w:t>15</w:t>
            </w:r>
            <w:r w:rsidR="00704DC1" w:rsidRPr="004C2912">
              <w:rPr>
                <w:b/>
                <w:spacing w:val="20"/>
              </w:rPr>
              <w:t>:</w:t>
            </w:r>
            <w:r w:rsidR="00B64B06">
              <w:rPr>
                <w:b/>
                <w:spacing w:val="20"/>
              </w:rPr>
              <w:t>0</w:t>
            </w:r>
            <w:r w:rsidR="001A1A84" w:rsidRPr="004C2912">
              <w:rPr>
                <w:b/>
                <w:spacing w:val="20"/>
              </w:rPr>
              <w:t>0</w:t>
            </w:r>
          </w:p>
        </w:tc>
      </w:tr>
      <w:tr w:rsidR="00704DC1" w:rsidRPr="004C2912" w:rsidTr="00A64A6A">
        <w:trPr>
          <w:trHeight w:val="497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F0632D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 xml:space="preserve">Финиш </w:t>
            </w:r>
            <w:r w:rsidR="00F0632D">
              <w:rPr>
                <w:spacing w:val="20"/>
              </w:rPr>
              <w:t>всех Д</w:t>
            </w:r>
            <w:r w:rsidR="00324819" w:rsidRPr="004C2912">
              <w:rPr>
                <w:spacing w:val="20"/>
              </w:rPr>
              <w:t xml:space="preserve">СУ </w:t>
            </w:r>
            <w:r w:rsidR="00656AB6">
              <w:rPr>
                <w:spacing w:val="20"/>
              </w:rPr>
              <w:t>для всех классов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F0632D">
            <w:pPr>
              <w:jc w:val="center"/>
              <w:rPr>
                <w:spacing w:val="20"/>
              </w:rPr>
            </w:pPr>
            <w:r>
              <w:rPr>
                <w:b/>
                <w:spacing w:val="20"/>
              </w:rPr>
              <w:t>15</w:t>
            </w:r>
            <w:r w:rsidRPr="004C2912">
              <w:rPr>
                <w:b/>
                <w:spacing w:val="20"/>
              </w:rPr>
              <w:t>:</w:t>
            </w:r>
            <w:r>
              <w:rPr>
                <w:b/>
                <w:spacing w:val="20"/>
              </w:rPr>
              <w:t>0</w:t>
            </w:r>
            <w:r w:rsidRPr="004C2912">
              <w:rPr>
                <w:b/>
                <w:spacing w:val="20"/>
              </w:rPr>
              <w:t>0</w:t>
            </w:r>
          </w:p>
        </w:tc>
      </w:tr>
      <w:tr w:rsidR="00704DC1" w:rsidRPr="004C2912" w:rsidTr="001A1A84">
        <w:trPr>
          <w:trHeight w:val="411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B64B06" w:rsidP="00B64B06">
            <w:pPr>
              <w:rPr>
                <w:b/>
                <w:spacing w:val="20"/>
              </w:rPr>
            </w:pPr>
            <w:r>
              <w:rPr>
                <w:spacing w:val="20"/>
              </w:rPr>
              <w:t>Финиш</w:t>
            </w:r>
            <w:r w:rsidR="00704DC1" w:rsidRPr="004C2912">
              <w:rPr>
                <w:spacing w:val="20"/>
              </w:rPr>
              <w:t xml:space="preserve"> </w:t>
            </w:r>
            <w:r w:rsidR="00324819" w:rsidRPr="004C2912">
              <w:rPr>
                <w:spacing w:val="20"/>
              </w:rPr>
              <w:t xml:space="preserve"> </w:t>
            </w:r>
            <w:r w:rsidR="00656AB6">
              <w:rPr>
                <w:spacing w:val="20"/>
              </w:rPr>
              <w:t xml:space="preserve">соревнования </w:t>
            </w:r>
            <w:r w:rsidR="00704DC1" w:rsidRPr="004C2912">
              <w:rPr>
                <w:spacing w:val="20"/>
              </w:rPr>
              <w:t>для классов</w:t>
            </w:r>
            <w:r w:rsidR="004F5763" w:rsidRPr="004C2912">
              <w:rPr>
                <w:spacing w:val="20"/>
              </w:rPr>
              <w:t xml:space="preserve"> </w:t>
            </w:r>
            <w:r w:rsidRPr="00AB01B7">
              <w:rPr>
                <w:spacing w:val="20"/>
              </w:rPr>
              <w:t xml:space="preserve">СК, </w:t>
            </w:r>
            <w:proofErr w:type="spellStart"/>
            <w:r w:rsidRPr="00AB01B7">
              <w:rPr>
                <w:spacing w:val="20"/>
              </w:rPr>
              <w:t>СтокК</w:t>
            </w:r>
            <w:proofErr w:type="spellEnd"/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A1A84" w:rsidP="00B64B06">
            <w:pPr>
              <w:jc w:val="center"/>
              <w:rPr>
                <w:b/>
                <w:spacing w:val="20"/>
              </w:rPr>
            </w:pPr>
            <w:r w:rsidRPr="004C2912">
              <w:rPr>
                <w:b/>
                <w:spacing w:val="20"/>
              </w:rPr>
              <w:t>1</w:t>
            </w:r>
            <w:r w:rsidR="00B64B06">
              <w:rPr>
                <w:b/>
                <w:spacing w:val="20"/>
              </w:rPr>
              <w:t>9</w:t>
            </w:r>
            <w:r w:rsidR="00704DC1" w:rsidRPr="004C2912">
              <w:rPr>
                <w:b/>
                <w:spacing w:val="20"/>
              </w:rPr>
              <w:t>:00</w:t>
            </w:r>
          </w:p>
        </w:tc>
      </w:tr>
      <w:tr w:rsidR="00704DC1" w:rsidRPr="004C2912" w:rsidTr="001A1A84">
        <w:trPr>
          <w:trHeight w:val="418"/>
        </w:trPr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4F5763" w:rsidP="00B64B06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 xml:space="preserve">Финиш  </w:t>
            </w:r>
            <w:r w:rsidR="00656AB6">
              <w:rPr>
                <w:spacing w:val="20"/>
              </w:rPr>
              <w:t xml:space="preserve">соревнования </w:t>
            </w:r>
            <w:r w:rsidRPr="004C2912">
              <w:rPr>
                <w:spacing w:val="20"/>
              </w:rPr>
              <w:t>для</w:t>
            </w:r>
            <w:r w:rsidR="00704DC1" w:rsidRPr="004C2912">
              <w:rPr>
                <w:spacing w:val="20"/>
              </w:rPr>
              <w:t xml:space="preserve"> классов</w:t>
            </w:r>
            <w:r w:rsidRPr="004C2912">
              <w:rPr>
                <w:spacing w:val="20"/>
              </w:rPr>
              <w:t xml:space="preserve"> ТК,</w:t>
            </w:r>
            <w:r w:rsidR="001D04DD" w:rsidRPr="004C2912">
              <w:rPr>
                <w:spacing w:val="20"/>
              </w:rPr>
              <w:t xml:space="preserve"> </w:t>
            </w:r>
            <w:proofErr w:type="gramStart"/>
            <w:r w:rsidRPr="004C2912">
              <w:rPr>
                <w:spacing w:val="20"/>
              </w:rPr>
              <w:t>ЭК</w:t>
            </w:r>
            <w:proofErr w:type="gramEnd"/>
            <w:r w:rsidR="005C611D" w:rsidRPr="004C2912">
              <w:rPr>
                <w:spacing w:val="20"/>
              </w:rPr>
              <w:t xml:space="preserve">, </w:t>
            </w:r>
            <w:r w:rsidR="005C611D" w:rsidRPr="004C2912">
              <w:rPr>
                <w:spacing w:val="20"/>
                <w:lang w:val="en-US"/>
              </w:rPr>
              <w:t>ATV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A1A84" w:rsidP="00324819">
            <w:pPr>
              <w:jc w:val="center"/>
              <w:rPr>
                <w:b/>
                <w:spacing w:val="20"/>
              </w:rPr>
            </w:pPr>
            <w:r w:rsidRPr="004C2912">
              <w:rPr>
                <w:b/>
                <w:spacing w:val="20"/>
              </w:rPr>
              <w:t>20</w:t>
            </w:r>
            <w:r w:rsidR="00324819" w:rsidRPr="004C2912">
              <w:rPr>
                <w:b/>
                <w:spacing w:val="20"/>
              </w:rPr>
              <w:t>:</w:t>
            </w:r>
            <w:r w:rsidR="004F5763" w:rsidRPr="004C2912">
              <w:rPr>
                <w:b/>
                <w:spacing w:val="20"/>
              </w:rPr>
              <w:t>00</w:t>
            </w:r>
          </w:p>
        </w:tc>
      </w:tr>
      <w:tr w:rsidR="00704DC1" w:rsidRPr="004C2912" w:rsidTr="001A1A84">
        <w:trPr>
          <w:trHeight w:val="423"/>
        </w:trPr>
        <w:tc>
          <w:tcPr>
            <w:tcW w:w="6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Эвакуация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4F5763" w:rsidP="00B64B06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 xml:space="preserve">После финиша </w:t>
            </w:r>
          </w:p>
        </w:tc>
      </w:tr>
      <w:tr w:rsidR="00704DC1" w:rsidRPr="004C2912" w:rsidTr="001A1A84">
        <w:trPr>
          <w:trHeight w:val="699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1D04DD">
            <w:pPr>
              <w:rPr>
                <w:b/>
                <w:spacing w:val="20"/>
              </w:rPr>
            </w:pPr>
            <w:r w:rsidRPr="004C2912">
              <w:rPr>
                <w:spacing w:val="20"/>
              </w:rPr>
              <w:t>Медицинская или техническая инс</w:t>
            </w:r>
            <w:r w:rsidR="001D04DD" w:rsidRPr="004C2912">
              <w:rPr>
                <w:spacing w:val="20"/>
              </w:rPr>
              <w:t>пекция выборочно любого экипажа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1A1A84" w:rsidP="00B64B06">
            <w:pPr>
              <w:jc w:val="center"/>
              <w:rPr>
                <w:b/>
                <w:bCs/>
                <w:spacing w:val="20"/>
              </w:rPr>
            </w:pPr>
            <w:r w:rsidRPr="004C2912">
              <w:rPr>
                <w:b/>
                <w:spacing w:val="20"/>
              </w:rPr>
              <w:t xml:space="preserve">с </w:t>
            </w:r>
            <w:r w:rsidR="006A4DE9" w:rsidRPr="004C2912">
              <w:rPr>
                <w:b/>
                <w:spacing w:val="20"/>
              </w:rPr>
              <w:t>10:</w:t>
            </w:r>
            <w:r w:rsidR="00B64B06">
              <w:rPr>
                <w:b/>
                <w:spacing w:val="20"/>
              </w:rPr>
              <w:t>0</w:t>
            </w:r>
            <w:r w:rsidR="00704DC1" w:rsidRPr="004C2912">
              <w:rPr>
                <w:b/>
                <w:spacing w:val="20"/>
              </w:rPr>
              <w:t xml:space="preserve">0 до </w:t>
            </w:r>
            <w:r w:rsidRPr="004C2912">
              <w:rPr>
                <w:b/>
                <w:spacing w:val="20"/>
              </w:rPr>
              <w:t>20</w:t>
            </w:r>
            <w:r w:rsidR="006A4DE9" w:rsidRPr="004C2912">
              <w:rPr>
                <w:b/>
                <w:spacing w:val="20"/>
              </w:rPr>
              <w:t>:</w:t>
            </w:r>
            <w:r w:rsidR="00B64B06">
              <w:rPr>
                <w:b/>
                <w:spacing w:val="20"/>
              </w:rPr>
              <w:t>0</w:t>
            </w:r>
            <w:r w:rsidR="006A4DE9" w:rsidRPr="004C2912">
              <w:rPr>
                <w:b/>
                <w:spacing w:val="20"/>
              </w:rPr>
              <w:t>0</w:t>
            </w:r>
            <w:r w:rsidR="00704DC1" w:rsidRPr="004C2912">
              <w:rPr>
                <w:b/>
                <w:spacing w:val="20"/>
              </w:rPr>
              <w:t xml:space="preserve"> </w:t>
            </w:r>
          </w:p>
        </w:tc>
      </w:tr>
    </w:tbl>
    <w:p w:rsidR="00704DC1" w:rsidRPr="004C2912" w:rsidRDefault="001A1A84" w:rsidP="00F65F6B">
      <w:pPr>
        <w:spacing w:before="240" w:after="120"/>
        <w:jc w:val="center"/>
        <w:rPr>
          <w:spacing w:val="20"/>
        </w:rPr>
      </w:pPr>
      <w:r w:rsidRPr="004C2912">
        <w:rPr>
          <w:b/>
          <w:bCs/>
          <w:spacing w:val="20"/>
        </w:rPr>
        <w:t>2</w:t>
      </w:r>
      <w:r w:rsidR="0097287F">
        <w:rPr>
          <w:b/>
          <w:bCs/>
          <w:spacing w:val="20"/>
        </w:rPr>
        <w:t>8 июня</w:t>
      </w:r>
      <w:r w:rsidR="00704DC1" w:rsidRPr="004C2912">
        <w:rPr>
          <w:b/>
          <w:bCs/>
          <w:spacing w:val="20"/>
        </w:rPr>
        <w:t xml:space="preserve"> 201</w:t>
      </w:r>
      <w:r w:rsidRPr="004C2912">
        <w:rPr>
          <w:b/>
          <w:bCs/>
          <w:spacing w:val="20"/>
        </w:rPr>
        <w:t>5</w:t>
      </w:r>
      <w:r w:rsidR="00704DC1" w:rsidRPr="004C2912">
        <w:rPr>
          <w:b/>
          <w:bCs/>
          <w:spacing w:val="20"/>
        </w:rPr>
        <w:t xml:space="preserve"> г.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197"/>
        <w:gridCol w:w="3494"/>
      </w:tblGrid>
      <w:tr w:rsidR="00704DC1" w:rsidRPr="004C2912" w:rsidTr="001D04DD">
        <w:trPr>
          <w:trHeight w:val="447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tabs>
                <w:tab w:val="left" w:pos="0"/>
              </w:tabs>
              <w:rPr>
                <w:b/>
                <w:spacing w:val="20"/>
              </w:rPr>
            </w:pPr>
            <w:r w:rsidRPr="004C2912">
              <w:rPr>
                <w:spacing w:val="20"/>
              </w:rPr>
              <w:t>Официальная публ</w:t>
            </w:r>
            <w:r w:rsidR="001D04DD" w:rsidRPr="004C2912">
              <w:rPr>
                <w:spacing w:val="20"/>
              </w:rPr>
              <w:t>икация результатов соревнований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09:30</w:t>
            </w:r>
          </w:p>
        </w:tc>
      </w:tr>
      <w:tr w:rsidR="00704DC1" w:rsidRPr="004C2912" w:rsidTr="001D04DD">
        <w:trPr>
          <w:trHeight w:val="425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tabs>
                <w:tab w:val="left" w:pos="0"/>
              </w:tabs>
              <w:rPr>
                <w:b/>
                <w:spacing w:val="20"/>
              </w:rPr>
            </w:pPr>
            <w:r w:rsidRPr="004C2912">
              <w:rPr>
                <w:spacing w:val="20"/>
              </w:rPr>
              <w:t>Прекращение предъявления протестов, претензий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10:30</w:t>
            </w:r>
          </w:p>
        </w:tc>
      </w:tr>
      <w:tr w:rsidR="00704DC1" w:rsidRPr="004C2912" w:rsidTr="001D04DD">
        <w:trPr>
          <w:trHeight w:val="403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tabs>
                <w:tab w:val="left" w:pos="0"/>
              </w:tabs>
              <w:rPr>
                <w:b/>
                <w:spacing w:val="20"/>
              </w:rPr>
            </w:pPr>
            <w:r w:rsidRPr="004C2912">
              <w:rPr>
                <w:spacing w:val="20"/>
              </w:rPr>
              <w:t>Окончательные результаты соревнований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</w:rPr>
              <w:t>11:00</w:t>
            </w:r>
          </w:p>
        </w:tc>
      </w:tr>
      <w:tr w:rsidR="00704DC1" w:rsidRPr="004C2912" w:rsidTr="001D04DD">
        <w:trPr>
          <w:trHeight w:val="424"/>
        </w:trPr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tabs>
                <w:tab w:val="left" w:pos="0"/>
              </w:tabs>
              <w:rPr>
                <w:b/>
                <w:spacing w:val="20"/>
                <w:lang w:val="en-US"/>
              </w:rPr>
            </w:pPr>
            <w:r w:rsidRPr="004C2912">
              <w:rPr>
                <w:spacing w:val="20"/>
              </w:rPr>
              <w:t>Награждение уч</w:t>
            </w:r>
            <w:r w:rsidR="001D04DD" w:rsidRPr="004C2912">
              <w:rPr>
                <w:spacing w:val="20"/>
              </w:rPr>
              <w:t>астников, закрытие соревнования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>
            <w:pPr>
              <w:jc w:val="center"/>
              <w:rPr>
                <w:spacing w:val="20"/>
              </w:rPr>
            </w:pPr>
            <w:r w:rsidRPr="004C2912">
              <w:rPr>
                <w:b/>
                <w:spacing w:val="20"/>
                <w:lang w:val="en-US"/>
              </w:rPr>
              <w:t>12</w:t>
            </w:r>
            <w:r w:rsidRPr="004C2912">
              <w:rPr>
                <w:b/>
                <w:spacing w:val="20"/>
              </w:rPr>
              <w:t>:00</w:t>
            </w:r>
          </w:p>
        </w:tc>
      </w:tr>
    </w:tbl>
    <w:p w:rsidR="00704DC1" w:rsidRPr="004C2912" w:rsidRDefault="001D04DD" w:rsidP="001D04DD">
      <w:pPr>
        <w:pStyle w:val="Headerreglament"/>
        <w:rPr>
          <w:spacing w:val="20"/>
        </w:rPr>
      </w:pPr>
      <w:r w:rsidRPr="004C2912">
        <w:rPr>
          <w:spacing w:val="20"/>
        </w:rPr>
        <w:br w:type="page"/>
      </w:r>
      <w:bookmarkStart w:id="3" w:name="_Toc396296974"/>
      <w:r w:rsidR="00704DC1" w:rsidRPr="004C2912">
        <w:rPr>
          <w:spacing w:val="20"/>
        </w:rPr>
        <w:lastRenderedPageBreak/>
        <w:t>4. ОБЩИЕ УСЛОВИЯ</w:t>
      </w:r>
      <w:bookmarkEnd w:id="3"/>
    </w:p>
    <w:p w:rsidR="00704DC1" w:rsidRPr="004C2912" w:rsidRDefault="00704DC1" w:rsidP="000961B3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4.1.</w:t>
      </w:r>
      <w:r w:rsidR="0081466E" w:rsidRPr="004C2912">
        <w:rPr>
          <w:b/>
          <w:spacing w:val="20"/>
        </w:rPr>
        <w:tab/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</w:t>
      </w:r>
      <w:r w:rsidR="004F5763" w:rsidRPr="004C2912">
        <w:rPr>
          <w:spacing w:val="20"/>
        </w:rPr>
        <w:t>ейд «</w:t>
      </w:r>
      <w:r w:rsidR="00BD68B5">
        <w:rPr>
          <w:spacing w:val="20"/>
        </w:rPr>
        <w:t>Бегемот-</w:t>
      </w:r>
      <w:proofErr w:type="spellStart"/>
      <w:r w:rsidR="00BD68B5">
        <w:rPr>
          <w:spacing w:val="20"/>
        </w:rPr>
        <w:t>трофи</w:t>
      </w:r>
      <w:proofErr w:type="spellEnd"/>
      <w:r w:rsidR="004F5763" w:rsidRPr="004C2912">
        <w:rPr>
          <w:spacing w:val="20"/>
        </w:rPr>
        <w:t xml:space="preserve">» проводится </w:t>
      </w:r>
      <w:r w:rsidR="00A71EF4" w:rsidRPr="004C2912">
        <w:rPr>
          <w:spacing w:val="20"/>
        </w:rPr>
        <w:t>2</w:t>
      </w:r>
      <w:r w:rsidR="00BD68B5">
        <w:rPr>
          <w:spacing w:val="20"/>
        </w:rPr>
        <w:t>7</w:t>
      </w:r>
      <w:r w:rsidRPr="004C2912">
        <w:rPr>
          <w:spacing w:val="20"/>
        </w:rPr>
        <w:t xml:space="preserve"> </w:t>
      </w:r>
      <w:r w:rsidR="00BD68B5">
        <w:rPr>
          <w:spacing w:val="20"/>
        </w:rPr>
        <w:t>июня</w:t>
      </w:r>
      <w:r w:rsidR="00A71EF4" w:rsidRPr="004C2912">
        <w:rPr>
          <w:spacing w:val="20"/>
        </w:rPr>
        <w:t xml:space="preserve"> 2015</w:t>
      </w:r>
      <w:r w:rsidR="001D04DD" w:rsidRPr="004C2912">
        <w:rPr>
          <w:spacing w:val="20"/>
        </w:rPr>
        <w:t xml:space="preserve"> </w:t>
      </w:r>
      <w:r w:rsidRPr="004C2912">
        <w:rPr>
          <w:spacing w:val="20"/>
        </w:rPr>
        <w:t>г. Официальное время соревнования</w:t>
      </w:r>
      <w:r w:rsidR="001D04DD" w:rsidRPr="004C2912">
        <w:rPr>
          <w:spacing w:val="20"/>
        </w:rPr>
        <w:t>:</w:t>
      </w:r>
      <w:r w:rsidRPr="004C2912">
        <w:rPr>
          <w:spacing w:val="20"/>
        </w:rPr>
        <w:t xml:space="preserve"> </w:t>
      </w:r>
      <w:proofErr w:type="gramStart"/>
      <w:r w:rsidRPr="004C2912">
        <w:rPr>
          <w:spacing w:val="20"/>
          <w:lang w:val="en-US"/>
        </w:rPr>
        <w:t>GMT</w:t>
      </w:r>
      <w:r w:rsidRPr="004C2912">
        <w:rPr>
          <w:spacing w:val="20"/>
        </w:rPr>
        <w:t>+06</w:t>
      </w:r>
      <w:r w:rsidR="00324819" w:rsidRPr="004C2912">
        <w:rPr>
          <w:spacing w:val="20"/>
        </w:rPr>
        <w:t>:</w:t>
      </w:r>
      <w:r w:rsidRPr="004C2912">
        <w:rPr>
          <w:spacing w:val="20"/>
        </w:rPr>
        <w:t xml:space="preserve">00, </w:t>
      </w:r>
      <w:r w:rsidR="001D04DD" w:rsidRPr="004C2912">
        <w:rPr>
          <w:spacing w:val="20"/>
        </w:rPr>
        <w:t xml:space="preserve">г. </w:t>
      </w:r>
      <w:r w:rsidR="00BD68B5">
        <w:rPr>
          <w:spacing w:val="20"/>
        </w:rPr>
        <w:t>Барнаул</w:t>
      </w:r>
      <w:r w:rsidRPr="004C2912">
        <w:rPr>
          <w:spacing w:val="20"/>
        </w:rPr>
        <w:t>.</w:t>
      </w:r>
      <w:proofErr w:type="gramEnd"/>
    </w:p>
    <w:p w:rsidR="00704DC1" w:rsidRPr="004C2912" w:rsidRDefault="00704DC1" w:rsidP="000961B3">
      <w:pPr>
        <w:widowControl w:val="0"/>
        <w:shd w:val="clear" w:color="auto" w:fill="FFFFFF"/>
        <w:tabs>
          <w:tab w:val="left" w:pos="142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4.2.</w:t>
      </w:r>
      <w:r w:rsidR="0081466E" w:rsidRPr="004C2912">
        <w:rPr>
          <w:b/>
          <w:spacing w:val="20"/>
        </w:rPr>
        <w:tab/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 «</w:t>
      </w:r>
      <w:r w:rsidR="00BD68B5">
        <w:rPr>
          <w:spacing w:val="20"/>
        </w:rPr>
        <w:t>Бегемот-</w:t>
      </w:r>
      <w:proofErr w:type="spellStart"/>
      <w:r w:rsidR="00BD68B5">
        <w:rPr>
          <w:spacing w:val="20"/>
        </w:rPr>
        <w:t>трофи</w:t>
      </w:r>
      <w:proofErr w:type="spellEnd"/>
      <w:r w:rsidR="004F5763" w:rsidRPr="004C2912">
        <w:rPr>
          <w:spacing w:val="20"/>
        </w:rPr>
        <w:t>» является</w:t>
      </w:r>
      <w:r w:rsidR="00324819" w:rsidRPr="004C2912">
        <w:rPr>
          <w:spacing w:val="20"/>
        </w:rPr>
        <w:t xml:space="preserve"> </w:t>
      </w:r>
      <w:r w:rsidR="00BD68B5">
        <w:rPr>
          <w:spacing w:val="20"/>
        </w:rPr>
        <w:t>2</w:t>
      </w:r>
      <w:r w:rsidRPr="004C2912">
        <w:rPr>
          <w:spacing w:val="20"/>
        </w:rPr>
        <w:t xml:space="preserve"> этапом</w:t>
      </w:r>
      <w:r w:rsidR="001D04DD" w:rsidRPr="004C2912">
        <w:rPr>
          <w:spacing w:val="20"/>
        </w:rPr>
        <w:t xml:space="preserve"> </w:t>
      </w:r>
      <w:r w:rsidRPr="004C2912">
        <w:rPr>
          <w:spacing w:val="20"/>
        </w:rPr>
        <w:t>Чемпионата</w:t>
      </w:r>
      <w:r w:rsidR="00AA081D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Сибири 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201</w:t>
      </w:r>
      <w:r w:rsidR="00A71EF4" w:rsidRPr="004C2912">
        <w:rPr>
          <w:spacing w:val="20"/>
        </w:rPr>
        <w:t>5</w:t>
      </w:r>
      <w:r w:rsidRPr="004C2912">
        <w:rPr>
          <w:spacing w:val="20"/>
        </w:rPr>
        <w:t xml:space="preserve"> г.</w:t>
      </w:r>
    </w:p>
    <w:p w:rsidR="00704DC1" w:rsidRPr="004C2912" w:rsidRDefault="00704DC1" w:rsidP="000961B3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4.3.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Встреча участников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«</w:t>
      </w:r>
      <w:r w:rsidR="00BD68B5">
        <w:rPr>
          <w:spacing w:val="20"/>
        </w:rPr>
        <w:t>Бегемот-</w:t>
      </w:r>
      <w:proofErr w:type="spellStart"/>
      <w:r w:rsidR="00BD68B5">
        <w:rPr>
          <w:spacing w:val="20"/>
        </w:rPr>
        <w:t>трофи</w:t>
      </w:r>
      <w:proofErr w:type="spellEnd"/>
      <w:r w:rsidR="00A71EF4" w:rsidRPr="004C2912">
        <w:rPr>
          <w:spacing w:val="20"/>
        </w:rPr>
        <w:t>» назначена на 2</w:t>
      </w:r>
      <w:r w:rsidR="00BD68B5">
        <w:rPr>
          <w:spacing w:val="20"/>
        </w:rPr>
        <w:t>5</w:t>
      </w:r>
      <w:r w:rsidR="00790EF9" w:rsidRPr="004C2912">
        <w:rPr>
          <w:spacing w:val="20"/>
        </w:rPr>
        <w:t xml:space="preserve"> </w:t>
      </w:r>
      <w:r w:rsidR="00BD68B5">
        <w:rPr>
          <w:spacing w:val="20"/>
        </w:rPr>
        <w:t>июня</w:t>
      </w:r>
      <w:r w:rsidR="00A71EF4" w:rsidRPr="004C2912">
        <w:rPr>
          <w:spacing w:val="20"/>
        </w:rPr>
        <w:t xml:space="preserve"> </w:t>
      </w:r>
      <w:r w:rsidRPr="004C2912">
        <w:rPr>
          <w:spacing w:val="20"/>
        </w:rPr>
        <w:t>201</w:t>
      </w:r>
      <w:r w:rsidR="00A71EF4" w:rsidRPr="004C2912">
        <w:rPr>
          <w:spacing w:val="20"/>
        </w:rPr>
        <w:t>5</w:t>
      </w:r>
      <w:r w:rsidR="004F5763" w:rsidRPr="004C2912">
        <w:rPr>
          <w:spacing w:val="20"/>
        </w:rPr>
        <w:t xml:space="preserve"> </w:t>
      </w:r>
      <w:r w:rsidRPr="004C2912">
        <w:rPr>
          <w:spacing w:val="20"/>
        </w:rPr>
        <w:t>г.</w:t>
      </w:r>
    </w:p>
    <w:p w:rsidR="00704DC1" w:rsidRPr="004C2912" w:rsidRDefault="00704DC1" w:rsidP="001D04DD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spacing w:before="120"/>
        <w:rPr>
          <w:spacing w:val="20"/>
        </w:rPr>
      </w:pPr>
      <w:r w:rsidRPr="004C2912">
        <w:rPr>
          <w:b/>
          <w:spacing w:val="20"/>
        </w:rPr>
        <w:t>4.4.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Координаты базового лагеря соревнований: </w:t>
      </w:r>
      <w:r w:rsidRPr="004C2912">
        <w:rPr>
          <w:b/>
          <w:spacing w:val="20"/>
          <w:lang w:val="en-US"/>
        </w:rPr>
        <w:t>GPS</w:t>
      </w:r>
      <w:r w:rsidR="004F5763" w:rsidRPr="004C2912">
        <w:rPr>
          <w:b/>
          <w:spacing w:val="20"/>
        </w:rPr>
        <w:t xml:space="preserve"> N</w:t>
      </w:r>
      <w:r w:rsidR="0041487B" w:rsidRPr="004C2912">
        <w:rPr>
          <w:b/>
          <w:spacing w:val="20"/>
        </w:rPr>
        <w:t>5</w:t>
      </w:r>
      <w:r w:rsidR="00BD68B5">
        <w:rPr>
          <w:b/>
          <w:spacing w:val="20"/>
        </w:rPr>
        <w:t>3</w:t>
      </w:r>
      <w:r w:rsidR="004F5763" w:rsidRPr="004C2912">
        <w:rPr>
          <w:b/>
          <w:spacing w:val="20"/>
        </w:rPr>
        <w:t>°</w:t>
      </w:r>
      <w:r w:rsidR="00BD68B5">
        <w:rPr>
          <w:b/>
          <w:spacing w:val="20"/>
        </w:rPr>
        <w:t>55</w:t>
      </w:r>
      <w:r w:rsidR="004F5763" w:rsidRPr="004C2912">
        <w:rPr>
          <w:b/>
          <w:spacing w:val="20"/>
        </w:rPr>
        <w:t>.</w:t>
      </w:r>
      <w:r w:rsidR="00BD68B5">
        <w:rPr>
          <w:b/>
          <w:spacing w:val="20"/>
        </w:rPr>
        <w:t>282</w:t>
      </w:r>
      <w:r w:rsidR="004F5763" w:rsidRPr="004C2912">
        <w:rPr>
          <w:b/>
          <w:spacing w:val="20"/>
        </w:rPr>
        <w:t>'</w:t>
      </w:r>
      <w:r w:rsidR="004A3D62" w:rsidRPr="004C2912">
        <w:rPr>
          <w:b/>
          <w:spacing w:val="20"/>
        </w:rPr>
        <w:t xml:space="preserve"> </w:t>
      </w:r>
      <w:r w:rsidR="004F5763" w:rsidRPr="004C2912">
        <w:rPr>
          <w:b/>
          <w:spacing w:val="20"/>
        </w:rPr>
        <w:t>E</w:t>
      </w:r>
      <w:r w:rsidR="0041487B" w:rsidRPr="004C2912">
        <w:rPr>
          <w:b/>
          <w:spacing w:val="20"/>
        </w:rPr>
        <w:t>84</w:t>
      </w:r>
      <w:r w:rsidR="004F5763" w:rsidRPr="004C2912">
        <w:rPr>
          <w:b/>
          <w:spacing w:val="20"/>
        </w:rPr>
        <w:t>°</w:t>
      </w:r>
      <w:r w:rsidR="00BD68B5">
        <w:rPr>
          <w:b/>
          <w:spacing w:val="20"/>
        </w:rPr>
        <w:t>10</w:t>
      </w:r>
      <w:r w:rsidR="004F5763" w:rsidRPr="004C2912">
        <w:rPr>
          <w:b/>
          <w:spacing w:val="20"/>
        </w:rPr>
        <w:t>.</w:t>
      </w:r>
      <w:r w:rsidR="00BD68B5">
        <w:rPr>
          <w:b/>
          <w:spacing w:val="20"/>
        </w:rPr>
        <w:t>893</w:t>
      </w:r>
      <w:r w:rsidRPr="004C2912">
        <w:rPr>
          <w:b/>
          <w:spacing w:val="20"/>
        </w:rPr>
        <w:t>'</w:t>
      </w:r>
    </w:p>
    <w:p w:rsidR="00704DC1" w:rsidRPr="004C2912" w:rsidRDefault="00704DC1" w:rsidP="0041487B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spacing w:before="120"/>
        <w:rPr>
          <w:spacing w:val="20"/>
        </w:rPr>
      </w:pPr>
      <w:r w:rsidRPr="004C2912">
        <w:rPr>
          <w:b/>
          <w:spacing w:val="20"/>
        </w:rPr>
        <w:t>4.5.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Легенда проезда до базового лагеря публикуется на официальных сайтах Чемпионата Сибири 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201</w:t>
      </w:r>
      <w:r w:rsidR="00A71EF4" w:rsidRPr="004C2912">
        <w:rPr>
          <w:spacing w:val="20"/>
        </w:rPr>
        <w:t>5</w:t>
      </w:r>
      <w:r w:rsidR="001D04DD" w:rsidRPr="004C2912">
        <w:rPr>
          <w:spacing w:val="20"/>
        </w:rPr>
        <w:t>:</w:t>
      </w:r>
    </w:p>
    <w:p w:rsidR="00704DC1" w:rsidRPr="004C2912" w:rsidRDefault="00777F15" w:rsidP="000961B3">
      <w:pPr>
        <w:shd w:val="clear" w:color="auto" w:fill="FFFFFF"/>
        <w:tabs>
          <w:tab w:val="left" w:pos="0"/>
        </w:tabs>
        <w:spacing w:before="14"/>
        <w:jc w:val="both"/>
        <w:rPr>
          <w:b/>
          <w:spacing w:val="20"/>
        </w:rPr>
      </w:pPr>
      <w:hyperlink r:id="rId8" w:history="1">
        <w:r w:rsidR="00704DC1" w:rsidRPr="004C2912">
          <w:rPr>
            <w:rStyle w:val="a3"/>
            <w:spacing w:val="20"/>
          </w:rPr>
          <w:t>www.mbo4x4.ru</w:t>
        </w:r>
      </w:hyperlink>
      <w:r w:rsidR="00704DC1" w:rsidRPr="004C2912">
        <w:rPr>
          <w:spacing w:val="20"/>
        </w:rPr>
        <w:t xml:space="preserve">, </w:t>
      </w:r>
      <w:hyperlink r:id="rId9" w:history="1">
        <w:r w:rsidR="00704DC1" w:rsidRPr="004C2912">
          <w:rPr>
            <w:rStyle w:val="a3"/>
            <w:spacing w:val="20"/>
          </w:rPr>
          <w:t>www.altay4x4.ru</w:t>
        </w:r>
      </w:hyperlink>
      <w:r w:rsidR="00704DC1" w:rsidRPr="004C2912">
        <w:rPr>
          <w:spacing w:val="20"/>
        </w:rPr>
        <w:t xml:space="preserve">, </w:t>
      </w:r>
      <w:hyperlink w:history="1">
        <w:r w:rsidR="00704DC1" w:rsidRPr="004C2912">
          <w:rPr>
            <w:rStyle w:val="a3"/>
            <w:spacing w:val="20"/>
          </w:rPr>
          <w:t>www.tomsk4х4.ru</w:t>
        </w:r>
      </w:hyperlink>
      <w:r w:rsidR="00704DC1" w:rsidRPr="004C2912">
        <w:rPr>
          <w:spacing w:val="20"/>
        </w:rPr>
        <w:t xml:space="preserve">, </w:t>
      </w:r>
      <w:hyperlink r:id="rId10" w:history="1">
        <w:r w:rsidR="00704DC1" w:rsidRPr="004C2912">
          <w:rPr>
            <w:rStyle w:val="a3"/>
            <w:spacing w:val="20"/>
          </w:rPr>
          <w:t>www.region04x4.ru</w:t>
        </w:r>
      </w:hyperlink>
      <w:r w:rsidR="00704DC1" w:rsidRPr="004C2912">
        <w:rPr>
          <w:spacing w:val="20"/>
        </w:rPr>
        <w:t xml:space="preserve">, </w:t>
      </w:r>
      <w:hyperlink r:id="rId11" w:history="1">
        <w:r w:rsidR="001D04DD" w:rsidRPr="004C2912">
          <w:rPr>
            <w:rStyle w:val="a3"/>
            <w:spacing w:val="20"/>
            <w:lang w:val="en-US"/>
          </w:rPr>
          <w:t>www</w:t>
        </w:r>
        <w:r w:rsidR="001D04DD" w:rsidRPr="004C2912">
          <w:rPr>
            <w:rStyle w:val="a3"/>
            <w:spacing w:val="20"/>
          </w:rPr>
          <w:t>.</w:t>
        </w:r>
        <w:proofErr w:type="spellStart"/>
        <w:r w:rsidR="001D04DD" w:rsidRPr="004C2912">
          <w:rPr>
            <w:rStyle w:val="a3"/>
            <w:spacing w:val="20"/>
            <w:lang w:val="en-US"/>
          </w:rPr>
          <w:t>fas</w:t>
        </w:r>
        <w:proofErr w:type="spellEnd"/>
        <w:r w:rsidR="001D04DD" w:rsidRPr="004C2912">
          <w:rPr>
            <w:rStyle w:val="a3"/>
            <w:spacing w:val="20"/>
          </w:rPr>
          <w:t>22.</w:t>
        </w:r>
        <w:proofErr w:type="spellStart"/>
        <w:r w:rsidR="001D04DD" w:rsidRPr="004C2912">
          <w:rPr>
            <w:rStyle w:val="a3"/>
            <w:spacing w:val="20"/>
            <w:lang w:val="en-US"/>
          </w:rPr>
          <w:t>ru</w:t>
        </w:r>
        <w:proofErr w:type="spellEnd"/>
      </w:hyperlink>
    </w:p>
    <w:p w:rsidR="00BD68B5" w:rsidRPr="004C2912" w:rsidRDefault="00704DC1" w:rsidP="00BD68B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spacing w:before="120"/>
        <w:rPr>
          <w:spacing w:val="20"/>
        </w:rPr>
      </w:pPr>
      <w:r w:rsidRPr="004C2912">
        <w:rPr>
          <w:b/>
          <w:spacing w:val="20"/>
        </w:rPr>
        <w:t>4.6.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Старт и финиш соревнования в базовом лагере </w:t>
      </w:r>
      <w:r w:rsidR="00BD68B5" w:rsidRPr="004C2912">
        <w:rPr>
          <w:b/>
          <w:spacing w:val="20"/>
          <w:lang w:val="en-US"/>
        </w:rPr>
        <w:t>GPS</w:t>
      </w:r>
      <w:r w:rsidR="00BD68B5" w:rsidRPr="004C2912">
        <w:rPr>
          <w:b/>
          <w:spacing w:val="20"/>
        </w:rPr>
        <w:t xml:space="preserve"> N5</w:t>
      </w:r>
      <w:r w:rsidR="00BD68B5">
        <w:rPr>
          <w:b/>
          <w:spacing w:val="20"/>
        </w:rPr>
        <w:t>3</w:t>
      </w:r>
      <w:r w:rsidR="00BD68B5" w:rsidRPr="004C2912">
        <w:rPr>
          <w:b/>
          <w:spacing w:val="20"/>
        </w:rPr>
        <w:t>°</w:t>
      </w:r>
      <w:r w:rsidR="00BD68B5">
        <w:rPr>
          <w:b/>
          <w:spacing w:val="20"/>
        </w:rPr>
        <w:t>55</w:t>
      </w:r>
      <w:r w:rsidR="00BD68B5" w:rsidRPr="004C2912">
        <w:rPr>
          <w:b/>
          <w:spacing w:val="20"/>
        </w:rPr>
        <w:t>.</w:t>
      </w:r>
      <w:r w:rsidR="00BD68B5">
        <w:rPr>
          <w:b/>
          <w:spacing w:val="20"/>
        </w:rPr>
        <w:t>282</w:t>
      </w:r>
      <w:r w:rsidR="00BD68B5" w:rsidRPr="004C2912">
        <w:rPr>
          <w:b/>
          <w:spacing w:val="20"/>
        </w:rPr>
        <w:t>' E84°</w:t>
      </w:r>
      <w:r w:rsidR="00BD68B5">
        <w:rPr>
          <w:b/>
          <w:spacing w:val="20"/>
        </w:rPr>
        <w:t>10</w:t>
      </w:r>
      <w:r w:rsidR="00BD68B5" w:rsidRPr="004C2912">
        <w:rPr>
          <w:b/>
          <w:spacing w:val="20"/>
        </w:rPr>
        <w:t>.</w:t>
      </w:r>
      <w:r w:rsidR="00BD68B5">
        <w:rPr>
          <w:b/>
          <w:spacing w:val="20"/>
        </w:rPr>
        <w:t>893</w:t>
      </w:r>
      <w:r w:rsidR="00BD68B5" w:rsidRPr="004C2912">
        <w:rPr>
          <w:b/>
          <w:spacing w:val="20"/>
        </w:rPr>
        <w:t>'</w:t>
      </w:r>
    </w:p>
    <w:p w:rsidR="00704DC1" w:rsidRPr="004C2912" w:rsidRDefault="00704DC1" w:rsidP="00BD68B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spacing w:before="120"/>
        <w:rPr>
          <w:b/>
          <w:spacing w:val="20"/>
        </w:rPr>
      </w:pPr>
      <w:r w:rsidRPr="004C2912">
        <w:rPr>
          <w:b/>
          <w:spacing w:val="20"/>
        </w:rPr>
        <w:t>4.7.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Общая пр</w:t>
      </w:r>
      <w:r w:rsidR="00065237" w:rsidRPr="004C2912">
        <w:rPr>
          <w:spacing w:val="20"/>
        </w:rPr>
        <w:t>отяженность маршрута</w:t>
      </w:r>
      <w:r w:rsidR="003E216B">
        <w:rPr>
          <w:spacing w:val="20"/>
        </w:rPr>
        <w:t>:</w:t>
      </w:r>
      <w:r w:rsidR="00065237" w:rsidRPr="004C2912">
        <w:rPr>
          <w:spacing w:val="20"/>
        </w:rPr>
        <w:t xml:space="preserve"> не более 1</w:t>
      </w:r>
      <w:r w:rsidR="00A71EF4" w:rsidRPr="004C2912">
        <w:rPr>
          <w:spacing w:val="20"/>
        </w:rPr>
        <w:t>0</w:t>
      </w:r>
      <w:r w:rsidRPr="004C2912">
        <w:rPr>
          <w:spacing w:val="20"/>
        </w:rPr>
        <w:t>0</w:t>
      </w:r>
      <w:r w:rsidR="001D04DD" w:rsidRPr="004C2912">
        <w:rPr>
          <w:spacing w:val="20"/>
        </w:rPr>
        <w:t xml:space="preserve"> км.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F0632D">
        <w:rPr>
          <w:b/>
          <w:spacing w:val="20"/>
        </w:rPr>
        <w:t>4.8.</w:t>
      </w:r>
      <w:r w:rsidR="0081466E" w:rsidRPr="00F0632D">
        <w:rPr>
          <w:b/>
          <w:spacing w:val="20"/>
        </w:rPr>
        <w:tab/>
      </w:r>
      <w:r w:rsidRPr="00F0632D">
        <w:rPr>
          <w:spacing w:val="20"/>
        </w:rPr>
        <w:t xml:space="preserve">Количество </w:t>
      </w:r>
      <w:r w:rsidR="00B64B06" w:rsidRPr="00F0632D">
        <w:rPr>
          <w:spacing w:val="20"/>
        </w:rPr>
        <w:t xml:space="preserve">дополнительных </w:t>
      </w:r>
      <w:r w:rsidR="003E216B" w:rsidRPr="00F0632D">
        <w:rPr>
          <w:spacing w:val="20"/>
        </w:rPr>
        <w:t>с</w:t>
      </w:r>
      <w:r w:rsidRPr="00F0632D">
        <w:rPr>
          <w:spacing w:val="20"/>
        </w:rPr>
        <w:t xml:space="preserve">пециальных </w:t>
      </w:r>
      <w:r w:rsidR="003E216B" w:rsidRPr="00F0632D">
        <w:rPr>
          <w:spacing w:val="20"/>
        </w:rPr>
        <w:t>у</w:t>
      </w:r>
      <w:r w:rsidRPr="00F0632D">
        <w:rPr>
          <w:spacing w:val="20"/>
        </w:rPr>
        <w:t xml:space="preserve">частков (далее </w:t>
      </w:r>
      <w:r w:rsidR="001D04DD" w:rsidRPr="00F0632D">
        <w:rPr>
          <w:spacing w:val="20"/>
        </w:rPr>
        <w:t>«</w:t>
      </w:r>
      <w:r w:rsidR="00B64B06" w:rsidRPr="00F0632D">
        <w:rPr>
          <w:spacing w:val="20"/>
        </w:rPr>
        <w:t>Д</w:t>
      </w:r>
      <w:r w:rsidRPr="00F0632D">
        <w:rPr>
          <w:spacing w:val="20"/>
        </w:rPr>
        <w:t>СУ</w:t>
      </w:r>
      <w:r w:rsidR="001D04DD" w:rsidRPr="00F0632D">
        <w:rPr>
          <w:spacing w:val="20"/>
        </w:rPr>
        <w:t>»</w:t>
      </w:r>
      <w:r w:rsidRPr="00F0632D">
        <w:rPr>
          <w:spacing w:val="20"/>
        </w:rPr>
        <w:t>)</w:t>
      </w:r>
      <w:r w:rsidR="001D04DD" w:rsidRPr="00F0632D">
        <w:rPr>
          <w:spacing w:val="20"/>
        </w:rPr>
        <w:t>:</w:t>
      </w:r>
      <w:r w:rsidRPr="00F0632D">
        <w:rPr>
          <w:spacing w:val="20"/>
        </w:rPr>
        <w:t xml:space="preserve"> </w:t>
      </w:r>
      <w:r w:rsidR="00F0632D">
        <w:rPr>
          <w:spacing w:val="20"/>
        </w:rPr>
        <w:t xml:space="preserve">до </w:t>
      </w:r>
      <w:r w:rsidR="00B64B06" w:rsidRPr="00F0632D">
        <w:rPr>
          <w:spacing w:val="20"/>
        </w:rPr>
        <w:t xml:space="preserve">5 </w:t>
      </w:r>
      <w:r w:rsidR="004F5763" w:rsidRPr="00F0632D">
        <w:rPr>
          <w:spacing w:val="20"/>
        </w:rPr>
        <w:t xml:space="preserve">для </w:t>
      </w:r>
      <w:r w:rsidR="00B64B06" w:rsidRPr="00F0632D">
        <w:rPr>
          <w:spacing w:val="20"/>
        </w:rPr>
        <w:t xml:space="preserve">всех </w:t>
      </w:r>
      <w:r w:rsidRPr="00F0632D">
        <w:rPr>
          <w:spacing w:val="20"/>
        </w:rPr>
        <w:t>класс</w:t>
      </w:r>
      <w:r w:rsidR="004F5763" w:rsidRPr="00F0632D">
        <w:rPr>
          <w:spacing w:val="20"/>
        </w:rPr>
        <w:t xml:space="preserve">ов </w:t>
      </w:r>
      <w:proofErr w:type="spellStart"/>
      <w:r w:rsidR="00B64B06" w:rsidRPr="00F0632D">
        <w:rPr>
          <w:spacing w:val="20"/>
        </w:rPr>
        <w:t>СтокК</w:t>
      </w:r>
      <w:proofErr w:type="spellEnd"/>
      <w:r w:rsidR="00B64B06" w:rsidRPr="00F0632D">
        <w:rPr>
          <w:spacing w:val="20"/>
        </w:rPr>
        <w:t>, СК</w:t>
      </w:r>
      <w:r w:rsidR="00F0632D" w:rsidRPr="00F0632D">
        <w:rPr>
          <w:spacing w:val="20"/>
        </w:rPr>
        <w:t>,</w:t>
      </w:r>
      <w:r w:rsidR="00B64B06" w:rsidRPr="00F0632D">
        <w:rPr>
          <w:spacing w:val="20"/>
        </w:rPr>
        <w:t xml:space="preserve"> </w:t>
      </w:r>
      <w:proofErr w:type="gramStart"/>
      <w:r w:rsidR="004F5763" w:rsidRPr="00F0632D">
        <w:rPr>
          <w:spacing w:val="20"/>
        </w:rPr>
        <w:t>ТР</w:t>
      </w:r>
      <w:proofErr w:type="gramEnd"/>
      <w:r w:rsidR="004F5763" w:rsidRPr="00F0632D">
        <w:rPr>
          <w:spacing w:val="20"/>
        </w:rPr>
        <w:t>, ЭК</w:t>
      </w:r>
      <w:r w:rsidR="00A71EF4" w:rsidRPr="00F0632D">
        <w:rPr>
          <w:spacing w:val="20"/>
        </w:rPr>
        <w:t xml:space="preserve">, </w:t>
      </w:r>
      <w:r w:rsidR="00A71EF4" w:rsidRPr="00F0632D">
        <w:rPr>
          <w:spacing w:val="20"/>
          <w:lang w:val="en-US"/>
        </w:rPr>
        <w:t>ATV</w:t>
      </w:r>
      <w:r w:rsidR="004F5763" w:rsidRPr="00F0632D">
        <w:rPr>
          <w:spacing w:val="20"/>
        </w:rPr>
        <w:t>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4.9.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Пресс-центр находится в штабе.</w:t>
      </w:r>
    </w:p>
    <w:p w:rsidR="00704DC1" w:rsidRPr="004C2912" w:rsidRDefault="00704DC1" w:rsidP="000961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4.10.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Базовая опорная точка координат находится в </w:t>
      </w:r>
      <w:r w:rsidR="003E216B">
        <w:rPr>
          <w:spacing w:val="20"/>
        </w:rPr>
        <w:t>б</w:t>
      </w:r>
      <w:r w:rsidR="003E216B" w:rsidRPr="004C2912">
        <w:rPr>
          <w:spacing w:val="20"/>
        </w:rPr>
        <w:t xml:space="preserve">азовом </w:t>
      </w:r>
      <w:r w:rsidR="003E216B">
        <w:rPr>
          <w:spacing w:val="20"/>
        </w:rPr>
        <w:t>л</w:t>
      </w:r>
      <w:r w:rsidR="003E216B" w:rsidRPr="004C2912">
        <w:rPr>
          <w:spacing w:val="20"/>
        </w:rPr>
        <w:t xml:space="preserve">агере </w:t>
      </w:r>
      <w:r w:rsidR="001D04DD" w:rsidRPr="004C2912">
        <w:rPr>
          <w:spacing w:val="20"/>
        </w:rPr>
        <w:t>(далее «</w:t>
      </w:r>
      <w:r w:rsidRPr="004C2912">
        <w:rPr>
          <w:spacing w:val="20"/>
        </w:rPr>
        <w:t>БЛ</w:t>
      </w:r>
      <w:r w:rsidR="001D04DD" w:rsidRPr="004C2912">
        <w:rPr>
          <w:spacing w:val="20"/>
        </w:rPr>
        <w:t>»</w:t>
      </w:r>
      <w:r w:rsidRPr="004C2912">
        <w:rPr>
          <w:spacing w:val="20"/>
        </w:rPr>
        <w:t>) в формате WGS8</w:t>
      </w:r>
      <w:r w:rsidR="001D04DD" w:rsidRPr="004C2912">
        <w:rPr>
          <w:spacing w:val="20"/>
        </w:rPr>
        <w:t>4 (градусы, минуты, доли минут).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4.11.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Официальное табло</w:t>
      </w:r>
      <w:r w:rsidR="001D04DD" w:rsidRPr="004C2912">
        <w:rPr>
          <w:spacing w:val="20"/>
        </w:rPr>
        <w:t xml:space="preserve"> информации расположено в штабе</w:t>
      </w:r>
      <w:r w:rsidRPr="004C2912">
        <w:rPr>
          <w:spacing w:val="20"/>
        </w:rPr>
        <w:t xml:space="preserve"> в БЛ.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4.12.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Организатор соревнований</w:t>
      </w:r>
      <w:r w:rsidR="001D04DD" w:rsidRPr="004C2912">
        <w:rPr>
          <w:spacing w:val="20"/>
        </w:rPr>
        <w:t>:</w:t>
      </w:r>
      <w:r w:rsidRPr="004C2912">
        <w:rPr>
          <w:spacing w:val="20"/>
        </w:rPr>
        <w:t xml:space="preserve"> </w:t>
      </w:r>
      <w:r w:rsidR="00BD68B5">
        <w:rPr>
          <w:spacing w:val="20"/>
        </w:rPr>
        <w:t>АК</w:t>
      </w:r>
      <w:r w:rsidR="004F5763" w:rsidRPr="004C2912">
        <w:rPr>
          <w:spacing w:val="20"/>
        </w:rPr>
        <w:t>ОО «А</w:t>
      </w:r>
      <w:r w:rsidRPr="004C2912">
        <w:rPr>
          <w:spacing w:val="20"/>
        </w:rPr>
        <w:t xml:space="preserve">втоклуб </w:t>
      </w:r>
      <w:r w:rsidR="00BD68B5">
        <w:rPr>
          <w:spacing w:val="20"/>
        </w:rPr>
        <w:t>Алтай</w:t>
      </w:r>
      <w:r w:rsidR="004F5763" w:rsidRPr="004C2912">
        <w:rPr>
          <w:spacing w:val="20"/>
        </w:rPr>
        <w:t xml:space="preserve"> 4х4</w:t>
      </w:r>
      <w:r w:rsidRPr="004C2912">
        <w:rPr>
          <w:spacing w:val="20"/>
        </w:rPr>
        <w:t>»</w:t>
      </w:r>
      <w:r w:rsidR="001D04DD" w:rsidRPr="004C2912">
        <w:rPr>
          <w:spacing w:val="20"/>
        </w:rPr>
        <w:t>.</w:t>
      </w:r>
    </w:p>
    <w:p w:rsidR="00704DC1" w:rsidRPr="004C2912" w:rsidRDefault="00704DC1" w:rsidP="000961B3">
      <w:pPr>
        <w:shd w:val="clear" w:color="auto" w:fill="FFFFFF"/>
        <w:spacing w:before="120"/>
        <w:ind w:left="4" w:right="-1"/>
        <w:jc w:val="both"/>
        <w:rPr>
          <w:spacing w:val="20"/>
        </w:rPr>
      </w:pPr>
      <w:r w:rsidRPr="004C2912">
        <w:rPr>
          <w:b/>
          <w:spacing w:val="20"/>
        </w:rPr>
        <w:t>4.13.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Официальные лица ЧС (Организационный комитет ЧС)</w:t>
      </w:r>
      <w:r w:rsidR="001D04DD" w:rsidRPr="004C2912">
        <w:rPr>
          <w:spacing w:val="20"/>
        </w:rPr>
        <w:t>:</w:t>
      </w:r>
    </w:p>
    <w:p w:rsidR="00704DC1" w:rsidRPr="004C2912" w:rsidRDefault="00704DC1" w:rsidP="0081466E">
      <w:pPr>
        <w:spacing w:before="120"/>
        <w:rPr>
          <w:spacing w:val="20"/>
        </w:rPr>
      </w:pPr>
      <w:r w:rsidRPr="004C2912">
        <w:rPr>
          <w:spacing w:val="20"/>
        </w:rPr>
        <w:t>«МБО 4х4»</w:t>
      </w:r>
      <w:r w:rsidR="0081466E" w:rsidRPr="004C2912">
        <w:rPr>
          <w:spacing w:val="20"/>
        </w:rPr>
        <w:t>, г. Новосибирск</w:t>
      </w:r>
    </w:p>
    <w:p w:rsidR="00704DC1" w:rsidRPr="004C2912" w:rsidRDefault="00704DC1">
      <w:pPr>
        <w:rPr>
          <w:spacing w:val="20"/>
        </w:rPr>
      </w:pPr>
      <w:r w:rsidRPr="004C2912">
        <w:rPr>
          <w:spacing w:val="20"/>
        </w:rPr>
        <w:t>Широких Денис, Комиссаров Альберт, Шарков Вениамин</w:t>
      </w:r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Web: </w:t>
      </w:r>
      <w:hyperlink r:id="rId12" w:history="1">
        <w:r w:rsidRPr="004C2912">
          <w:rPr>
            <w:rStyle w:val="a3"/>
            <w:spacing w:val="20"/>
            <w:lang w:val="en-US"/>
          </w:rPr>
          <w:t>www.MBO4x4.ru</w:t>
        </w:r>
      </w:hyperlink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E-mail: </w:t>
      </w:r>
      <w:hyperlink r:id="rId13" w:history="1">
        <w:r w:rsidRPr="004C2912">
          <w:rPr>
            <w:rStyle w:val="a3"/>
            <w:spacing w:val="20"/>
            <w:lang w:val="en-US"/>
          </w:rPr>
          <w:t>denismovel@mail.ru</w:t>
        </w:r>
      </w:hyperlink>
    </w:p>
    <w:p w:rsidR="00704DC1" w:rsidRPr="004C2912" w:rsidRDefault="00704DC1" w:rsidP="0081466E">
      <w:pPr>
        <w:spacing w:before="120"/>
        <w:rPr>
          <w:color w:val="000000"/>
          <w:spacing w:val="20"/>
        </w:rPr>
      </w:pPr>
      <w:r w:rsidRPr="004C2912">
        <w:rPr>
          <w:spacing w:val="20"/>
        </w:rPr>
        <w:t>«Алтай 4х4»</w:t>
      </w:r>
      <w:r w:rsidR="0081466E" w:rsidRPr="004C2912">
        <w:rPr>
          <w:spacing w:val="20"/>
        </w:rPr>
        <w:t>,</w:t>
      </w:r>
      <w:r w:rsidRPr="004C2912">
        <w:rPr>
          <w:spacing w:val="20"/>
        </w:rPr>
        <w:t xml:space="preserve"> г. Барнаул</w:t>
      </w:r>
    </w:p>
    <w:p w:rsidR="00704DC1" w:rsidRPr="004C2912" w:rsidRDefault="00704DC1">
      <w:pPr>
        <w:rPr>
          <w:spacing w:val="20"/>
        </w:rPr>
      </w:pPr>
      <w:r w:rsidRPr="004C2912">
        <w:rPr>
          <w:color w:val="000000"/>
          <w:spacing w:val="20"/>
        </w:rPr>
        <w:t>Ильин Дмитрий, Некрасов Михаил</w:t>
      </w:r>
      <w:r w:rsidR="0081466E" w:rsidRPr="004C2912">
        <w:rPr>
          <w:spacing w:val="20"/>
        </w:rPr>
        <w:t xml:space="preserve">, </w:t>
      </w:r>
      <w:proofErr w:type="spellStart"/>
      <w:r w:rsidR="0081466E" w:rsidRPr="004C2912">
        <w:rPr>
          <w:spacing w:val="20"/>
        </w:rPr>
        <w:t>Роор</w:t>
      </w:r>
      <w:proofErr w:type="spellEnd"/>
      <w:r w:rsidR="0081466E" w:rsidRPr="004C2912">
        <w:rPr>
          <w:spacing w:val="20"/>
        </w:rPr>
        <w:t xml:space="preserve"> Юлия</w:t>
      </w:r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Web: </w:t>
      </w:r>
      <w:hyperlink r:id="rId14" w:history="1">
        <w:r w:rsidRPr="004C2912">
          <w:rPr>
            <w:rStyle w:val="a3"/>
            <w:spacing w:val="20"/>
            <w:lang w:val="en-US"/>
          </w:rPr>
          <w:t>www.altay4x4.ru</w:t>
        </w:r>
      </w:hyperlink>
    </w:p>
    <w:p w:rsidR="00704DC1" w:rsidRPr="004C2912" w:rsidRDefault="00704DC1">
      <w:pPr>
        <w:rPr>
          <w:color w:val="000000"/>
          <w:spacing w:val="20"/>
          <w:lang w:val="en-US"/>
        </w:rPr>
      </w:pPr>
      <w:r w:rsidRPr="004C2912">
        <w:rPr>
          <w:spacing w:val="20"/>
          <w:lang w:val="en-US"/>
        </w:rPr>
        <w:t>E-mail: 698666</w:t>
      </w:r>
      <w:hyperlink r:id="rId15" w:history="1">
        <w:r w:rsidRPr="004C2912">
          <w:rPr>
            <w:rStyle w:val="a3"/>
            <w:spacing w:val="20"/>
            <w:lang w:val="en-US"/>
          </w:rPr>
          <w:t>@mail.ru</w:t>
        </w:r>
      </w:hyperlink>
    </w:p>
    <w:p w:rsidR="00704DC1" w:rsidRPr="004C2912" w:rsidRDefault="00704DC1" w:rsidP="0081466E">
      <w:pPr>
        <w:spacing w:before="120"/>
        <w:rPr>
          <w:color w:val="000000"/>
          <w:spacing w:val="20"/>
        </w:rPr>
      </w:pPr>
      <w:r w:rsidRPr="004C2912">
        <w:rPr>
          <w:color w:val="000000"/>
          <w:spacing w:val="20"/>
        </w:rPr>
        <w:t>«Томск 4х4»</w:t>
      </w:r>
      <w:r w:rsidR="0081466E" w:rsidRPr="004C2912">
        <w:rPr>
          <w:color w:val="000000"/>
          <w:spacing w:val="20"/>
        </w:rPr>
        <w:t>,</w:t>
      </w:r>
      <w:r w:rsidRPr="004C2912">
        <w:rPr>
          <w:color w:val="000000"/>
          <w:spacing w:val="20"/>
        </w:rPr>
        <w:t xml:space="preserve"> г. Томск</w:t>
      </w:r>
    </w:p>
    <w:p w:rsidR="00704DC1" w:rsidRPr="004C2912" w:rsidRDefault="00704DC1">
      <w:pPr>
        <w:rPr>
          <w:spacing w:val="20"/>
        </w:rPr>
      </w:pPr>
      <w:r w:rsidRPr="004C2912">
        <w:rPr>
          <w:color w:val="000000"/>
          <w:spacing w:val="20"/>
        </w:rPr>
        <w:t>Хлебников Владимир, Макушин Александр, Макушина Юлия</w:t>
      </w:r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Web: </w:t>
      </w:r>
      <w:hyperlink r:id="rId16" w:history="1">
        <w:r w:rsidRPr="004C2912">
          <w:rPr>
            <w:rStyle w:val="a3"/>
            <w:spacing w:val="20"/>
            <w:lang w:val="en-US"/>
          </w:rPr>
          <w:t>www. tomsk4</w:t>
        </w:r>
        <w:r w:rsidRPr="004C2912">
          <w:rPr>
            <w:rStyle w:val="a3"/>
            <w:spacing w:val="20"/>
          </w:rPr>
          <w:t>х</w:t>
        </w:r>
        <w:r w:rsidRPr="004C2912">
          <w:rPr>
            <w:rStyle w:val="a3"/>
            <w:spacing w:val="20"/>
            <w:lang w:val="en-US"/>
          </w:rPr>
          <w:t>4.ru</w:t>
        </w:r>
      </w:hyperlink>
    </w:p>
    <w:p w:rsidR="00704DC1" w:rsidRPr="004C2912" w:rsidRDefault="00704DC1">
      <w:pPr>
        <w:rPr>
          <w:color w:val="000000"/>
          <w:spacing w:val="20"/>
          <w:lang w:val="en-US"/>
        </w:rPr>
      </w:pPr>
      <w:r w:rsidRPr="004C2912">
        <w:rPr>
          <w:spacing w:val="20"/>
          <w:lang w:val="en-US"/>
        </w:rPr>
        <w:t xml:space="preserve">E-mail: </w:t>
      </w:r>
      <w:hyperlink r:id="rId17" w:history="1">
        <w:r w:rsidRPr="004C2912">
          <w:rPr>
            <w:rStyle w:val="a3"/>
            <w:spacing w:val="20"/>
            <w:lang w:val="en-US"/>
          </w:rPr>
          <w:t>khlebnikovvv@rambler.ru</w:t>
        </w:r>
      </w:hyperlink>
    </w:p>
    <w:p w:rsidR="00704DC1" w:rsidRPr="004C2912" w:rsidRDefault="00704DC1" w:rsidP="0081466E">
      <w:pPr>
        <w:spacing w:before="120"/>
        <w:rPr>
          <w:spacing w:val="20"/>
        </w:rPr>
      </w:pPr>
      <w:r w:rsidRPr="004C2912">
        <w:rPr>
          <w:spacing w:val="20"/>
        </w:rPr>
        <w:t>«Русский экстрим», г.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Бийск</w:t>
      </w:r>
    </w:p>
    <w:p w:rsidR="00704DC1" w:rsidRPr="004C2912" w:rsidRDefault="00704DC1">
      <w:pPr>
        <w:rPr>
          <w:spacing w:val="20"/>
        </w:rPr>
      </w:pPr>
      <w:r w:rsidRPr="004C2912">
        <w:rPr>
          <w:spacing w:val="20"/>
        </w:rPr>
        <w:t>Круглов Алексей</w:t>
      </w:r>
    </w:p>
    <w:p w:rsidR="00704DC1" w:rsidRPr="004C2912" w:rsidRDefault="00704DC1">
      <w:pPr>
        <w:rPr>
          <w:spacing w:val="20"/>
          <w:lang w:val="en-US"/>
        </w:rPr>
      </w:pPr>
      <w:r w:rsidRPr="004C2912">
        <w:rPr>
          <w:spacing w:val="20"/>
          <w:lang w:val="en-US"/>
        </w:rPr>
        <w:t xml:space="preserve">Web: </w:t>
      </w:r>
      <w:hyperlink r:id="rId18" w:history="1">
        <w:r w:rsidRPr="004C2912">
          <w:rPr>
            <w:rStyle w:val="a3"/>
            <w:spacing w:val="20"/>
            <w:lang w:val="en-US"/>
          </w:rPr>
          <w:t>www.fas22.ru</w:t>
        </w:r>
      </w:hyperlink>
    </w:p>
    <w:p w:rsidR="00704DC1" w:rsidRPr="004C2912" w:rsidRDefault="00704DC1">
      <w:pPr>
        <w:rPr>
          <w:color w:val="000000"/>
          <w:spacing w:val="20"/>
          <w:lang w:val="en-US"/>
        </w:rPr>
      </w:pPr>
      <w:r w:rsidRPr="004C2912">
        <w:rPr>
          <w:spacing w:val="20"/>
          <w:lang w:val="en-US"/>
        </w:rPr>
        <w:t xml:space="preserve">E-mail: </w:t>
      </w:r>
    </w:p>
    <w:p w:rsidR="00704DC1" w:rsidRPr="004C2912" w:rsidRDefault="00704DC1" w:rsidP="0081466E">
      <w:pPr>
        <w:shd w:val="clear" w:color="auto" w:fill="FFFFFF"/>
        <w:spacing w:before="120" w:line="250" w:lineRule="exact"/>
        <w:ind w:right="-11"/>
        <w:rPr>
          <w:b/>
          <w:spacing w:val="20"/>
        </w:rPr>
      </w:pPr>
      <w:r w:rsidRPr="004C2912">
        <w:rPr>
          <w:b/>
          <w:spacing w:val="20"/>
        </w:rPr>
        <w:t>4.14.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Главная Судейская коллегия:</w:t>
      </w:r>
    </w:p>
    <w:p w:rsidR="00704DC1" w:rsidRPr="004C2912" w:rsidRDefault="00704DC1" w:rsidP="0081466E">
      <w:pPr>
        <w:spacing w:before="120"/>
        <w:ind w:right="-11"/>
        <w:rPr>
          <w:spacing w:val="20"/>
          <w:u w:val="single"/>
        </w:rPr>
      </w:pPr>
      <w:r w:rsidRPr="004C2912">
        <w:rPr>
          <w:b/>
          <w:spacing w:val="20"/>
        </w:rPr>
        <w:t>Руководитель Чемпионата Сибири</w:t>
      </w:r>
    </w:p>
    <w:p w:rsidR="00704DC1" w:rsidRPr="004C2912" w:rsidRDefault="00A71EF4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</w:rPr>
      </w:pPr>
      <w:proofErr w:type="gramStart"/>
      <w:r w:rsidRPr="004C2912">
        <w:rPr>
          <w:spacing w:val="20"/>
          <w:u w:val="single"/>
        </w:rPr>
        <w:t>Широких</w:t>
      </w:r>
      <w:proofErr w:type="gramEnd"/>
      <w:r w:rsidRPr="004C2912">
        <w:rPr>
          <w:spacing w:val="20"/>
          <w:u w:val="single"/>
        </w:rPr>
        <w:t xml:space="preserve"> Денис</w:t>
      </w:r>
      <w:r w:rsidRPr="004C2912">
        <w:rPr>
          <w:spacing w:val="20"/>
        </w:rPr>
        <w:t xml:space="preserve"> </w:t>
      </w:r>
      <w:r w:rsidR="00704DC1" w:rsidRPr="004C2912">
        <w:rPr>
          <w:spacing w:val="20"/>
        </w:rPr>
        <w:t>– председатель оргкомитета</w:t>
      </w:r>
    </w:p>
    <w:p w:rsidR="00704DC1" w:rsidRPr="004C2912" w:rsidRDefault="00704DC1" w:rsidP="0081466E">
      <w:pPr>
        <w:spacing w:before="120"/>
        <w:ind w:right="-11"/>
        <w:rPr>
          <w:b/>
          <w:spacing w:val="20"/>
        </w:rPr>
      </w:pPr>
      <w:r w:rsidRPr="004C2912">
        <w:rPr>
          <w:b/>
          <w:spacing w:val="20"/>
        </w:rPr>
        <w:t>Руководитель гонки:</w:t>
      </w:r>
    </w:p>
    <w:p w:rsidR="00AC3E5A" w:rsidRPr="004C2912" w:rsidRDefault="00BD68B5" w:rsidP="00AC3E5A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spacing w:val="20"/>
          <w:u w:val="single"/>
        </w:rPr>
      </w:pPr>
      <w:r>
        <w:rPr>
          <w:spacing w:val="20"/>
          <w:u w:val="single"/>
        </w:rPr>
        <w:lastRenderedPageBreak/>
        <w:t>Кротов Валерий</w:t>
      </w:r>
    </w:p>
    <w:p w:rsidR="00AC3E5A" w:rsidRPr="004C2912" w:rsidRDefault="005F05C2" w:rsidP="00AC3E5A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b/>
          <w:spacing w:val="20"/>
        </w:rPr>
      </w:pPr>
      <w:r w:rsidRPr="004C2912">
        <w:rPr>
          <w:spacing w:val="20"/>
          <w:u w:val="single"/>
        </w:rPr>
        <w:t>Тел. 8</w:t>
      </w:r>
      <w:r w:rsidR="00AC3E5A" w:rsidRPr="004C2912">
        <w:rPr>
          <w:spacing w:val="20"/>
          <w:u w:val="single"/>
        </w:rPr>
        <w:t>-9</w:t>
      </w:r>
      <w:r w:rsidR="00BD68B5">
        <w:rPr>
          <w:spacing w:val="20"/>
          <w:u w:val="single"/>
        </w:rPr>
        <w:t>63-502-01-02</w:t>
      </w:r>
    </w:p>
    <w:p w:rsidR="00704DC1" w:rsidRPr="004C2912" w:rsidRDefault="00704DC1" w:rsidP="0081466E">
      <w:pPr>
        <w:shd w:val="clear" w:color="auto" w:fill="FFFFFF"/>
        <w:tabs>
          <w:tab w:val="left" w:pos="562"/>
        </w:tabs>
        <w:spacing w:before="120" w:line="250" w:lineRule="exact"/>
        <w:ind w:left="6" w:right="4802"/>
        <w:rPr>
          <w:spacing w:val="20"/>
          <w:u w:val="single"/>
        </w:rPr>
      </w:pPr>
      <w:r w:rsidRPr="004C2912">
        <w:rPr>
          <w:b/>
          <w:spacing w:val="20"/>
        </w:rPr>
        <w:t>Главный секретарь соревнований:</w:t>
      </w:r>
    </w:p>
    <w:p w:rsidR="00704DC1" w:rsidRPr="007719BA" w:rsidRDefault="007719BA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</w:rPr>
      </w:pPr>
      <w:r w:rsidRPr="007719BA">
        <w:rPr>
          <w:spacing w:val="20"/>
          <w:u w:val="single"/>
        </w:rPr>
        <w:t>Астапенко Татьяна</w:t>
      </w:r>
    </w:p>
    <w:p w:rsidR="00704DC1" w:rsidRPr="00656AB6" w:rsidRDefault="008A0947">
      <w:pPr>
        <w:shd w:val="clear" w:color="auto" w:fill="FFFFFF"/>
        <w:tabs>
          <w:tab w:val="left" w:pos="562"/>
        </w:tabs>
        <w:spacing w:line="250" w:lineRule="exact"/>
        <w:ind w:right="-10"/>
        <w:rPr>
          <w:b/>
          <w:spacing w:val="20"/>
          <w:u w:val="single"/>
        </w:rPr>
      </w:pPr>
      <w:r w:rsidRPr="00656AB6">
        <w:rPr>
          <w:spacing w:val="20"/>
          <w:u w:val="single"/>
        </w:rPr>
        <w:t>Тел: 8-</w:t>
      </w:r>
      <w:r w:rsidR="007719BA" w:rsidRPr="00656AB6">
        <w:rPr>
          <w:spacing w:val="20"/>
          <w:u w:val="single"/>
        </w:rPr>
        <w:t>962-807-35-49</w:t>
      </w:r>
    </w:p>
    <w:p w:rsidR="00704DC1" w:rsidRPr="004C2912" w:rsidRDefault="00704DC1" w:rsidP="0081466E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spacing w:val="20"/>
          <w:u w:val="single"/>
        </w:rPr>
      </w:pPr>
      <w:r w:rsidRPr="004C2912">
        <w:rPr>
          <w:b/>
          <w:spacing w:val="20"/>
        </w:rPr>
        <w:t>Технически</w:t>
      </w:r>
      <w:r w:rsidR="00B64B06">
        <w:rPr>
          <w:b/>
          <w:spacing w:val="20"/>
        </w:rPr>
        <w:t>е</w:t>
      </w:r>
      <w:r w:rsidRPr="004C2912">
        <w:rPr>
          <w:b/>
          <w:spacing w:val="20"/>
        </w:rPr>
        <w:t xml:space="preserve"> комиссар</w:t>
      </w:r>
      <w:r w:rsidR="00B64B06">
        <w:rPr>
          <w:b/>
          <w:spacing w:val="20"/>
        </w:rPr>
        <w:t>ы</w:t>
      </w:r>
      <w:r w:rsidRPr="004C2912">
        <w:rPr>
          <w:b/>
          <w:spacing w:val="20"/>
        </w:rPr>
        <w:t>:</w:t>
      </w:r>
    </w:p>
    <w:p w:rsidR="00704DC1" w:rsidRPr="004C2912" w:rsidRDefault="00BD68B5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  <w:u w:val="single"/>
        </w:rPr>
      </w:pPr>
      <w:r>
        <w:rPr>
          <w:spacing w:val="20"/>
          <w:u w:val="single"/>
        </w:rPr>
        <w:t>Седых Владимир</w:t>
      </w:r>
    </w:p>
    <w:p w:rsidR="008C6340" w:rsidRDefault="008C6340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  <w:u w:val="single"/>
        </w:rPr>
      </w:pPr>
      <w:r w:rsidRPr="004C2912">
        <w:rPr>
          <w:spacing w:val="20"/>
          <w:u w:val="single"/>
        </w:rPr>
        <w:t>Тел. 8-</w:t>
      </w:r>
      <w:r w:rsidR="00065E30">
        <w:rPr>
          <w:spacing w:val="20"/>
          <w:u w:val="single"/>
        </w:rPr>
        <w:t>960-952-02-15</w:t>
      </w:r>
    </w:p>
    <w:p w:rsidR="00656AB6" w:rsidRDefault="00656AB6" w:rsidP="00656AB6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  <w:u w:val="single"/>
        </w:rPr>
      </w:pPr>
    </w:p>
    <w:p w:rsidR="00656AB6" w:rsidRPr="004C2912" w:rsidRDefault="00656AB6" w:rsidP="00656AB6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  <w:u w:val="single"/>
        </w:rPr>
      </w:pPr>
      <w:r>
        <w:rPr>
          <w:spacing w:val="20"/>
          <w:u w:val="single"/>
        </w:rPr>
        <w:t>Луконин Алексей</w:t>
      </w:r>
    </w:p>
    <w:p w:rsidR="00656AB6" w:rsidRDefault="00656AB6" w:rsidP="00656AB6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  <w:u w:val="single"/>
        </w:rPr>
      </w:pPr>
      <w:r w:rsidRPr="004C2912">
        <w:rPr>
          <w:spacing w:val="20"/>
          <w:u w:val="single"/>
        </w:rPr>
        <w:t>Тел. 8-</w:t>
      </w:r>
      <w:r>
        <w:rPr>
          <w:spacing w:val="20"/>
          <w:u w:val="single"/>
        </w:rPr>
        <w:t>903-912-17-75</w:t>
      </w:r>
    </w:p>
    <w:p w:rsidR="00656AB6" w:rsidRDefault="00656AB6">
      <w:pPr>
        <w:shd w:val="clear" w:color="auto" w:fill="FFFFFF"/>
        <w:tabs>
          <w:tab w:val="left" w:pos="0"/>
        </w:tabs>
        <w:spacing w:line="250" w:lineRule="exact"/>
        <w:ind w:right="-10"/>
        <w:rPr>
          <w:spacing w:val="20"/>
          <w:u w:val="single"/>
        </w:rPr>
      </w:pPr>
    </w:p>
    <w:p w:rsidR="00704DC1" w:rsidRPr="004C2912" w:rsidRDefault="00704DC1" w:rsidP="0081466E">
      <w:pPr>
        <w:shd w:val="clear" w:color="auto" w:fill="FFFFFF"/>
        <w:tabs>
          <w:tab w:val="left" w:pos="0"/>
        </w:tabs>
        <w:spacing w:before="120" w:line="250" w:lineRule="exact"/>
        <w:rPr>
          <w:b/>
          <w:spacing w:val="20"/>
        </w:rPr>
      </w:pPr>
      <w:r w:rsidRPr="004C2912">
        <w:rPr>
          <w:b/>
          <w:spacing w:val="20"/>
        </w:rPr>
        <w:t>4.15</w:t>
      </w:r>
      <w:r w:rsidR="0081466E" w:rsidRPr="004C2912">
        <w:rPr>
          <w:spacing w:val="20"/>
        </w:rPr>
        <w:tab/>
      </w:r>
      <w:r w:rsidRPr="004C2912">
        <w:rPr>
          <w:spacing w:val="20"/>
        </w:rPr>
        <w:t>Официальные лица-судьи:</w:t>
      </w:r>
    </w:p>
    <w:p w:rsidR="002348DA" w:rsidRPr="002348DA" w:rsidRDefault="002348DA" w:rsidP="002348DA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b/>
          <w:spacing w:val="20"/>
        </w:rPr>
      </w:pPr>
      <w:r>
        <w:rPr>
          <w:b/>
          <w:spacing w:val="20"/>
        </w:rPr>
        <w:t>Главный судья</w:t>
      </w:r>
      <w:r w:rsidRPr="007719BA">
        <w:rPr>
          <w:b/>
          <w:spacing w:val="20"/>
        </w:rPr>
        <w:t>:</w:t>
      </w:r>
    </w:p>
    <w:p w:rsidR="002348DA" w:rsidRPr="007719BA" w:rsidRDefault="002348DA" w:rsidP="002348DA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spacing w:val="20"/>
          <w:u w:val="single"/>
        </w:rPr>
      </w:pPr>
      <w:r>
        <w:rPr>
          <w:spacing w:val="20"/>
          <w:u w:val="single"/>
        </w:rPr>
        <w:t>Бочаров Леонид</w:t>
      </w:r>
    </w:p>
    <w:p w:rsidR="0026121C" w:rsidRPr="002348DA" w:rsidRDefault="0026121C" w:rsidP="0026121C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spacing w:val="20"/>
          <w:u w:val="single"/>
        </w:rPr>
      </w:pPr>
      <w:r w:rsidRPr="002348DA">
        <w:rPr>
          <w:b/>
          <w:spacing w:val="20"/>
        </w:rPr>
        <w:t>Секретар</w:t>
      </w:r>
      <w:r w:rsidR="00656AB6">
        <w:rPr>
          <w:b/>
          <w:spacing w:val="20"/>
        </w:rPr>
        <w:t>и</w:t>
      </w:r>
      <w:r w:rsidRPr="002348DA">
        <w:rPr>
          <w:b/>
          <w:spacing w:val="20"/>
        </w:rPr>
        <w:t xml:space="preserve"> соревновани</w:t>
      </w:r>
      <w:r w:rsidR="00656AB6">
        <w:rPr>
          <w:b/>
          <w:spacing w:val="20"/>
        </w:rPr>
        <w:t>я</w:t>
      </w:r>
      <w:r w:rsidRPr="002348DA">
        <w:rPr>
          <w:b/>
          <w:spacing w:val="20"/>
        </w:rPr>
        <w:t>:</w:t>
      </w:r>
    </w:p>
    <w:p w:rsidR="0026121C" w:rsidRDefault="00656AB6" w:rsidP="0026121C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r>
        <w:rPr>
          <w:spacing w:val="20"/>
          <w:u w:val="single"/>
        </w:rPr>
        <w:t>Волкова Оксана</w:t>
      </w:r>
    </w:p>
    <w:p w:rsidR="00656AB6" w:rsidRPr="002348DA" w:rsidRDefault="00656AB6" w:rsidP="0026121C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r>
        <w:rPr>
          <w:spacing w:val="20"/>
          <w:u w:val="single"/>
        </w:rPr>
        <w:t>Ермакова Наталья</w:t>
      </w:r>
    </w:p>
    <w:p w:rsidR="0026121C" w:rsidRDefault="0026121C" w:rsidP="002348DA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spacing w:val="20"/>
          <w:u w:val="single"/>
        </w:rPr>
      </w:pPr>
    </w:p>
    <w:p w:rsidR="0026121C" w:rsidRPr="002348DA" w:rsidRDefault="0026121C" w:rsidP="0026121C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b/>
          <w:spacing w:val="20"/>
        </w:rPr>
      </w:pPr>
      <w:r>
        <w:rPr>
          <w:b/>
          <w:spacing w:val="20"/>
        </w:rPr>
        <w:t>Спортивные комиссары</w:t>
      </w:r>
      <w:r w:rsidRPr="007719BA">
        <w:rPr>
          <w:b/>
          <w:spacing w:val="20"/>
        </w:rPr>
        <w:t>:</w:t>
      </w:r>
    </w:p>
    <w:p w:rsidR="00656AB6" w:rsidRPr="00656AB6" w:rsidRDefault="00656AB6" w:rsidP="00656AB6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proofErr w:type="spellStart"/>
      <w:r w:rsidRPr="00656AB6">
        <w:rPr>
          <w:spacing w:val="20"/>
          <w:u w:val="single"/>
        </w:rPr>
        <w:t>Мардовин</w:t>
      </w:r>
      <w:proofErr w:type="spellEnd"/>
      <w:r w:rsidRPr="00656AB6">
        <w:rPr>
          <w:spacing w:val="20"/>
          <w:u w:val="single"/>
        </w:rPr>
        <w:t xml:space="preserve"> Евгений </w:t>
      </w:r>
    </w:p>
    <w:p w:rsidR="002348DA" w:rsidRPr="00656AB6" w:rsidRDefault="0026121C" w:rsidP="00656AB6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proofErr w:type="spellStart"/>
      <w:r w:rsidRPr="00656AB6">
        <w:rPr>
          <w:spacing w:val="20"/>
          <w:u w:val="single"/>
        </w:rPr>
        <w:t>Щигарева</w:t>
      </w:r>
      <w:proofErr w:type="spellEnd"/>
      <w:r w:rsidRPr="00656AB6">
        <w:rPr>
          <w:spacing w:val="20"/>
          <w:u w:val="single"/>
        </w:rPr>
        <w:t xml:space="preserve"> Марина</w:t>
      </w:r>
    </w:p>
    <w:p w:rsidR="00656AB6" w:rsidRDefault="00656AB6" w:rsidP="0081466E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rFonts w:ascii="Arial" w:hAnsi="Arial" w:cs="Arial"/>
          <w:b/>
          <w:u w:val="single"/>
        </w:rPr>
      </w:pPr>
    </w:p>
    <w:p w:rsidR="00B64B06" w:rsidRPr="00656AB6" w:rsidRDefault="00B64B06" w:rsidP="0081466E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b/>
          <w:spacing w:val="20"/>
        </w:rPr>
      </w:pPr>
      <w:r w:rsidRPr="00656AB6">
        <w:rPr>
          <w:b/>
          <w:spacing w:val="20"/>
        </w:rPr>
        <w:t>Судья старта-финиша</w:t>
      </w:r>
      <w:r w:rsidR="00656AB6">
        <w:rPr>
          <w:b/>
          <w:spacing w:val="20"/>
        </w:rPr>
        <w:t>:</w:t>
      </w:r>
    </w:p>
    <w:p w:rsidR="002348DA" w:rsidRPr="00656AB6" w:rsidRDefault="00B64B06" w:rsidP="00656AB6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proofErr w:type="spellStart"/>
      <w:r w:rsidRPr="00656AB6">
        <w:rPr>
          <w:spacing w:val="20"/>
          <w:u w:val="single"/>
        </w:rPr>
        <w:t>Палачев</w:t>
      </w:r>
      <w:proofErr w:type="spellEnd"/>
      <w:r w:rsidRPr="00656AB6">
        <w:rPr>
          <w:spacing w:val="20"/>
          <w:u w:val="single"/>
        </w:rPr>
        <w:t xml:space="preserve"> Валерий</w:t>
      </w:r>
    </w:p>
    <w:p w:rsidR="00B64B06" w:rsidRPr="00656AB6" w:rsidRDefault="00B64B06" w:rsidP="00656AB6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r w:rsidRPr="00656AB6">
        <w:rPr>
          <w:spacing w:val="20"/>
          <w:u w:val="single"/>
        </w:rPr>
        <w:t>Поляков Артем</w:t>
      </w:r>
    </w:p>
    <w:p w:rsidR="00B64B06" w:rsidRPr="002348DA" w:rsidRDefault="00B64B06" w:rsidP="00B64B06">
      <w:pPr>
        <w:shd w:val="clear" w:color="auto" w:fill="FFFFFF"/>
        <w:tabs>
          <w:tab w:val="left" w:pos="562"/>
        </w:tabs>
        <w:spacing w:line="250" w:lineRule="exact"/>
        <w:ind w:right="-10"/>
        <w:rPr>
          <w:spacing w:val="20"/>
          <w:u w:val="single"/>
        </w:rPr>
      </w:pPr>
      <w:proofErr w:type="spellStart"/>
      <w:r>
        <w:rPr>
          <w:spacing w:val="20"/>
          <w:u w:val="single"/>
        </w:rPr>
        <w:t>Роор</w:t>
      </w:r>
      <w:proofErr w:type="spellEnd"/>
      <w:r>
        <w:rPr>
          <w:spacing w:val="20"/>
          <w:u w:val="single"/>
        </w:rPr>
        <w:t xml:space="preserve"> Юлия</w:t>
      </w:r>
    </w:p>
    <w:p w:rsidR="00656AB6" w:rsidRDefault="00656AB6" w:rsidP="0081466E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b/>
          <w:spacing w:val="20"/>
        </w:rPr>
      </w:pPr>
    </w:p>
    <w:p w:rsidR="002348DA" w:rsidRPr="002348DA" w:rsidRDefault="00704DC1" w:rsidP="0081466E">
      <w:pPr>
        <w:shd w:val="clear" w:color="auto" w:fill="FFFFFF"/>
        <w:tabs>
          <w:tab w:val="left" w:pos="562"/>
        </w:tabs>
        <w:spacing w:before="120" w:line="250" w:lineRule="exact"/>
        <w:ind w:right="-11"/>
        <w:rPr>
          <w:b/>
          <w:spacing w:val="20"/>
        </w:rPr>
      </w:pPr>
      <w:r w:rsidRPr="007719BA">
        <w:rPr>
          <w:b/>
          <w:spacing w:val="20"/>
        </w:rPr>
        <w:t>Комиссар по безопасности и маршруту:</w:t>
      </w:r>
    </w:p>
    <w:p w:rsidR="00704DC1" w:rsidRPr="007719BA" w:rsidRDefault="007719BA">
      <w:pPr>
        <w:shd w:val="clear" w:color="auto" w:fill="FFFFFF"/>
        <w:tabs>
          <w:tab w:val="left" w:pos="562"/>
        </w:tabs>
        <w:spacing w:line="250" w:lineRule="exact"/>
        <w:ind w:left="4" w:right="4800"/>
        <w:rPr>
          <w:spacing w:val="20"/>
          <w:u w:val="single"/>
        </w:rPr>
      </w:pPr>
      <w:r w:rsidRPr="007719BA">
        <w:rPr>
          <w:spacing w:val="20"/>
          <w:u w:val="single"/>
        </w:rPr>
        <w:t>Колесников Андрей</w:t>
      </w:r>
    </w:p>
    <w:p w:rsidR="00656AB6" w:rsidRDefault="00656AB6" w:rsidP="00A71EF4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b/>
          <w:spacing w:val="20"/>
          <w:shd w:val="clear" w:color="auto" w:fill="ECF3F7"/>
        </w:rPr>
      </w:pPr>
    </w:p>
    <w:p w:rsidR="00FB43E6" w:rsidRPr="00656AB6" w:rsidRDefault="00065237" w:rsidP="00A71EF4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b/>
          <w:spacing w:val="20"/>
          <w:shd w:val="clear" w:color="auto" w:fill="ECF3F7"/>
        </w:rPr>
      </w:pPr>
      <w:r w:rsidRPr="00656AB6">
        <w:rPr>
          <w:b/>
          <w:spacing w:val="20"/>
          <w:shd w:val="clear" w:color="auto" w:fill="ECF3F7"/>
        </w:rPr>
        <w:t>Комендант базового лагеря:</w:t>
      </w:r>
    </w:p>
    <w:p w:rsidR="00FB43E6" w:rsidRPr="00656AB6" w:rsidRDefault="00656AB6" w:rsidP="00A71EF4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spacing w:val="20"/>
          <w:u w:val="single"/>
          <w:shd w:val="clear" w:color="auto" w:fill="ECF3F7"/>
        </w:rPr>
      </w:pPr>
      <w:proofErr w:type="spellStart"/>
      <w:r w:rsidRPr="00656AB6">
        <w:rPr>
          <w:spacing w:val="20"/>
          <w:u w:val="single"/>
          <w:shd w:val="clear" w:color="auto" w:fill="ECF3F7"/>
        </w:rPr>
        <w:t>Граков</w:t>
      </w:r>
      <w:proofErr w:type="spellEnd"/>
      <w:r w:rsidRPr="00656AB6">
        <w:rPr>
          <w:spacing w:val="20"/>
          <w:u w:val="single"/>
          <w:shd w:val="clear" w:color="auto" w:fill="ECF3F7"/>
        </w:rPr>
        <w:t xml:space="preserve"> Роман</w:t>
      </w:r>
    </w:p>
    <w:p w:rsidR="00A22E69" w:rsidRPr="00BB257C" w:rsidRDefault="00A22E69" w:rsidP="00A71EF4">
      <w:pPr>
        <w:shd w:val="clear" w:color="auto" w:fill="FFFFFF"/>
        <w:tabs>
          <w:tab w:val="left" w:pos="0"/>
        </w:tabs>
        <w:spacing w:before="120" w:line="250" w:lineRule="exact"/>
        <w:ind w:right="-11"/>
        <w:rPr>
          <w:spacing w:val="20"/>
          <w:u w:val="single"/>
        </w:rPr>
      </w:pPr>
    </w:p>
    <w:p w:rsidR="00704DC1" w:rsidRPr="004C2912" w:rsidRDefault="00704DC1" w:rsidP="0081466E">
      <w:pPr>
        <w:shd w:val="clear" w:color="auto" w:fill="FFFFFF"/>
        <w:spacing w:before="120" w:line="254" w:lineRule="exact"/>
        <w:rPr>
          <w:spacing w:val="20"/>
        </w:rPr>
      </w:pPr>
      <w:r w:rsidRPr="004C2912">
        <w:rPr>
          <w:b/>
          <w:spacing w:val="20"/>
        </w:rPr>
        <w:t>4.16.</w:t>
      </w:r>
      <w:r w:rsidR="0081466E" w:rsidRPr="004C2912">
        <w:rPr>
          <w:spacing w:val="20"/>
        </w:rPr>
        <w:tab/>
      </w:r>
      <w:r w:rsidRPr="004C2912">
        <w:rPr>
          <w:spacing w:val="20"/>
        </w:rPr>
        <w:t>Лица</w:t>
      </w:r>
      <w:r w:rsidR="003E216B">
        <w:rPr>
          <w:spacing w:val="20"/>
        </w:rPr>
        <w:t>,</w:t>
      </w:r>
      <w:r w:rsidRPr="004C2912">
        <w:rPr>
          <w:spacing w:val="20"/>
        </w:rPr>
        <w:t xml:space="preserve"> непосредственно участвующие в подготовке трассы (СУ) соревнования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«</w:t>
      </w:r>
      <w:r w:rsidR="00875127">
        <w:rPr>
          <w:spacing w:val="20"/>
        </w:rPr>
        <w:t>Бегемот-</w:t>
      </w:r>
      <w:proofErr w:type="spellStart"/>
      <w:r w:rsidR="00875127">
        <w:rPr>
          <w:spacing w:val="20"/>
        </w:rPr>
        <w:t>трофи</w:t>
      </w:r>
      <w:proofErr w:type="spellEnd"/>
      <w:r w:rsidRPr="004C2912">
        <w:rPr>
          <w:spacing w:val="20"/>
        </w:rPr>
        <w:t>»:</w:t>
      </w:r>
    </w:p>
    <w:p w:rsidR="00704DC1" w:rsidRPr="004C2912" w:rsidRDefault="0081466E" w:rsidP="0081466E">
      <w:pPr>
        <w:widowControl w:val="0"/>
        <w:shd w:val="clear" w:color="auto" w:fill="FFFFFF"/>
        <w:tabs>
          <w:tab w:val="left" w:pos="144"/>
        </w:tabs>
        <w:autoSpaceDE w:val="0"/>
        <w:spacing w:before="60" w:after="60" w:line="250" w:lineRule="exact"/>
        <w:ind w:left="567"/>
        <w:rPr>
          <w:spacing w:val="20"/>
        </w:rPr>
      </w:pPr>
      <w:r w:rsidRPr="004C2912">
        <w:rPr>
          <w:spacing w:val="20"/>
        </w:rPr>
        <w:t>-</w:t>
      </w:r>
      <w:r w:rsidRPr="004C2912">
        <w:rPr>
          <w:spacing w:val="20"/>
        </w:rPr>
        <w:tab/>
      </w:r>
      <w:r w:rsidR="004656E2">
        <w:rPr>
          <w:spacing w:val="20"/>
        </w:rPr>
        <w:t xml:space="preserve"> </w:t>
      </w:r>
      <w:r w:rsidR="00065E30">
        <w:rPr>
          <w:spacing w:val="20"/>
        </w:rPr>
        <w:t>Кротов Валерий</w:t>
      </w:r>
    </w:p>
    <w:p w:rsidR="008A0947" w:rsidRDefault="004C60E6" w:rsidP="0081466E">
      <w:pPr>
        <w:widowControl w:val="0"/>
        <w:shd w:val="clear" w:color="auto" w:fill="FFFFFF"/>
        <w:tabs>
          <w:tab w:val="left" w:pos="144"/>
        </w:tabs>
        <w:autoSpaceDE w:val="0"/>
        <w:spacing w:line="250" w:lineRule="exact"/>
        <w:ind w:left="567"/>
        <w:rPr>
          <w:spacing w:val="20"/>
        </w:rPr>
      </w:pPr>
      <w:r>
        <w:rPr>
          <w:spacing w:val="20"/>
        </w:rPr>
        <w:t xml:space="preserve">- </w:t>
      </w:r>
      <w:r w:rsidR="00065E30">
        <w:rPr>
          <w:spacing w:val="20"/>
        </w:rPr>
        <w:t>Луконин Алексей</w:t>
      </w:r>
    </w:p>
    <w:p w:rsidR="004C60E6" w:rsidRDefault="004C60E6" w:rsidP="0081466E">
      <w:pPr>
        <w:widowControl w:val="0"/>
        <w:shd w:val="clear" w:color="auto" w:fill="FFFFFF"/>
        <w:tabs>
          <w:tab w:val="left" w:pos="144"/>
        </w:tabs>
        <w:autoSpaceDE w:val="0"/>
        <w:spacing w:line="250" w:lineRule="exact"/>
        <w:ind w:left="567"/>
        <w:rPr>
          <w:spacing w:val="20"/>
        </w:rPr>
      </w:pPr>
      <w:r>
        <w:rPr>
          <w:spacing w:val="20"/>
        </w:rPr>
        <w:t xml:space="preserve">- </w:t>
      </w:r>
      <w:proofErr w:type="spellStart"/>
      <w:r w:rsidR="00065E30">
        <w:rPr>
          <w:spacing w:val="20"/>
        </w:rPr>
        <w:t>Зайда</w:t>
      </w:r>
      <w:proofErr w:type="spellEnd"/>
      <w:r w:rsidR="00065E30">
        <w:rPr>
          <w:spacing w:val="20"/>
        </w:rPr>
        <w:t xml:space="preserve"> Виталий</w:t>
      </w:r>
    </w:p>
    <w:p w:rsidR="004C60E6" w:rsidRDefault="004C60E6" w:rsidP="0081466E">
      <w:pPr>
        <w:widowControl w:val="0"/>
        <w:shd w:val="clear" w:color="auto" w:fill="FFFFFF"/>
        <w:tabs>
          <w:tab w:val="left" w:pos="144"/>
        </w:tabs>
        <w:autoSpaceDE w:val="0"/>
        <w:spacing w:line="250" w:lineRule="exact"/>
        <w:ind w:left="567"/>
        <w:rPr>
          <w:spacing w:val="20"/>
        </w:rPr>
      </w:pPr>
      <w:r>
        <w:rPr>
          <w:spacing w:val="20"/>
        </w:rPr>
        <w:t xml:space="preserve">- </w:t>
      </w:r>
      <w:proofErr w:type="spellStart"/>
      <w:r w:rsidR="00B64B06">
        <w:rPr>
          <w:spacing w:val="20"/>
        </w:rPr>
        <w:t>Граков</w:t>
      </w:r>
      <w:proofErr w:type="spellEnd"/>
      <w:r w:rsidR="00B64B06">
        <w:rPr>
          <w:spacing w:val="20"/>
        </w:rPr>
        <w:t xml:space="preserve"> Роман</w:t>
      </w:r>
    </w:p>
    <w:p w:rsidR="00B64B06" w:rsidRPr="004C2912" w:rsidRDefault="004656E2" w:rsidP="0081466E">
      <w:pPr>
        <w:widowControl w:val="0"/>
        <w:shd w:val="clear" w:color="auto" w:fill="FFFFFF"/>
        <w:tabs>
          <w:tab w:val="left" w:pos="144"/>
        </w:tabs>
        <w:autoSpaceDE w:val="0"/>
        <w:spacing w:line="250" w:lineRule="exact"/>
        <w:ind w:left="567"/>
        <w:rPr>
          <w:spacing w:val="20"/>
        </w:rPr>
      </w:pPr>
      <w:r>
        <w:rPr>
          <w:spacing w:val="20"/>
        </w:rPr>
        <w:t xml:space="preserve">- </w:t>
      </w:r>
      <w:r w:rsidR="00B64B06">
        <w:rPr>
          <w:spacing w:val="20"/>
        </w:rPr>
        <w:t>Федотов Евгений</w:t>
      </w:r>
    </w:p>
    <w:p w:rsidR="00704DC1" w:rsidRPr="00BE155E" w:rsidRDefault="00704DC1" w:rsidP="00F65F6B">
      <w:pPr>
        <w:pStyle w:val="Headerreglament"/>
        <w:spacing w:before="480"/>
        <w:rPr>
          <w:spacing w:val="20"/>
          <w:sz w:val="22"/>
        </w:rPr>
      </w:pPr>
      <w:bookmarkStart w:id="4" w:name="_Toc396296975"/>
      <w:r w:rsidRPr="00BE155E">
        <w:rPr>
          <w:spacing w:val="20"/>
          <w:sz w:val="22"/>
        </w:rPr>
        <w:t>5. ЗАЯВКА НА УЧАСТИЕ В СОРЕВНОВАНИЯХ, ВЗНОСЫ</w:t>
      </w:r>
      <w:bookmarkEnd w:id="4"/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right="480"/>
        <w:jc w:val="both"/>
        <w:rPr>
          <w:b/>
          <w:spacing w:val="20"/>
        </w:rPr>
      </w:pPr>
      <w:r w:rsidRPr="004C2912">
        <w:rPr>
          <w:b/>
          <w:spacing w:val="20"/>
        </w:rPr>
        <w:t>5.1.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Количество экипажей не ограничивается.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right="-1"/>
        <w:jc w:val="both"/>
        <w:rPr>
          <w:b/>
          <w:spacing w:val="20"/>
        </w:rPr>
      </w:pPr>
      <w:r w:rsidRPr="004C2912">
        <w:rPr>
          <w:b/>
          <w:spacing w:val="20"/>
        </w:rPr>
        <w:t>5.2.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К участию в соревновании допускаются экипажи, указанные в принятых организатором заявочных формах. Заявка подтверждается оплатой полной суммы заявочного взноса. </w:t>
      </w:r>
    </w:p>
    <w:p w:rsidR="00704DC1" w:rsidRPr="004C2912" w:rsidRDefault="00704DC1" w:rsidP="000961B3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5.3.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Подписывая утверждённую заявочную форму на участие в</w:t>
      </w:r>
      <w:r w:rsidR="0081466E" w:rsidRPr="004C2912">
        <w:rPr>
          <w:spacing w:val="20"/>
        </w:rPr>
        <w:t xml:space="preserve"> </w:t>
      </w:r>
      <w:r w:rsidR="00065E30">
        <w:rPr>
          <w:spacing w:val="20"/>
        </w:rPr>
        <w:t>2</w:t>
      </w:r>
      <w:r w:rsidR="0081466E" w:rsidRPr="004C2912">
        <w:rPr>
          <w:spacing w:val="20"/>
        </w:rPr>
        <w:t> </w:t>
      </w:r>
      <w:r w:rsidRPr="004C2912">
        <w:rPr>
          <w:spacing w:val="20"/>
        </w:rPr>
        <w:t xml:space="preserve">этапе </w:t>
      </w:r>
      <w:r w:rsidRPr="004C2912">
        <w:rPr>
          <w:spacing w:val="20"/>
        </w:rPr>
        <w:lastRenderedPageBreak/>
        <w:t>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</w:t>
      </w:r>
      <w:r w:rsidR="0081466E" w:rsidRPr="004C2912">
        <w:rPr>
          <w:spacing w:val="20"/>
        </w:rPr>
        <w:t xml:space="preserve">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="0081466E" w:rsidRPr="004C2912">
        <w:rPr>
          <w:spacing w:val="20"/>
        </w:rPr>
        <w:t>»</w:t>
      </w:r>
      <w:r w:rsidRPr="004C2912">
        <w:rPr>
          <w:spacing w:val="20"/>
        </w:rPr>
        <w:t xml:space="preserve">, все заявленные члены экипажей подчиняются требованиям общего регламента Чемпионата Сибири по </w:t>
      </w:r>
      <w:proofErr w:type="spellStart"/>
      <w:r w:rsidRPr="004C2912">
        <w:rPr>
          <w:spacing w:val="20"/>
        </w:rPr>
        <w:t>т</w:t>
      </w:r>
      <w:r w:rsidR="00AC3E5A" w:rsidRPr="004C2912">
        <w:rPr>
          <w:spacing w:val="20"/>
        </w:rPr>
        <w:t>рофи</w:t>
      </w:r>
      <w:proofErr w:type="spellEnd"/>
      <w:r w:rsidR="00AC3E5A" w:rsidRPr="004C2912">
        <w:rPr>
          <w:spacing w:val="20"/>
        </w:rPr>
        <w:t>-рейдам 2015</w:t>
      </w:r>
      <w:r w:rsidR="0081466E" w:rsidRPr="004C2912">
        <w:rPr>
          <w:spacing w:val="20"/>
        </w:rPr>
        <w:t> </w:t>
      </w:r>
      <w:r w:rsidRPr="004C2912">
        <w:rPr>
          <w:spacing w:val="20"/>
        </w:rPr>
        <w:t xml:space="preserve">г. и настоящего Частного Регламента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этапа ЧС</w:t>
      </w:r>
      <w:r w:rsidR="0081466E" w:rsidRPr="004C2912">
        <w:rPr>
          <w:spacing w:val="20"/>
        </w:rPr>
        <w:t xml:space="preserve">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="0081466E" w:rsidRPr="004C2912">
        <w:rPr>
          <w:spacing w:val="20"/>
        </w:rPr>
        <w:t>»</w:t>
      </w:r>
      <w:r w:rsidRPr="004C2912">
        <w:rPr>
          <w:spacing w:val="20"/>
        </w:rPr>
        <w:t>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5.4.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 xml:space="preserve">Вопрос о допуске к участию </w:t>
      </w:r>
      <w:r w:rsidR="0081466E" w:rsidRPr="004C2912">
        <w:rPr>
          <w:spacing w:val="20"/>
        </w:rPr>
        <w:t xml:space="preserve">экипажей </w:t>
      </w:r>
      <w:r w:rsidRPr="004C2912">
        <w:rPr>
          <w:spacing w:val="20"/>
        </w:rPr>
        <w:t xml:space="preserve">с замечаниями </w:t>
      </w:r>
      <w:r w:rsidR="0081466E" w:rsidRPr="004C2912">
        <w:rPr>
          <w:spacing w:val="20"/>
        </w:rPr>
        <w:t xml:space="preserve">и </w:t>
      </w:r>
      <w:r w:rsidRPr="004C2912">
        <w:rPr>
          <w:spacing w:val="20"/>
        </w:rPr>
        <w:t>отклонения</w:t>
      </w:r>
      <w:r w:rsidR="0081466E" w:rsidRPr="004C2912">
        <w:rPr>
          <w:spacing w:val="20"/>
        </w:rPr>
        <w:t>ми</w:t>
      </w:r>
      <w:r w:rsidRPr="004C2912">
        <w:rPr>
          <w:spacing w:val="20"/>
        </w:rPr>
        <w:t xml:space="preserve"> от требований </w:t>
      </w:r>
      <w:r w:rsidR="0081466E" w:rsidRPr="004C2912">
        <w:rPr>
          <w:spacing w:val="20"/>
        </w:rPr>
        <w:t>к</w:t>
      </w:r>
      <w:r w:rsidRPr="004C2912">
        <w:rPr>
          <w:spacing w:val="20"/>
        </w:rPr>
        <w:t xml:space="preserve"> подготовке автомобилей, </w:t>
      </w:r>
      <w:r w:rsidR="0081466E" w:rsidRPr="004C2912">
        <w:rPr>
          <w:spacing w:val="20"/>
        </w:rPr>
        <w:t>не влияющими или косвенно влияющими</w:t>
      </w:r>
      <w:r w:rsidR="000D7454" w:rsidRPr="004C2912">
        <w:rPr>
          <w:spacing w:val="20"/>
        </w:rPr>
        <w:t xml:space="preserve"> на результат, решает</w:t>
      </w:r>
      <w:r w:rsidRPr="004C2912">
        <w:rPr>
          <w:spacing w:val="20"/>
        </w:rPr>
        <w:t xml:space="preserve"> </w:t>
      </w:r>
      <w:r w:rsidR="000D7454" w:rsidRPr="004C2912">
        <w:rPr>
          <w:spacing w:val="20"/>
        </w:rPr>
        <w:t>руководитель гонки.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5.5.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Сумма заявочного взноса для</w:t>
      </w:r>
      <w:r w:rsidR="0081466E" w:rsidRPr="004C2912">
        <w:rPr>
          <w:spacing w:val="20"/>
        </w:rPr>
        <w:t xml:space="preserve"> всех зачётных групп составляет</w:t>
      </w:r>
      <w:r w:rsidRPr="004C2912">
        <w:rPr>
          <w:spacing w:val="20"/>
        </w:rPr>
        <w:t xml:space="preserve"> </w:t>
      </w:r>
      <w:r w:rsidR="00FA7D52" w:rsidRPr="004C2912">
        <w:rPr>
          <w:b/>
          <w:spacing w:val="20"/>
        </w:rPr>
        <w:t>1000</w:t>
      </w:r>
      <w:r w:rsidRPr="004C2912">
        <w:rPr>
          <w:spacing w:val="20"/>
        </w:rPr>
        <w:t xml:space="preserve"> рублей с экипажа </w:t>
      </w:r>
      <w:r w:rsidR="0081466E" w:rsidRPr="004C2912">
        <w:rPr>
          <w:spacing w:val="20"/>
        </w:rPr>
        <w:t xml:space="preserve">для всех </w:t>
      </w:r>
      <w:r w:rsidRPr="004C2912">
        <w:rPr>
          <w:spacing w:val="20"/>
        </w:rPr>
        <w:t xml:space="preserve">зачётных групп </w:t>
      </w:r>
      <w:r w:rsidR="0081466E" w:rsidRPr="004C2912">
        <w:rPr>
          <w:spacing w:val="20"/>
        </w:rPr>
        <w:t>(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, </w:t>
      </w:r>
      <w:proofErr w:type="spellStart"/>
      <w:r w:rsidRPr="004C2912">
        <w:rPr>
          <w:spacing w:val="20"/>
        </w:rPr>
        <w:t>СтокК</w:t>
      </w:r>
      <w:proofErr w:type="spellEnd"/>
      <w:r w:rsidRPr="004C2912">
        <w:rPr>
          <w:spacing w:val="20"/>
        </w:rPr>
        <w:t xml:space="preserve">, СК, ТК, </w:t>
      </w:r>
      <w:proofErr w:type="gramStart"/>
      <w:r w:rsidRPr="004C2912">
        <w:rPr>
          <w:spacing w:val="20"/>
        </w:rPr>
        <w:t>ЭК</w:t>
      </w:r>
      <w:proofErr w:type="gramEnd"/>
      <w:r w:rsidR="0081466E" w:rsidRPr="004C2912">
        <w:rPr>
          <w:spacing w:val="20"/>
        </w:rPr>
        <w:t>)</w:t>
      </w:r>
      <w:r w:rsidRPr="004C2912">
        <w:rPr>
          <w:spacing w:val="20"/>
        </w:rPr>
        <w:t xml:space="preserve">. </w:t>
      </w:r>
    </w:p>
    <w:p w:rsidR="00704DC1" w:rsidRPr="004C2912" w:rsidRDefault="00704DC1" w:rsidP="000961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5.6.</w:t>
      </w:r>
      <w:r w:rsidR="0081466E" w:rsidRPr="004C2912">
        <w:rPr>
          <w:b/>
          <w:spacing w:val="20"/>
        </w:rPr>
        <w:tab/>
      </w:r>
      <w:r w:rsidRPr="004C2912">
        <w:rPr>
          <w:spacing w:val="20"/>
        </w:rPr>
        <w:t>Организатор не несет ответственности за ущерб и повреждения, причиненные участникам и их имуществу. Все экипажи принимают участие в соревнованиях на свой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собственный риск. Своей подписью на заявочной форме члены экипажа отказываются от каких-либо прав на компенсацию расходов, которые могут возникнуть в результате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происшествия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во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время проведения этапа. Этот отказ (от каких-либо прав на компенсацию) относится к организатору</w:t>
      </w:r>
      <w:r w:rsidR="0081466E" w:rsidRPr="004C2912">
        <w:rPr>
          <w:spacing w:val="20"/>
        </w:rPr>
        <w:t xml:space="preserve"> </w:t>
      </w:r>
      <w:r w:rsidRPr="004C2912">
        <w:rPr>
          <w:spacing w:val="20"/>
        </w:rPr>
        <w:t>этапа, Официальным лицам данного этапа и другим участникам этапа ЧС.</w:t>
      </w:r>
    </w:p>
    <w:p w:rsidR="00704DC1" w:rsidRPr="004C2912" w:rsidRDefault="00704DC1" w:rsidP="000961B3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5.7.</w:t>
      </w:r>
      <w:r w:rsidR="00085D3A" w:rsidRPr="004C2912">
        <w:rPr>
          <w:spacing w:val="20"/>
        </w:rPr>
        <w:tab/>
      </w:r>
      <w:r w:rsidR="008A0947" w:rsidRPr="004C2912">
        <w:rPr>
          <w:spacing w:val="20"/>
        </w:rPr>
        <w:t>После 0</w:t>
      </w:r>
      <w:r w:rsidR="00A71EF4" w:rsidRPr="004C2912">
        <w:rPr>
          <w:spacing w:val="20"/>
        </w:rPr>
        <w:t>9</w:t>
      </w:r>
      <w:r w:rsidRPr="004C2912">
        <w:rPr>
          <w:spacing w:val="20"/>
        </w:rPr>
        <w:t>:</w:t>
      </w:r>
      <w:r w:rsidR="00085D3A" w:rsidRPr="004C2912">
        <w:rPr>
          <w:spacing w:val="20"/>
        </w:rPr>
        <w:t>30 ч</w:t>
      </w:r>
      <w:r w:rsidR="00324819" w:rsidRPr="004C2912">
        <w:rPr>
          <w:spacing w:val="20"/>
        </w:rPr>
        <w:t>. </w:t>
      </w:r>
      <w:r w:rsidR="00065E30">
        <w:rPr>
          <w:spacing w:val="20"/>
        </w:rPr>
        <w:t>27 июня</w:t>
      </w:r>
      <w:r w:rsidRPr="004C2912">
        <w:rPr>
          <w:spacing w:val="20"/>
        </w:rPr>
        <w:t xml:space="preserve"> 201</w:t>
      </w:r>
      <w:r w:rsidR="00A71EF4" w:rsidRPr="004C2912">
        <w:rPr>
          <w:spacing w:val="20"/>
        </w:rPr>
        <w:t>5</w:t>
      </w:r>
      <w:r w:rsidR="00085D3A" w:rsidRPr="004C2912">
        <w:rPr>
          <w:spacing w:val="20"/>
        </w:rPr>
        <w:t> </w:t>
      </w:r>
      <w:r w:rsidRPr="004C2912">
        <w:rPr>
          <w:spacing w:val="20"/>
        </w:rPr>
        <w:t>г</w:t>
      </w:r>
      <w:r w:rsidR="00085D3A" w:rsidRPr="004C2912">
        <w:rPr>
          <w:spacing w:val="20"/>
        </w:rPr>
        <w:t>.</w:t>
      </w:r>
      <w:r w:rsidRPr="004C2912">
        <w:rPr>
          <w:spacing w:val="20"/>
        </w:rPr>
        <w:t xml:space="preserve"> заявки и взносы не пр</w:t>
      </w:r>
      <w:r w:rsidR="00987215" w:rsidRPr="004C2912">
        <w:rPr>
          <w:spacing w:val="20"/>
        </w:rPr>
        <w:t>инимаются,</w:t>
      </w:r>
      <w:r w:rsidR="00A71EF4" w:rsidRPr="004C2912">
        <w:rPr>
          <w:spacing w:val="20"/>
        </w:rPr>
        <w:t xml:space="preserve"> экипажи к участию в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этапе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 не допускаются.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5" w:name="_Toc396296976"/>
      <w:r w:rsidRPr="004C2912">
        <w:rPr>
          <w:spacing w:val="20"/>
        </w:rPr>
        <w:t>6. ЭКИПАЖИ, УЧАСТНИКИ И ЗАЧЕТНЫЕ ГРУППЫ</w:t>
      </w:r>
      <w:bookmarkEnd w:id="5"/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6.1.</w:t>
      </w:r>
      <w:r w:rsidR="000961B3" w:rsidRPr="004C2912">
        <w:rPr>
          <w:b/>
          <w:spacing w:val="20"/>
        </w:rPr>
        <w:tab/>
      </w:r>
      <w:r w:rsidRPr="004C2912">
        <w:rPr>
          <w:spacing w:val="20"/>
        </w:rPr>
        <w:t>Участниками этапов ЧС являются физические лица, заявившие экипаж для</w:t>
      </w:r>
      <w:r w:rsidR="000961B3" w:rsidRPr="004C2912">
        <w:rPr>
          <w:spacing w:val="20"/>
        </w:rPr>
        <w:t xml:space="preserve"> </w:t>
      </w:r>
      <w:r w:rsidRPr="004C2912">
        <w:rPr>
          <w:spacing w:val="20"/>
        </w:rPr>
        <w:t>участия в любом из этапов ЧС. Член</w:t>
      </w:r>
      <w:r w:rsidR="00324819" w:rsidRPr="004C2912">
        <w:rPr>
          <w:spacing w:val="20"/>
        </w:rPr>
        <w:t>ы</w:t>
      </w:r>
      <w:r w:rsidRPr="004C2912">
        <w:rPr>
          <w:spacing w:val="20"/>
        </w:rPr>
        <w:t xml:space="preserve"> экипажа нес</w:t>
      </w:r>
      <w:r w:rsidR="00324819" w:rsidRPr="004C2912">
        <w:rPr>
          <w:spacing w:val="20"/>
        </w:rPr>
        <w:t>у</w:t>
      </w:r>
      <w:r w:rsidRPr="004C2912">
        <w:rPr>
          <w:spacing w:val="20"/>
        </w:rPr>
        <w:t xml:space="preserve">т солидарную ответственность за действия всего экипажа, зарегистрированного для обеспечения </w:t>
      </w:r>
      <w:r w:rsidR="00324819" w:rsidRPr="004C2912">
        <w:rPr>
          <w:spacing w:val="20"/>
        </w:rPr>
        <w:t xml:space="preserve">их </w:t>
      </w:r>
      <w:r w:rsidRPr="004C2912">
        <w:rPr>
          <w:spacing w:val="20"/>
        </w:rPr>
        <w:t xml:space="preserve">участия на этапе ЧС. </w:t>
      </w:r>
      <w:proofErr w:type="gramStart"/>
      <w:r w:rsidR="001F1CFD" w:rsidRPr="005F528C">
        <w:rPr>
          <w:spacing w:val="20"/>
        </w:rPr>
        <w:t>Лица</w:t>
      </w:r>
      <w:r w:rsidR="00782BF9" w:rsidRPr="005F528C">
        <w:rPr>
          <w:spacing w:val="20"/>
        </w:rPr>
        <w:t>,</w:t>
      </w:r>
      <w:r w:rsidR="001F1CFD" w:rsidRPr="005F528C">
        <w:rPr>
          <w:spacing w:val="20"/>
        </w:rPr>
        <w:t xml:space="preserve"> не достигшие 18 лет допускаются</w:t>
      </w:r>
      <w:proofErr w:type="gramEnd"/>
      <w:r w:rsidR="001F1CFD" w:rsidRPr="005F528C">
        <w:rPr>
          <w:spacing w:val="20"/>
        </w:rPr>
        <w:t xml:space="preserve"> до участия в ЧС при наличии нотариально заверенного разрешения от родителей (опекунов) на участие в </w:t>
      </w:r>
      <w:r w:rsidR="005940ED">
        <w:rPr>
          <w:spacing w:val="20"/>
        </w:rPr>
        <w:t>2</w:t>
      </w:r>
      <w:r w:rsidR="001F1CFD" w:rsidRPr="005F528C">
        <w:rPr>
          <w:spacing w:val="20"/>
        </w:rPr>
        <w:t xml:space="preserve"> этапе Чемпионата Сибири</w:t>
      </w:r>
      <w:r w:rsidR="001F1CFD" w:rsidRPr="005F528C">
        <w:rPr>
          <w:spacing w:val="20"/>
          <w:shd w:val="clear" w:color="auto" w:fill="FFFFFF"/>
        </w:rPr>
        <w:t xml:space="preserve"> </w:t>
      </w:r>
      <w:r w:rsidR="001F1CFD" w:rsidRPr="005F528C">
        <w:rPr>
          <w:spacing w:val="20"/>
        </w:rPr>
        <w:t xml:space="preserve">по </w:t>
      </w:r>
      <w:proofErr w:type="spellStart"/>
      <w:r w:rsidR="001F1CFD" w:rsidRPr="005F528C">
        <w:rPr>
          <w:spacing w:val="20"/>
        </w:rPr>
        <w:t>трофи</w:t>
      </w:r>
      <w:proofErr w:type="spellEnd"/>
      <w:r w:rsidR="001F1CFD" w:rsidRPr="005F528C">
        <w:rPr>
          <w:spacing w:val="20"/>
        </w:rPr>
        <w:t>-рейдам «</w:t>
      </w:r>
      <w:r w:rsidR="0098631B">
        <w:rPr>
          <w:spacing w:val="20"/>
        </w:rPr>
        <w:t>Бегемот-</w:t>
      </w:r>
      <w:proofErr w:type="spellStart"/>
      <w:r w:rsidR="0098631B">
        <w:rPr>
          <w:spacing w:val="20"/>
        </w:rPr>
        <w:t>трофи</w:t>
      </w:r>
      <w:proofErr w:type="spellEnd"/>
      <w:r w:rsidR="001F1CFD" w:rsidRPr="005F528C">
        <w:rPr>
          <w:spacing w:val="20"/>
        </w:rPr>
        <w:t xml:space="preserve">». </w:t>
      </w:r>
      <w:r w:rsidR="00CD1565" w:rsidRPr="005F528C">
        <w:rPr>
          <w:spacing w:val="20"/>
        </w:rPr>
        <w:t>В случае участия в составе экипажа одного из родителей (опекунов) лица</w:t>
      </w:r>
      <w:r w:rsidR="00782BF9" w:rsidRPr="005F528C">
        <w:rPr>
          <w:spacing w:val="20"/>
        </w:rPr>
        <w:t>,</w:t>
      </w:r>
      <w:r w:rsidR="00CD1565" w:rsidRPr="005F528C">
        <w:rPr>
          <w:spacing w:val="20"/>
        </w:rPr>
        <w:t xml:space="preserve"> не достигшего 18 лет, родители (опекуны) обязаны предоставить</w:t>
      </w:r>
      <w:r w:rsidR="001E315F" w:rsidRPr="005F528C">
        <w:rPr>
          <w:spacing w:val="20"/>
        </w:rPr>
        <w:t>:</w:t>
      </w:r>
      <w:r w:rsidR="00CD1565" w:rsidRPr="005F528C">
        <w:rPr>
          <w:spacing w:val="20"/>
        </w:rPr>
        <w:t xml:space="preserve"> </w:t>
      </w:r>
      <w:r w:rsidR="003A221B" w:rsidRPr="005F528C">
        <w:rPr>
          <w:spacing w:val="20"/>
        </w:rPr>
        <w:t xml:space="preserve">оригинал и копию </w:t>
      </w:r>
      <w:r w:rsidR="00CD1565" w:rsidRPr="005F528C">
        <w:rPr>
          <w:spacing w:val="20"/>
        </w:rPr>
        <w:t>свидетельств</w:t>
      </w:r>
      <w:r w:rsidR="003A221B" w:rsidRPr="005F528C">
        <w:rPr>
          <w:spacing w:val="20"/>
        </w:rPr>
        <w:t>а</w:t>
      </w:r>
      <w:r w:rsidR="00CD1565" w:rsidRPr="005F528C">
        <w:rPr>
          <w:spacing w:val="20"/>
        </w:rPr>
        <w:t xml:space="preserve"> о рождении лица</w:t>
      </w:r>
      <w:r w:rsidR="00782BF9" w:rsidRPr="005F528C">
        <w:rPr>
          <w:spacing w:val="20"/>
        </w:rPr>
        <w:t>, не достигшего 18 лет</w:t>
      </w:r>
      <w:r w:rsidR="00F35111" w:rsidRPr="005F528C">
        <w:rPr>
          <w:spacing w:val="20"/>
        </w:rPr>
        <w:t>,</w:t>
      </w:r>
      <w:r w:rsidR="00782BF9" w:rsidRPr="005F528C">
        <w:rPr>
          <w:spacing w:val="20"/>
        </w:rPr>
        <w:t xml:space="preserve"> письменное разрешение на участие в </w:t>
      </w:r>
      <w:r w:rsidR="005940ED">
        <w:rPr>
          <w:spacing w:val="20"/>
        </w:rPr>
        <w:t>2</w:t>
      </w:r>
      <w:bookmarkStart w:id="6" w:name="_GoBack"/>
      <w:bookmarkEnd w:id="6"/>
      <w:r w:rsidR="00782BF9" w:rsidRPr="005F528C">
        <w:rPr>
          <w:spacing w:val="20"/>
        </w:rPr>
        <w:t xml:space="preserve"> этапе Чемпионата Сибири</w:t>
      </w:r>
      <w:r w:rsidR="00782BF9" w:rsidRPr="005F528C">
        <w:rPr>
          <w:spacing w:val="20"/>
          <w:shd w:val="clear" w:color="auto" w:fill="FFFFFF"/>
        </w:rPr>
        <w:t xml:space="preserve"> </w:t>
      </w:r>
      <w:r w:rsidR="00F35111" w:rsidRPr="005F528C">
        <w:rPr>
          <w:spacing w:val="20"/>
        </w:rPr>
        <w:t xml:space="preserve">по </w:t>
      </w:r>
      <w:proofErr w:type="spellStart"/>
      <w:r w:rsidR="00F35111" w:rsidRPr="005F528C">
        <w:rPr>
          <w:spacing w:val="20"/>
        </w:rPr>
        <w:t>трофи</w:t>
      </w:r>
      <w:proofErr w:type="spellEnd"/>
      <w:r w:rsidR="00F35111" w:rsidRPr="005F528C">
        <w:rPr>
          <w:spacing w:val="20"/>
        </w:rPr>
        <w:t>-рейдам «</w:t>
      </w:r>
      <w:r w:rsidR="0098631B">
        <w:rPr>
          <w:spacing w:val="20"/>
        </w:rPr>
        <w:t>Бегемот-</w:t>
      </w:r>
      <w:proofErr w:type="spellStart"/>
      <w:r w:rsidR="0098631B">
        <w:rPr>
          <w:spacing w:val="20"/>
        </w:rPr>
        <w:t>трофи</w:t>
      </w:r>
      <w:proofErr w:type="spellEnd"/>
      <w:r w:rsidR="00F35111" w:rsidRPr="005F528C">
        <w:rPr>
          <w:spacing w:val="20"/>
        </w:rPr>
        <w:t>» и документ, удостоверяющий личность родителя (опекуна).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6.2.</w:t>
      </w:r>
      <w:r w:rsidR="000961B3" w:rsidRPr="004C2912">
        <w:rPr>
          <w:b/>
          <w:spacing w:val="20"/>
        </w:rPr>
        <w:tab/>
      </w:r>
      <w:r w:rsidRPr="004C2912">
        <w:rPr>
          <w:spacing w:val="20"/>
        </w:rPr>
        <w:t>Экипаж автомобиля состоит из двух человек, регистрируемых как Первый и Второй водитель. Допускаются дополнительные участники экипажа, но не более двух в одно</w:t>
      </w:r>
      <w:r w:rsidR="00885EBE" w:rsidRPr="004C2912">
        <w:rPr>
          <w:spacing w:val="20"/>
        </w:rPr>
        <w:t>м автомобиле при наличии</w:t>
      </w:r>
      <w:r w:rsidRPr="004C2912">
        <w:rPr>
          <w:spacing w:val="20"/>
        </w:rPr>
        <w:t xml:space="preserve"> в автомобиле </w:t>
      </w:r>
      <w:r w:rsidR="00885EBE" w:rsidRPr="004C2912">
        <w:rPr>
          <w:spacing w:val="20"/>
        </w:rPr>
        <w:t xml:space="preserve">посадочных мест </w:t>
      </w:r>
      <w:r w:rsidRPr="004C2912">
        <w:rPr>
          <w:spacing w:val="20"/>
        </w:rPr>
        <w:t xml:space="preserve">(жестко </w:t>
      </w:r>
      <w:r w:rsidR="00885EBE" w:rsidRPr="004C2912">
        <w:rPr>
          <w:spacing w:val="20"/>
        </w:rPr>
        <w:t>за</w:t>
      </w:r>
      <w:r w:rsidRPr="004C2912">
        <w:rPr>
          <w:spacing w:val="20"/>
        </w:rPr>
        <w:t xml:space="preserve">крепленное </w:t>
      </w:r>
      <w:r w:rsidR="00885EBE" w:rsidRPr="004C2912">
        <w:rPr>
          <w:spacing w:val="20"/>
        </w:rPr>
        <w:t>на</w:t>
      </w:r>
      <w:r w:rsidRPr="004C2912">
        <w:rPr>
          <w:spacing w:val="20"/>
        </w:rPr>
        <w:t xml:space="preserve"> полу посадочное место со спинкой). Общее количество </w:t>
      </w:r>
      <w:r w:rsidR="00885EBE" w:rsidRPr="004C2912">
        <w:rPr>
          <w:spacing w:val="20"/>
        </w:rPr>
        <w:t xml:space="preserve">членов </w:t>
      </w:r>
      <w:r w:rsidRPr="004C2912">
        <w:rPr>
          <w:spacing w:val="20"/>
        </w:rPr>
        <w:t xml:space="preserve">экипажа не может </w:t>
      </w:r>
      <w:r w:rsidR="00885EBE" w:rsidRPr="004C2912">
        <w:rPr>
          <w:spacing w:val="20"/>
        </w:rPr>
        <w:t>превышать четырех</w:t>
      </w:r>
      <w:r w:rsidRPr="004C2912">
        <w:rPr>
          <w:spacing w:val="20"/>
        </w:rPr>
        <w:t>.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6.3.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 xml:space="preserve">Экипаж </w:t>
      </w:r>
      <w:proofErr w:type="spellStart"/>
      <w:r w:rsidRPr="004C2912">
        <w:rPr>
          <w:spacing w:val="20"/>
        </w:rPr>
        <w:t>квадроцикла</w:t>
      </w:r>
      <w:proofErr w:type="spellEnd"/>
      <w:r w:rsidRPr="004C2912">
        <w:rPr>
          <w:spacing w:val="20"/>
        </w:rPr>
        <w:t xml:space="preserve"> (далее </w:t>
      </w:r>
      <w:r w:rsidR="00885EBE" w:rsidRPr="004C2912">
        <w:rPr>
          <w:spacing w:val="20"/>
        </w:rPr>
        <w:t>«</w:t>
      </w:r>
      <w:r w:rsidRPr="004C2912">
        <w:rPr>
          <w:spacing w:val="20"/>
          <w:lang w:val="en-US"/>
        </w:rPr>
        <w:t>ATV</w:t>
      </w:r>
      <w:r w:rsidR="00885EBE" w:rsidRPr="004C2912">
        <w:rPr>
          <w:spacing w:val="20"/>
        </w:rPr>
        <w:t>»</w:t>
      </w:r>
      <w:r w:rsidRPr="004C2912">
        <w:rPr>
          <w:spacing w:val="20"/>
        </w:rPr>
        <w:t xml:space="preserve">) может насчитывать максимум </w:t>
      </w:r>
      <w:r w:rsidR="00885EBE" w:rsidRPr="004C2912">
        <w:rPr>
          <w:spacing w:val="20"/>
        </w:rPr>
        <w:t>два</w:t>
      </w:r>
      <w:r w:rsidRPr="004C2912">
        <w:rPr>
          <w:spacing w:val="20"/>
        </w:rPr>
        <w:t xml:space="preserve"> человека,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регистрируемых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как Первый и Второй водитель</w:t>
      </w:r>
      <w:r w:rsidR="00885EB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>Д</w:t>
      </w:r>
      <w:r w:rsidRPr="004C2912">
        <w:rPr>
          <w:spacing w:val="20"/>
        </w:rPr>
        <w:t xml:space="preserve">опускается выступление на одном или двух 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>/</w:t>
      </w:r>
      <w:r w:rsidRPr="004C2912">
        <w:rPr>
          <w:spacing w:val="20"/>
          <w:lang w:val="en-US"/>
        </w:rPr>
        <w:t>UTV</w:t>
      </w:r>
      <w:r w:rsidRPr="004C2912">
        <w:rPr>
          <w:spacing w:val="20"/>
        </w:rPr>
        <w:t xml:space="preserve">. 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6.4.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>Водитель автомобильного экипажа, указанный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в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заявочной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форме на этап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>как Первый водитель (пилот)</w:t>
      </w:r>
      <w:r w:rsidR="00885EBE" w:rsidRPr="004C2912">
        <w:rPr>
          <w:spacing w:val="20"/>
        </w:rPr>
        <w:t>,</w:t>
      </w:r>
      <w:r w:rsidRPr="004C2912">
        <w:rPr>
          <w:spacing w:val="20"/>
        </w:rPr>
        <w:t xml:space="preserve"> несет всю ответствен</w:t>
      </w:r>
      <w:r w:rsidR="00885EBE" w:rsidRPr="004C2912">
        <w:rPr>
          <w:spacing w:val="20"/>
        </w:rPr>
        <w:t>ность за данный экипаж в течение</w:t>
      </w:r>
      <w:r w:rsidRPr="004C2912">
        <w:rPr>
          <w:spacing w:val="20"/>
        </w:rPr>
        <w:t xml:space="preserve"> всего этапа (гонки). Организатор этапа не н</w:t>
      </w:r>
      <w:r w:rsidR="00885EBE" w:rsidRPr="004C2912">
        <w:rPr>
          <w:spacing w:val="20"/>
        </w:rPr>
        <w:t>есет ответственности за действия экипажа</w:t>
      </w:r>
      <w:r w:rsidRPr="004C2912">
        <w:rPr>
          <w:spacing w:val="20"/>
        </w:rPr>
        <w:t xml:space="preserve"> участника ЧС. В экипаже 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ответственность равноценно ложится на каждого члена экипажа. 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6.5.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 xml:space="preserve">Член автомобильного экипажа, заявленный как </w:t>
      </w:r>
      <w:r w:rsidR="000F51D0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Первый водитель, </w:t>
      </w:r>
      <w:r w:rsidRPr="00B470C8">
        <w:rPr>
          <w:spacing w:val="20"/>
        </w:rPr>
        <w:t xml:space="preserve">обязан иметь </w:t>
      </w:r>
      <w:r w:rsidR="00030A13" w:rsidRPr="00B470C8">
        <w:rPr>
          <w:spacing w:val="20"/>
        </w:rPr>
        <w:t xml:space="preserve">при себе </w:t>
      </w:r>
      <w:r w:rsidRPr="00B470C8">
        <w:rPr>
          <w:spacing w:val="20"/>
        </w:rPr>
        <w:t>водительское удостоверение</w:t>
      </w:r>
      <w:r w:rsidR="00AC3E5A" w:rsidRPr="00B470C8">
        <w:rPr>
          <w:spacing w:val="20"/>
        </w:rPr>
        <w:t xml:space="preserve"> соответствующей</w:t>
      </w:r>
      <w:r w:rsidRPr="00B470C8">
        <w:rPr>
          <w:spacing w:val="20"/>
        </w:rPr>
        <w:t xml:space="preserve"> </w:t>
      </w:r>
      <w:r w:rsidRPr="00B470C8">
        <w:rPr>
          <w:spacing w:val="20"/>
        </w:rPr>
        <w:lastRenderedPageBreak/>
        <w:t>категории</w:t>
      </w:r>
      <w:r w:rsidR="00885EBE" w:rsidRPr="00B470C8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>В</w:t>
      </w:r>
      <w:r w:rsidRPr="004C2912">
        <w:rPr>
          <w:spacing w:val="20"/>
        </w:rPr>
        <w:t xml:space="preserve"> случае отсутствия</w:t>
      </w:r>
      <w:r w:rsidR="00885EBE" w:rsidRPr="004C2912">
        <w:rPr>
          <w:spacing w:val="20"/>
        </w:rPr>
        <w:t xml:space="preserve"> удостоверения</w:t>
      </w:r>
      <w:r w:rsidRPr="004C2912">
        <w:rPr>
          <w:spacing w:val="20"/>
        </w:rPr>
        <w:t xml:space="preserve"> экипаж не допускается к участию в данном этапе ЧС. 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6.6.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>Запрещается замена Первого водителя, указанного в заявочной форме при регистрации экипажа на первом зачетном этапе ЧС, в течение всех этапов ЧС</w:t>
      </w:r>
      <w:r w:rsidR="00885EBE" w:rsidRPr="004C2912">
        <w:rPr>
          <w:spacing w:val="20"/>
        </w:rPr>
        <w:t>.</w:t>
      </w:r>
      <w:r w:rsidR="00324819" w:rsidRPr="004C2912">
        <w:rPr>
          <w:spacing w:val="20"/>
        </w:rPr>
        <w:t xml:space="preserve"> З</w:t>
      </w:r>
      <w:r w:rsidRPr="004C2912">
        <w:rPr>
          <w:spacing w:val="20"/>
        </w:rPr>
        <w:t xml:space="preserve">амена Второго водителя допускается только до окончания проведения </w:t>
      </w:r>
      <w:r w:rsidR="003E216B">
        <w:rPr>
          <w:spacing w:val="20"/>
        </w:rPr>
        <w:t>а</w:t>
      </w:r>
      <w:r w:rsidRPr="004C2912">
        <w:rPr>
          <w:spacing w:val="20"/>
        </w:rPr>
        <w:t>дминистративных проверок</w:t>
      </w:r>
      <w:r w:rsidR="00885EBE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перед этапом по согласованию с </w:t>
      </w:r>
      <w:r w:rsidR="003E216B">
        <w:rPr>
          <w:spacing w:val="20"/>
        </w:rPr>
        <w:t>р</w:t>
      </w:r>
      <w:r w:rsidRPr="004C2912">
        <w:rPr>
          <w:spacing w:val="20"/>
        </w:rPr>
        <w:t>уководителем этапа. Замена дополнительных членов экипажа в т</w:t>
      </w:r>
      <w:r w:rsidR="00885EBE" w:rsidRPr="004C2912">
        <w:rPr>
          <w:spacing w:val="20"/>
        </w:rPr>
        <w:t>ечение всех этапов допускается.</w:t>
      </w:r>
    </w:p>
    <w:p w:rsidR="00704DC1" w:rsidRPr="004C2912" w:rsidRDefault="00704DC1" w:rsidP="00CE00B3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6.7.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>Экипаж имеет право заменить автомобиль в</w:t>
      </w:r>
      <w:r w:rsidR="00885EBE" w:rsidRPr="004C2912">
        <w:rPr>
          <w:spacing w:val="20"/>
        </w:rPr>
        <w:t xml:space="preserve"> своей </w:t>
      </w:r>
      <w:r w:rsidR="003E216B">
        <w:rPr>
          <w:spacing w:val="20"/>
        </w:rPr>
        <w:t>г</w:t>
      </w:r>
      <w:r w:rsidR="00885EBE" w:rsidRPr="004C2912">
        <w:rPr>
          <w:spacing w:val="20"/>
        </w:rPr>
        <w:t>руппе на любом этапе ЧС</w:t>
      </w:r>
      <w:r w:rsidRPr="004C2912">
        <w:rPr>
          <w:spacing w:val="20"/>
        </w:rPr>
        <w:t xml:space="preserve"> при условии сохранения Первого водителя экипажа и полного соответствия автомобиля техническим требованиям зачетной </w:t>
      </w:r>
      <w:r w:rsidR="003E216B">
        <w:rPr>
          <w:spacing w:val="20"/>
        </w:rPr>
        <w:t>г</w:t>
      </w:r>
      <w:r w:rsidRPr="004C2912">
        <w:rPr>
          <w:spacing w:val="20"/>
        </w:rPr>
        <w:t>руппы. Во время проведения эт</w:t>
      </w:r>
      <w:r w:rsidR="00885EBE" w:rsidRPr="004C2912">
        <w:rPr>
          <w:spacing w:val="20"/>
        </w:rPr>
        <w:t>апа экипаж не имеет прав</w:t>
      </w:r>
      <w:r w:rsidR="00324819" w:rsidRPr="004C2912">
        <w:rPr>
          <w:spacing w:val="20"/>
        </w:rPr>
        <w:t>а</w:t>
      </w:r>
      <w:r w:rsidR="00885EBE" w:rsidRPr="004C2912">
        <w:rPr>
          <w:spacing w:val="20"/>
        </w:rPr>
        <w:t xml:space="preserve"> заменя</w:t>
      </w:r>
      <w:r w:rsidRPr="004C2912">
        <w:rPr>
          <w:spacing w:val="20"/>
        </w:rPr>
        <w:t xml:space="preserve">ть заявленный автомобиль </w:t>
      </w:r>
      <w:r w:rsidR="00885EBE" w:rsidRPr="004C2912">
        <w:rPr>
          <w:spacing w:val="20"/>
        </w:rPr>
        <w:t>другим</w:t>
      </w:r>
      <w:r w:rsidRPr="004C2912">
        <w:rPr>
          <w:spacing w:val="20"/>
        </w:rPr>
        <w:t xml:space="preserve">, </w:t>
      </w:r>
      <w:r w:rsidR="00885EBE" w:rsidRPr="004C2912">
        <w:rPr>
          <w:spacing w:val="20"/>
        </w:rPr>
        <w:t xml:space="preserve">а </w:t>
      </w:r>
      <w:r w:rsidRPr="004C2912">
        <w:rPr>
          <w:spacing w:val="20"/>
        </w:rPr>
        <w:t>также вносить изменения в конструкцию и оборудование автомобиля</w:t>
      </w:r>
      <w:r w:rsidR="00324819" w:rsidRPr="004C2912">
        <w:rPr>
          <w:spacing w:val="20"/>
        </w:rPr>
        <w:t xml:space="preserve">, после проведения </w:t>
      </w:r>
      <w:r w:rsidR="003E216B">
        <w:rPr>
          <w:spacing w:val="20"/>
        </w:rPr>
        <w:t>а</w:t>
      </w:r>
      <w:r w:rsidR="00324819" w:rsidRPr="004C2912">
        <w:rPr>
          <w:spacing w:val="20"/>
        </w:rPr>
        <w:t>дминистративной проверки</w:t>
      </w:r>
      <w:r w:rsidRPr="004C2912">
        <w:rPr>
          <w:spacing w:val="20"/>
        </w:rPr>
        <w:t>.</w:t>
      </w:r>
    </w:p>
    <w:p w:rsidR="00704DC1" w:rsidRPr="004C2912" w:rsidRDefault="00704DC1" w:rsidP="00CE00B3">
      <w:pPr>
        <w:spacing w:before="120"/>
        <w:jc w:val="both"/>
        <w:rPr>
          <w:spacing w:val="20"/>
        </w:rPr>
      </w:pPr>
      <w:r w:rsidRPr="004C2912">
        <w:rPr>
          <w:b/>
          <w:spacing w:val="20"/>
        </w:rPr>
        <w:t>6.8.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 xml:space="preserve">Автомобили каждого заявившегося на участие в ЧС </w:t>
      </w:r>
      <w:r w:rsidR="00885EBE" w:rsidRPr="004C2912">
        <w:rPr>
          <w:spacing w:val="20"/>
        </w:rPr>
        <w:t>экипажа подразделяются</w:t>
      </w:r>
      <w:r w:rsidRPr="004C2912">
        <w:rPr>
          <w:spacing w:val="20"/>
        </w:rPr>
        <w:t xml:space="preserve"> согласно обязательным требованиям на следующие зачетные группы: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>руппа «Сток класс»</w:t>
      </w:r>
      <w:r w:rsidR="003E216B">
        <w:rPr>
          <w:spacing w:val="20"/>
        </w:rPr>
        <w:t xml:space="preserve"> –</w:t>
      </w:r>
      <w:r w:rsidRPr="004C2912">
        <w:rPr>
          <w:spacing w:val="20"/>
        </w:rPr>
        <w:t xml:space="preserve"> </w:t>
      </w:r>
      <w:proofErr w:type="spellStart"/>
      <w:r w:rsidRPr="004C2912">
        <w:rPr>
          <w:spacing w:val="20"/>
        </w:rPr>
        <w:t>СтокК</w:t>
      </w:r>
      <w:proofErr w:type="spellEnd"/>
      <w:r w:rsidRPr="004C2912">
        <w:rPr>
          <w:spacing w:val="20"/>
        </w:rPr>
        <w:t>;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 xml:space="preserve">руппа «Стандарт класс» </w:t>
      </w:r>
      <w:r w:rsidR="003E216B">
        <w:rPr>
          <w:spacing w:val="20"/>
        </w:rPr>
        <w:t>–</w:t>
      </w:r>
      <w:r w:rsidRPr="004C2912">
        <w:rPr>
          <w:spacing w:val="20"/>
        </w:rPr>
        <w:t xml:space="preserve"> СК;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>руппа «Туризм класс»</w:t>
      </w:r>
      <w:r w:rsidR="003E216B">
        <w:rPr>
          <w:spacing w:val="20"/>
        </w:rPr>
        <w:t xml:space="preserve"> – </w:t>
      </w:r>
      <w:r w:rsidRPr="004C2912">
        <w:rPr>
          <w:spacing w:val="20"/>
        </w:rPr>
        <w:t>ТК;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>руппа «Экстрим класс»</w:t>
      </w:r>
      <w:r w:rsidR="003E216B">
        <w:rPr>
          <w:spacing w:val="20"/>
        </w:rPr>
        <w:t xml:space="preserve"> –</w:t>
      </w:r>
      <w:r w:rsidRPr="004C2912">
        <w:rPr>
          <w:spacing w:val="20"/>
        </w:rPr>
        <w:t xml:space="preserve"> </w:t>
      </w:r>
      <w:proofErr w:type="gramStart"/>
      <w:r w:rsidRPr="004C2912">
        <w:rPr>
          <w:spacing w:val="20"/>
        </w:rPr>
        <w:t>ЭК</w:t>
      </w:r>
      <w:proofErr w:type="gramEnd"/>
      <w:r w:rsidRPr="004C2912">
        <w:rPr>
          <w:spacing w:val="20"/>
        </w:rPr>
        <w:t>;</w:t>
      </w:r>
    </w:p>
    <w:p w:rsidR="00704DC1" w:rsidRPr="004C2912" w:rsidRDefault="00704DC1" w:rsidP="00885EBE">
      <w:pPr>
        <w:spacing w:before="60"/>
        <w:ind w:firstLine="567"/>
        <w:jc w:val="both"/>
        <w:rPr>
          <w:spacing w:val="20"/>
        </w:rPr>
      </w:pPr>
      <w:r w:rsidRPr="004C2912">
        <w:rPr>
          <w:spacing w:val="20"/>
        </w:rPr>
        <w:t>-</w:t>
      </w:r>
      <w:r w:rsidR="00885EBE" w:rsidRPr="004C2912">
        <w:rPr>
          <w:spacing w:val="20"/>
        </w:rPr>
        <w:tab/>
        <w:t>г</w:t>
      </w:r>
      <w:r w:rsidRPr="004C2912">
        <w:rPr>
          <w:spacing w:val="20"/>
        </w:rPr>
        <w:t>руппа «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» </w:t>
      </w:r>
      <w:r w:rsidR="003E216B">
        <w:rPr>
          <w:spacing w:val="20"/>
        </w:rPr>
        <w:t>–</w:t>
      </w:r>
      <w:r w:rsidRPr="004C2912">
        <w:rPr>
          <w:spacing w:val="20"/>
        </w:rPr>
        <w:t xml:space="preserve"> </w:t>
      </w:r>
      <w:r w:rsidRPr="004C2912">
        <w:rPr>
          <w:spacing w:val="20"/>
          <w:lang w:val="en-US"/>
        </w:rPr>
        <w:t>ATV</w:t>
      </w:r>
    </w:p>
    <w:p w:rsidR="00704DC1" w:rsidRPr="004C2912" w:rsidRDefault="00885EBE" w:rsidP="00885EBE">
      <w:pPr>
        <w:spacing w:before="40"/>
        <w:jc w:val="both"/>
        <w:rPr>
          <w:b/>
          <w:spacing w:val="20"/>
        </w:rPr>
      </w:pPr>
      <w:r w:rsidRPr="004C2912">
        <w:rPr>
          <w:spacing w:val="20"/>
        </w:rPr>
        <w:t>со</w:t>
      </w:r>
      <w:r w:rsidR="00704DC1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следующими </w:t>
      </w:r>
      <w:r w:rsidR="00704DC1" w:rsidRPr="004C2912">
        <w:rPr>
          <w:spacing w:val="20"/>
        </w:rPr>
        <w:t>минимальными и обязательными техническими требованиями по подготовке автомобиля:</w:t>
      </w:r>
    </w:p>
    <w:p w:rsidR="00704DC1" w:rsidRPr="004C2912" w:rsidRDefault="00704DC1">
      <w:pPr>
        <w:pStyle w:val="Iauiue"/>
        <w:tabs>
          <w:tab w:val="left" w:pos="1080"/>
        </w:tabs>
        <w:ind w:firstLine="0"/>
        <w:rPr>
          <w:rFonts w:ascii="Times New Roman" w:hAnsi="Times New Roman" w:cs="Times New Roman"/>
          <w:b/>
          <w:spacing w:val="20"/>
          <w:sz w:val="24"/>
        </w:rPr>
      </w:pPr>
      <w:r w:rsidRPr="004C2912">
        <w:rPr>
          <w:rFonts w:ascii="Times New Roman" w:hAnsi="Times New Roman" w:cs="Times New Roman"/>
          <w:b/>
          <w:spacing w:val="20"/>
          <w:sz w:val="24"/>
        </w:rPr>
        <w:t>Для автомобилей, снятых с производства, допускается установка узлов и агрегатов от последующих моделей той же марки (завода). ГАЗ-69 приравнивается к УАЗу.</w:t>
      </w:r>
    </w:p>
    <w:p w:rsidR="00704DC1" w:rsidRPr="004C2912" w:rsidRDefault="00704DC1" w:rsidP="00885EBE">
      <w:pPr>
        <w:spacing w:before="120"/>
        <w:ind w:firstLine="709"/>
        <w:jc w:val="both"/>
        <w:rPr>
          <w:b/>
          <w:bCs/>
          <w:spacing w:val="20"/>
        </w:rPr>
      </w:pPr>
      <w:r w:rsidRPr="004C2912">
        <w:rPr>
          <w:b/>
          <w:i/>
          <w:spacing w:val="20"/>
        </w:rPr>
        <w:t>*</w:t>
      </w:r>
      <w:proofErr w:type="spellStart"/>
      <w:r w:rsidRPr="004C2912">
        <w:rPr>
          <w:b/>
          <w:i/>
          <w:spacing w:val="20"/>
        </w:rPr>
        <w:t>СтокК</w:t>
      </w:r>
      <w:proofErr w:type="spellEnd"/>
      <w:r w:rsidRPr="004C2912">
        <w:rPr>
          <w:spacing w:val="20"/>
        </w:rPr>
        <w:t xml:space="preserve"> – «кузовной автомобиль»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Двигатель</w:t>
      </w:r>
      <w:r w:rsidRPr="004C2912">
        <w:rPr>
          <w:spacing w:val="20"/>
        </w:rPr>
        <w:t xml:space="preserve"> – запрещена замена двигателя и конструкции вне выпускаемой заводом линейки двигателей для данной модели</w:t>
      </w:r>
      <w:r w:rsidR="00885EBE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Подвеска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 xml:space="preserve">– </w:t>
      </w:r>
      <w:r w:rsidRPr="004C2912">
        <w:rPr>
          <w:spacing w:val="20"/>
        </w:rPr>
        <w:t>разрешена замена амортизаторов при условии сохранения типа амортизатора и мест крепления. Лифт запрещен.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Трансмиссия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885EBE" w:rsidRPr="004C2912">
        <w:rPr>
          <w:spacing w:val="20"/>
        </w:rPr>
        <w:t>р</w:t>
      </w:r>
      <w:r w:rsidRPr="004C2912">
        <w:rPr>
          <w:spacing w:val="20"/>
        </w:rPr>
        <w:t>азрешается устанавливать блокируемый дифференциал при условии установ</w:t>
      </w:r>
      <w:r w:rsidR="00024AB4" w:rsidRPr="004C2912">
        <w:rPr>
          <w:spacing w:val="20"/>
        </w:rPr>
        <w:t xml:space="preserve">ки </w:t>
      </w:r>
      <w:r w:rsidRPr="004C2912">
        <w:rPr>
          <w:spacing w:val="20"/>
        </w:rPr>
        <w:t>в оригинальный картер. Другие изменения запрещены.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Колеса</w:t>
      </w:r>
      <w:r w:rsidRPr="004C2912">
        <w:rPr>
          <w:spacing w:val="20"/>
        </w:rPr>
        <w:t xml:space="preserve"> – пневматическая шина, разрешенная для применения на дорогах общего пользования.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азмер шины соответств</w:t>
      </w:r>
      <w:r w:rsidR="00024AB4" w:rsidRPr="004C2912">
        <w:rPr>
          <w:spacing w:val="20"/>
        </w:rPr>
        <w:t xml:space="preserve">ует </w:t>
      </w:r>
      <w:r w:rsidRPr="004C2912">
        <w:rPr>
          <w:spacing w:val="20"/>
        </w:rPr>
        <w:t>требованиям завода-изготовителя, но не бо</w:t>
      </w:r>
      <w:r w:rsidR="00024AB4" w:rsidRPr="004C2912">
        <w:rPr>
          <w:spacing w:val="20"/>
        </w:rPr>
        <w:t>ле</w:t>
      </w:r>
      <w:r w:rsidRPr="004C2912">
        <w:rPr>
          <w:spacing w:val="20"/>
        </w:rPr>
        <w:t>е 32</w:t>
      </w:r>
      <w:r w:rsidR="00024AB4" w:rsidRPr="004C2912">
        <w:rPr>
          <w:spacing w:val="20"/>
        </w:rPr>
        <w:t xml:space="preserve">" </w:t>
      </w:r>
      <w:r w:rsidRPr="004C2912">
        <w:rPr>
          <w:spacing w:val="20"/>
        </w:rPr>
        <w:t>(813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мм), резка протектора запрещена. Запрещено применение специальны</w:t>
      </w:r>
      <w:r w:rsidR="00024AB4" w:rsidRPr="004C2912">
        <w:rPr>
          <w:spacing w:val="20"/>
        </w:rPr>
        <w:t xml:space="preserve">х шин низкого давления. </w:t>
      </w:r>
      <w:proofErr w:type="spellStart"/>
      <w:r w:rsidR="00024AB4" w:rsidRPr="004C2912">
        <w:rPr>
          <w:spacing w:val="20"/>
        </w:rPr>
        <w:t>Сельхоз</w:t>
      </w:r>
      <w:r w:rsidRPr="004C2912">
        <w:rPr>
          <w:spacing w:val="20"/>
        </w:rPr>
        <w:t>шины</w:t>
      </w:r>
      <w:proofErr w:type="spellEnd"/>
      <w:r w:rsidRPr="004C2912">
        <w:rPr>
          <w:spacing w:val="20"/>
        </w:rPr>
        <w:t xml:space="preserve"> разрешены.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Диски</w:t>
      </w:r>
      <w:r w:rsidRPr="004C2912">
        <w:rPr>
          <w:spacing w:val="20"/>
        </w:rPr>
        <w:t xml:space="preserve"> – заводского производства. Запрещена любая дополнительна</w:t>
      </w:r>
      <w:r w:rsidR="00024AB4" w:rsidRPr="004C2912">
        <w:rPr>
          <w:spacing w:val="20"/>
        </w:rPr>
        <w:t>я фиксация боковин шин на диске</w:t>
      </w:r>
      <w:r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Кузов</w:t>
      </w:r>
      <w:r w:rsidRPr="004C2912">
        <w:rPr>
          <w:spacing w:val="20"/>
        </w:rPr>
        <w:t xml:space="preserve"> – запрещена любая резка, перенос радиатора охлаждения ДВС, топливного бака со штатных мест.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Разрешена установка багажника, кронштейна запаски, дополнительных порогов, силовых бамперов. Лифт запрещен.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bCs/>
          <w:spacing w:val="20"/>
        </w:rPr>
        <w:t>Лебедка</w:t>
      </w:r>
      <w:r w:rsidRPr="004C2912">
        <w:rPr>
          <w:spacing w:val="20"/>
        </w:rPr>
        <w:t xml:space="preserve"> – запрещена.</w:t>
      </w:r>
    </w:p>
    <w:p w:rsidR="00704DC1" w:rsidRPr="004C2912" w:rsidRDefault="00704DC1" w:rsidP="00885EBE">
      <w:pPr>
        <w:spacing w:before="40"/>
        <w:jc w:val="both"/>
        <w:rPr>
          <w:b/>
          <w:i/>
          <w:spacing w:val="20"/>
        </w:rPr>
      </w:pPr>
      <w:r w:rsidRPr="004C2912">
        <w:rPr>
          <w:spacing w:val="20"/>
        </w:rPr>
        <w:t>Разрешено использование механизмов самовытаскивания только на основе мускульной силы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Л</w:t>
      </w:r>
      <w:r w:rsidRPr="004C2912">
        <w:rPr>
          <w:spacing w:val="20"/>
        </w:rPr>
        <w:t>юбые другие средства самовытаскивания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запрещены. Запрещается помощь внутри класса.</w:t>
      </w:r>
    </w:p>
    <w:p w:rsidR="00704DC1" w:rsidRPr="004C2912" w:rsidRDefault="00704DC1" w:rsidP="00885EBE">
      <w:pPr>
        <w:spacing w:before="120"/>
        <w:ind w:firstLine="709"/>
        <w:jc w:val="both"/>
        <w:rPr>
          <w:b/>
          <w:bCs/>
          <w:spacing w:val="20"/>
        </w:rPr>
      </w:pPr>
      <w:r w:rsidRPr="004C2912">
        <w:rPr>
          <w:b/>
          <w:i/>
          <w:spacing w:val="20"/>
        </w:rPr>
        <w:lastRenderedPageBreak/>
        <w:t>*СК</w:t>
      </w:r>
      <w:r w:rsidRPr="004C2912">
        <w:rPr>
          <w:spacing w:val="20"/>
        </w:rPr>
        <w:t xml:space="preserve"> – «кузовной автомобиль»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Двигатель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азрешается применение любых бензиновых или дизельных двигателей, в том числе оборудованных системами наддува воздуха, устанавливаемого производителем на одну из модификаций данной марки автомобиля.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Подвеска</w:t>
      </w:r>
      <w:r w:rsidRPr="004C2912">
        <w:rPr>
          <w:spacing w:val="20"/>
        </w:rPr>
        <w:t xml:space="preserve"> – лифт разрешен.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азрешена замена амортизаторов при условии сохранения типа амортизатора и мест крепления. Замена подвески разрешена только на подвеску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устанавливаемую производителем на одну из модификаций данной модели автомобиля.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Разрешается установка на рессорный автомобиль пружин (дополнительно к рессорам).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Трансмиссия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 xml:space="preserve">азрешается устанавливать блокируемый дифференциал при условии </w:t>
      </w:r>
      <w:r w:rsidR="00024AB4" w:rsidRPr="004C2912">
        <w:rPr>
          <w:spacing w:val="20"/>
        </w:rPr>
        <w:t xml:space="preserve">установки </w:t>
      </w:r>
      <w:r w:rsidRPr="004C2912">
        <w:rPr>
          <w:spacing w:val="20"/>
        </w:rPr>
        <w:t>в оригинальный картер. Другие изменения запрещены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Диски</w:t>
      </w:r>
      <w:r w:rsidRPr="004C2912">
        <w:rPr>
          <w:spacing w:val="20"/>
        </w:rPr>
        <w:t xml:space="preserve"> – заводского изготовления. Разрешена любая дополнительная фиксация боковин шин на диске.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 xml:space="preserve">Колеса </w:t>
      </w:r>
      <w:r w:rsidRPr="004C2912">
        <w:rPr>
          <w:spacing w:val="20"/>
        </w:rPr>
        <w:t>– автомобильная пневматическая шина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разрешенная для применения на дорогах общего пользования. Диаметр не более 32</w:t>
      </w:r>
      <w:r w:rsidR="00024AB4" w:rsidRPr="004C2912">
        <w:rPr>
          <w:spacing w:val="20"/>
        </w:rPr>
        <w:t xml:space="preserve">" </w:t>
      </w:r>
      <w:r w:rsidRPr="004C2912">
        <w:rPr>
          <w:spacing w:val="20"/>
        </w:rPr>
        <w:t>(813 мм)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езка протектора разрешена. Запрещено применение специальных шин низкого давления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proofErr w:type="spellStart"/>
      <w:r w:rsidR="00024AB4" w:rsidRPr="004C2912">
        <w:rPr>
          <w:spacing w:val="20"/>
        </w:rPr>
        <w:t>Сельхоз</w:t>
      </w:r>
      <w:r w:rsidRPr="004C2912">
        <w:rPr>
          <w:spacing w:val="20"/>
        </w:rPr>
        <w:t>шины</w:t>
      </w:r>
      <w:proofErr w:type="spellEnd"/>
      <w:r w:rsidRPr="004C2912">
        <w:rPr>
          <w:spacing w:val="20"/>
        </w:rPr>
        <w:t xml:space="preserve"> разрешены.</w:t>
      </w:r>
    </w:p>
    <w:p w:rsidR="00704DC1" w:rsidRPr="004C2912" w:rsidRDefault="00704DC1" w:rsidP="00024AB4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 xml:space="preserve">Кузов </w:t>
      </w:r>
      <w:r w:rsidRPr="004C2912">
        <w:rPr>
          <w:spacing w:val="20"/>
        </w:rPr>
        <w:t>– разрешен лифт кузова, резка арок, крыльев для установки колес большего диаметра, порогов по нижнюю петлю двери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Б</w:t>
      </w:r>
      <w:r w:rsidRPr="004C2912">
        <w:rPr>
          <w:spacing w:val="20"/>
        </w:rPr>
        <w:t>агажник, дополнительные пороги, силовые бампера, перенос бака разрешен</w:t>
      </w:r>
      <w:r w:rsidR="00024AB4" w:rsidRPr="004C2912">
        <w:rPr>
          <w:spacing w:val="20"/>
        </w:rPr>
        <w:t>ы</w:t>
      </w:r>
      <w:r w:rsidRPr="004C2912">
        <w:rPr>
          <w:spacing w:val="20"/>
        </w:rPr>
        <w:t xml:space="preserve"> (</w:t>
      </w:r>
      <w:proofErr w:type="gramStart"/>
      <w:r w:rsidRPr="004C2912">
        <w:rPr>
          <w:spacing w:val="20"/>
        </w:rPr>
        <w:t>бак</w:t>
      </w:r>
      <w:proofErr w:type="gramEnd"/>
      <w:r w:rsidRPr="004C2912">
        <w:rPr>
          <w:spacing w:val="20"/>
        </w:rPr>
        <w:t xml:space="preserve"> и топливная система должны быть отгорожены от салона)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П</w:t>
      </w:r>
      <w:r w:rsidRPr="004C2912">
        <w:rPr>
          <w:spacing w:val="20"/>
        </w:rPr>
        <w:t>еренос радиатора запрещен.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bCs/>
          <w:spacing w:val="20"/>
        </w:rPr>
        <w:t>Лебедка – запрещена.</w:t>
      </w:r>
    </w:p>
    <w:p w:rsidR="00704DC1" w:rsidRPr="004C2912" w:rsidRDefault="00704DC1" w:rsidP="00024AB4">
      <w:pPr>
        <w:spacing w:before="40"/>
        <w:jc w:val="both"/>
        <w:rPr>
          <w:b/>
          <w:i/>
          <w:spacing w:val="20"/>
        </w:rPr>
      </w:pPr>
      <w:r w:rsidRPr="004C2912">
        <w:rPr>
          <w:spacing w:val="20"/>
        </w:rPr>
        <w:t>Разрешено использование механизмов самовытаскивания только на основе мускульной силы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Л</w:t>
      </w:r>
      <w:r w:rsidRPr="004C2912">
        <w:rPr>
          <w:spacing w:val="20"/>
        </w:rPr>
        <w:t>юбые другие средства самовытаскивания должны быть в обязательном порядке опломбированы силами организатора. За</w:t>
      </w:r>
      <w:r w:rsidR="00024AB4" w:rsidRPr="004C2912">
        <w:rPr>
          <w:spacing w:val="20"/>
        </w:rPr>
        <w:t>прещается помощь внутри класса.</w:t>
      </w:r>
    </w:p>
    <w:p w:rsidR="00704DC1" w:rsidRPr="004C2912" w:rsidRDefault="00704DC1" w:rsidP="00F65F6B">
      <w:pPr>
        <w:keepNext/>
        <w:widowControl w:val="0"/>
        <w:spacing w:before="120"/>
        <w:ind w:firstLine="709"/>
        <w:jc w:val="both"/>
        <w:rPr>
          <w:b/>
          <w:bCs/>
          <w:spacing w:val="20"/>
        </w:rPr>
      </w:pPr>
      <w:r w:rsidRPr="004C2912">
        <w:rPr>
          <w:b/>
          <w:i/>
          <w:spacing w:val="20"/>
        </w:rPr>
        <w:t>*ТК</w:t>
      </w:r>
      <w:r w:rsidR="00024AB4" w:rsidRPr="004C2912">
        <w:rPr>
          <w:spacing w:val="20"/>
        </w:rPr>
        <w:t xml:space="preserve"> - «кузовной автомобиль»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 xml:space="preserve">Двигатель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азрешается применение любых бензиновых или дизельных двигателей, в том числе оборудованных системами наддува воздуха, устанавливаемого производителем на одну из модификаций данной марки автомобиля.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Подвеска</w:t>
      </w:r>
      <w:r w:rsidRPr="004C2912">
        <w:rPr>
          <w:spacing w:val="20"/>
        </w:rPr>
        <w:t xml:space="preserve"> – лифт разрешен.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азрешена замена амортизаторов при условии сохранения типа амортизатора и мест крепления. Замена подвески разрешена только на подвеску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устанавливаемую производителем на одну из модификаций данной модели автомобиля.</w:t>
      </w:r>
      <w:r w:rsidR="00024AB4" w:rsidRPr="004C2912">
        <w:rPr>
          <w:spacing w:val="20"/>
        </w:rPr>
        <w:t xml:space="preserve"> </w:t>
      </w:r>
      <w:r w:rsidRPr="004C2912">
        <w:rPr>
          <w:spacing w:val="20"/>
        </w:rPr>
        <w:t>Разрешается установка на рессорный автомобиль пружин (дополнительно к рессорам).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Трансмиссия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азрешается устанавливать блоки</w:t>
      </w:r>
      <w:r w:rsidR="00024AB4" w:rsidRPr="004C2912">
        <w:rPr>
          <w:spacing w:val="20"/>
        </w:rPr>
        <w:t>руемый дифференциал при условии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 xml:space="preserve">установки </w:t>
      </w:r>
      <w:r w:rsidRPr="004C2912">
        <w:rPr>
          <w:spacing w:val="20"/>
        </w:rPr>
        <w:t>в оригинальный картер. Другие изменения запрещены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Диски</w:t>
      </w:r>
      <w:r w:rsidRPr="004C2912">
        <w:rPr>
          <w:spacing w:val="20"/>
        </w:rPr>
        <w:t xml:space="preserve"> – заводского изготовлени</w:t>
      </w:r>
      <w:r w:rsidR="00324819" w:rsidRPr="004C2912">
        <w:rPr>
          <w:spacing w:val="20"/>
        </w:rPr>
        <w:t>я</w:t>
      </w:r>
      <w:r w:rsidRPr="004C2912">
        <w:rPr>
          <w:spacing w:val="20"/>
        </w:rPr>
        <w:t>. Разрешена любая дополнительная фиксация боковин шин на диске.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 xml:space="preserve">Колеса </w:t>
      </w:r>
      <w:r w:rsidRPr="004C2912">
        <w:rPr>
          <w:spacing w:val="20"/>
        </w:rPr>
        <w:t>– автомобильная пневматическая шина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разрешенная для применения на дорогах общего пользования. Диаметр не более 35</w:t>
      </w:r>
      <w:r w:rsidR="00024AB4" w:rsidRPr="004C2912">
        <w:rPr>
          <w:spacing w:val="20"/>
        </w:rPr>
        <w:t xml:space="preserve">" </w:t>
      </w:r>
      <w:r w:rsidRPr="004C2912">
        <w:rPr>
          <w:spacing w:val="20"/>
        </w:rPr>
        <w:t>(900 мм)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езка протектора разрешена. Запрещено применение специальных шин низкого давления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proofErr w:type="spellStart"/>
      <w:r w:rsidR="00024AB4" w:rsidRPr="004C2912">
        <w:rPr>
          <w:spacing w:val="20"/>
        </w:rPr>
        <w:t>Сельхоз</w:t>
      </w:r>
      <w:r w:rsidRPr="004C2912">
        <w:rPr>
          <w:spacing w:val="20"/>
        </w:rPr>
        <w:t>шины</w:t>
      </w:r>
      <w:proofErr w:type="spellEnd"/>
      <w:r w:rsidRPr="004C2912">
        <w:rPr>
          <w:spacing w:val="20"/>
        </w:rPr>
        <w:t xml:space="preserve"> разрешены.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bCs/>
          <w:spacing w:val="20"/>
        </w:rPr>
        <w:t xml:space="preserve">Кузов </w:t>
      </w:r>
      <w:r w:rsidRPr="004C2912">
        <w:rPr>
          <w:spacing w:val="20"/>
        </w:rPr>
        <w:t>– разрешен лифт кузова, резка арок, крыльев для установки колес большего диаметра, порогов по нижнюю петлю двери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Б</w:t>
      </w:r>
      <w:r w:rsidRPr="004C2912">
        <w:rPr>
          <w:spacing w:val="20"/>
        </w:rPr>
        <w:t>агажник, дополнительные пороги, силовые бампера, перенос бака разрешен</w:t>
      </w:r>
      <w:r w:rsidR="00024AB4" w:rsidRPr="004C2912">
        <w:rPr>
          <w:spacing w:val="20"/>
        </w:rPr>
        <w:t>ы</w:t>
      </w:r>
      <w:r w:rsidRPr="004C2912">
        <w:rPr>
          <w:spacing w:val="20"/>
        </w:rPr>
        <w:t xml:space="preserve"> (</w:t>
      </w:r>
      <w:proofErr w:type="gramStart"/>
      <w:r w:rsidRPr="004C2912">
        <w:rPr>
          <w:spacing w:val="20"/>
        </w:rPr>
        <w:t>бак</w:t>
      </w:r>
      <w:proofErr w:type="gramEnd"/>
      <w:r w:rsidRPr="004C2912">
        <w:rPr>
          <w:spacing w:val="20"/>
        </w:rPr>
        <w:t xml:space="preserve"> и топливная система должны быть отгорожены от салона </w:t>
      </w:r>
      <w:r w:rsidR="00024AB4" w:rsidRPr="004C2912">
        <w:rPr>
          <w:spacing w:val="20"/>
        </w:rPr>
        <w:t xml:space="preserve">железной или </w:t>
      </w:r>
      <w:r w:rsidR="00024AB4" w:rsidRPr="004C2912">
        <w:rPr>
          <w:spacing w:val="20"/>
        </w:rPr>
        <w:lastRenderedPageBreak/>
        <w:t>алюминиевой перегородкой</w:t>
      </w:r>
      <w:r w:rsidRPr="004C2912">
        <w:rPr>
          <w:spacing w:val="20"/>
        </w:rPr>
        <w:t xml:space="preserve">, бак не должен быть виден </w:t>
      </w:r>
      <w:r w:rsidR="00024AB4" w:rsidRPr="004C2912">
        <w:rPr>
          <w:spacing w:val="20"/>
        </w:rPr>
        <w:t>из салона</w:t>
      </w:r>
      <w:r w:rsidRPr="004C2912">
        <w:rPr>
          <w:spacing w:val="20"/>
        </w:rPr>
        <w:t>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П</w:t>
      </w:r>
      <w:r w:rsidRPr="004C2912">
        <w:rPr>
          <w:spacing w:val="20"/>
        </w:rPr>
        <w:t>еренос радиатора запрещен.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spacing w:val="20"/>
        </w:rPr>
        <w:t xml:space="preserve">Лебедка </w:t>
      </w:r>
      <w:r w:rsidRPr="004C2912">
        <w:rPr>
          <w:spacing w:val="20"/>
        </w:rPr>
        <w:t>– одна.</w:t>
      </w:r>
    </w:p>
    <w:p w:rsidR="00704DC1" w:rsidRPr="004C2912" w:rsidRDefault="00704DC1" w:rsidP="00024AB4">
      <w:pPr>
        <w:spacing w:before="40"/>
        <w:jc w:val="both"/>
        <w:rPr>
          <w:b/>
          <w:i/>
          <w:spacing w:val="20"/>
        </w:rPr>
      </w:pPr>
      <w:r w:rsidRPr="004C2912">
        <w:rPr>
          <w:spacing w:val="20"/>
        </w:rPr>
        <w:t>Разрешается использование одной лебедки любого типа действия (место установки не регламентируется), допускается использование механизмов самовытаскивания на основе мускульной силы. Запрещается помощь внутри класса.</w:t>
      </w:r>
    </w:p>
    <w:p w:rsidR="00704DC1" w:rsidRPr="004C2912" w:rsidRDefault="00704DC1" w:rsidP="00885EBE">
      <w:pPr>
        <w:spacing w:before="120"/>
        <w:ind w:firstLine="709"/>
        <w:jc w:val="both"/>
        <w:rPr>
          <w:b/>
          <w:bCs/>
          <w:spacing w:val="20"/>
        </w:rPr>
      </w:pPr>
      <w:r w:rsidRPr="004C2912">
        <w:rPr>
          <w:b/>
          <w:i/>
          <w:spacing w:val="20"/>
        </w:rPr>
        <w:t>*</w:t>
      </w:r>
      <w:proofErr w:type="gramStart"/>
      <w:r w:rsidRPr="004C2912">
        <w:rPr>
          <w:b/>
          <w:i/>
          <w:spacing w:val="20"/>
        </w:rPr>
        <w:t>ЭК</w:t>
      </w:r>
      <w:proofErr w:type="gramEnd"/>
      <w:r w:rsidRPr="004C2912">
        <w:rPr>
          <w:spacing w:val="20"/>
        </w:rPr>
        <w:t xml:space="preserve"> 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Двигатель</w:t>
      </w:r>
      <w:r w:rsidRPr="004C2912">
        <w:rPr>
          <w:spacing w:val="20"/>
        </w:rPr>
        <w:t xml:space="preserve"> – изменения не оговарива</w:t>
      </w:r>
      <w:r w:rsidR="00024AB4" w:rsidRPr="004C2912">
        <w:rPr>
          <w:spacing w:val="20"/>
        </w:rPr>
        <w:t>ю</w:t>
      </w:r>
      <w:r w:rsidRPr="004C2912">
        <w:rPr>
          <w:spacing w:val="20"/>
        </w:rPr>
        <w:t>тся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Подвеска</w:t>
      </w:r>
      <w:r w:rsidR="00024AB4" w:rsidRPr="004C2912">
        <w:rPr>
          <w:spacing w:val="20"/>
        </w:rPr>
        <w:t xml:space="preserve"> – изменения не оговариваю</w:t>
      </w:r>
      <w:r w:rsidRPr="004C2912">
        <w:rPr>
          <w:spacing w:val="20"/>
        </w:rPr>
        <w:t>тся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Трансмиссия</w:t>
      </w:r>
      <w:r w:rsidRPr="004C2912">
        <w:rPr>
          <w:spacing w:val="20"/>
        </w:rPr>
        <w:t xml:space="preserve"> – изменения не оговариваются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Диски</w:t>
      </w:r>
      <w:r w:rsidR="00024AB4" w:rsidRPr="004C2912">
        <w:rPr>
          <w:spacing w:val="20"/>
        </w:rPr>
        <w:t xml:space="preserve"> –</w:t>
      </w:r>
      <w:r w:rsidRPr="004C2912">
        <w:rPr>
          <w:spacing w:val="20"/>
        </w:rPr>
        <w:t xml:space="preserve"> изменения не оговаривается</w:t>
      </w:r>
      <w:r w:rsidR="00024AB4" w:rsidRPr="004C2912">
        <w:rPr>
          <w:spacing w:val="20"/>
        </w:rPr>
        <w:t>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Колеса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–</w:t>
      </w:r>
      <w:r w:rsidRPr="004C2912">
        <w:rPr>
          <w:spacing w:val="20"/>
        </w:rPr>
        <w:t xml:space="preserve"> автомобильная пневматическая шина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разрешенная для применения на дорогах общего пользования. Диаметр не более 44</w:t>
      </w:r>
      <w:r w:rsidR="00024AB4" w:rsidRPr="004C2912">
        <w:rPr>
          <w:spacing w:val="20"/>
        </w:rPr>
        <w:t xml:space="preserve">" </w:t>
      </w:r>
      <w:r w:rsidRPr="004C2912">
        <w:rPr>
          <w:spacing w:val="20"/>
        </w:rPr>
        <w:t>(1118 мм)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024AB4" w:rsidRPr="004C2912">
        <w:rPr>
          <w:spacing w:val="20"/>
        </w:rPr>
        <w:t>Р</w:t>
      </w:r>
      <w:r w:rsidRPr="004C2912">
        <w:rPr>
          <w:spacing w:val="20"/>
        </w:rPr>
        <w:t>езка протектора разрешена. Запрещено применение специальных шин низкого давления</w:t>
      </w:r>
      <w:r w:rsidR="00024AB4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proofErr w:type="spellStart"/>
      <w:r w:rsidR="00024AB4" w:rsidRPr="004C2912">
        <w:rPr>
          <w:spacing w:val="20"/>
        </w:rPr>
        <w:t>Сельхоз</w:t>
      </w:r>
      <w:r w:rsidRPr="004C2912">
        <w:rPr>
          <w:spacing w:val="20"/>
        </w:rPr>
        <w:t>шины</w:t>
      </w:r>
      <w:proofErr w:type="spellEnd"/>
      <w:r w:rsidRPr="004C2912">
        <w:rPr>
          <w:spacing w:val="20"/>
        </w:rPr>
        <w:t xml:space="preserve"> разрешены.</w:t>
      </w:r>
    </w:p>
    <w:p w:rsidR="00704DC1" w:rsidRPr="004C2912" w:rsidRDefault="00704DC1" w:rsidP="00885EBE">
      <w:pPr>
        <w:spacing w:before="4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Кузов</w:t>
      </w:r>
      <w:r w:rsidRPr="004C2912">
        <w:rPr>
          <w:spacing w:val="20"/>
        </w:rPr>
        <w:t xml:space="preserve"> – изменения не оговариваются. Обязательно </w:t>
      </w:r>
      <w:r w:rsidR="00024AB4" w:rsidRPr="004C2912">
        <w:rPr>
          <w:spacing w:val="20"/>
        </w:rPr>
        <w:t>н</w:t>
      </w:r>
      <w:r w:rsidRPr="004C2912">
        <w:rPr>
          <w:spacing w:val="20"/>
        </w:rPr>
        <w:t>аличие либо жесткой крыши</w:t>
      </w:r>
      <w:r w:rsidR="00024AB4" w:rsidRPr="004C2912">
        <w:rPr>
          <w:spacing w:val="20"/>
        </w:rPr>
        <w:t>,</w:t>
      </w:r>
      <w:r w:rsidRPr="004C2912">
        <w:rPr>
          <w:spacing w:val="20"/>
        </w:rPr>
        <w:t xml:space="preserve"> либо каркаса (дуги) безопасности. Перенос радиатора и бака допускается при </w:t>
      </w:r>
      <w:r w:rsidR="00024AB4" w:rsidRPr="004C2912">
        <w:rPr>
          <w:spacing w:val="20"/>
        </w:rPr>
        <w:t xml:space="preserve">наличии </w:t>
      </w:r>
      <w:r w:rsidRPr="004C2912">
        <w:rPr>
          <w:spacing w:val="20"/>
        </w:rPr>
        <w:t>жесткой перегородки от основного салона с экипажем.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b/>
          <w:bCs/>
          <w:spacing w:val="20"/>
        </w:rPr>
        <w:t>Лебедки</w:t>
      </w:r>
      <w:r w:rsidRPr="004C2912">
        <w:rPr>
          <w:spacing w:val="20"/>
        </w:rPr>
        <w:t xml:space="preserve"> – не ограничено.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Запрещается помощь внутри класса.</w:t>
      </w:r>
    </w:p>
    <w:p w:rsidR="00704DC1" w:rsidRPr="004C2912" w:rsidRDefault="00704DC1" w:rsidP="00024AB4">
      <w:pPr>
        <w:spacing w:before="120"/>
        <w:ind w:firstLine="709"/>
        <w:jc w:val="both"/>
        <w:rPr>
          <w:spacing w:val="20"/>
        </w:rPr>
      </w:pPr>
      <w:r w:rsidRPr="004C2912">
        <w:rPr>
          <w:b/>
          <w:i/>
          <w:spacing w:val="20"/>
        </w:rPr>
        <w:t>*</w:t>
      </w:r>
      <w:r w:rsidRPr="004C2912">
        <w:rPr>
          <w:b/>
          <w:i/>
          <w:spacing w:val="20"/>
          <w:lang w:val="en-US"/>
        </w:rPr>
        <w:t>ATV</w:t>
      </w:r>
      <w:r w:rsidRPr="004C2912">
        <w:rPr>
          <w:spacing w:val="20"/>
        </w:rPr>
        <w:t xml:space="preserve"> – ТС однозначно подходящее под понятие «</w:t>
      </w:r>
      <w:proofErr w:type="spellStart"/>
      <w:r w:rsidRPr="004C2912">
        <w:rPr>
          <w:spacing w:val="20"/>
        </w:rPr>
        <w:t>квадроцикл</w:t>
      </w:r>
      <w:proofErr w:type="spellEnd"/>
      <w:r w:rsidRPr="004C2912">
        <w:rPr>
          <w:spacing w:val="20"/>
        </w:rPr>
        <w:t>».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Диски допускаются только заводского изготовления.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Запрещается изменять рисунок протектора шин методом нарезки.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Разрешается применение только пневматических шин для ATV и UTV.</w:t>
      </w:r>
    </w:p>
    <w:p w:rsidR="00704DC1" w:rsidRPr="004C2912" w:rsidRDefault="00704DC1" w:rsidP="00885EBE">
      <w:pPr>
        <w:spacing w:before="40"/>
        <w:jc w:val="both"/>
        <w:rPr>
          <w:spacing w:val="20"/>
        </w:rPr>
      </w:pPr>
      <w:r w:rsidRPr="004C2912">
        <w:rPr>
          <w:spacing w:val="20"/>
        </w:rPr>
        <w:t>При переносе радиатора и магистралей системы охлаждения должны быть предусмотрены защитные устройства, исключающие (в случае срыва или повреждения) попадание охлаждающей жидкости на водителя.</w:t>
      </w:r>
    </w:p>
    <w:p w:rsidR="00704DC1" w:rsidRPr="004C2912" w:rsidRDefault="00704DC1" w:rsidP="00885EBE">
      <w:pPr>
        <w:spacing w:before="40"/>
        <w:jc w:val="both"/>
        <w:rPr>
          <w:b/>
          <w:bCs/>
          <w:iCs/>
          <w:spacing w:val="20"/>
        </w:rPr>
      </w:pPr>
      <w:r w:rsidRPr="004C2912">
        <w:rPr>
          <w:spacing w:val="20"/>
        </w:rPr>
        <w:t xml:space="preserve">Шноркель должен иметь наконечник из </w:t>
      </w:r>
      <w:proofErr w:type="spellStart"/>
      <w:r w:rsidRPr="004C2912">
        <w:rPr>
          <w:spacing w:val="20"/>
        </w:rPr>
        <w:t>травмобезопасного</w:t>
      </w:r>
      <w:proofErr w:type="spellEnd"/>
      <w:r w:rsidRPr="004C2912">
        <w:rPr>
          <w:spacing w:val="20"/>
        </w:rPr>
        <w:t xml:space="preserve"> материала (пластмасса, резина).</w:t>
      </w:r>
    </w:p>
    <w:p w:rsidR="00704DC1" w:rsidRPr="004C2912" w:rsidRDefault="00704DC1" w:rsidP="00F65F6B">
      <w:pPr>
        <w:pStyle w:val="Default"/>
        <w:keepNext/>
        <w:keepLines/>
        <w:widowControl w:val="0"/>
        <w:spacing w:before="120"/>
        <w:jc w:val="both"/>
        <w:rPr>
          <w:rFonts w:ascii="Times New Roman" w:hAnsi="Times New Roman" w:cs="Times New Roman"/>
          <w:spacing w:val="20"/>
        </w:rPr>
      </w:pPr>
      <w:r w:rsidRPr="00065E30">
        <w:rPr>
          <w:rFonts w:ascii="Times New Roman" w:hAnsi="Times New Roman" w:cs="Times New Roman"/>
          <w:b/>
          <w:bCs/>
          <w:iCs/>
          <w:spacing w:val="20"/>
        </w:rPr>
        <w:t>6.9.</w:t>
      </w:r>
      <w:r w:rsidR="00CE00B3" w:rsidRPr="00065E30">
        <w:rPr>
          <w:rFonts w:ascii="Times New Roman" w:hAnsi="Times New Roman" w:cs="Times New Roman"/>
          <w:b/>
          <w:bCs/>
          <w:iCs/>
          <w:spacing w:val="20"/>
        </w:rPr>
        <w:tab/>
      </w:r>
      <w:r w:rsidRPr="00065E30">
        <w:rPr>
          <w:rFonts w:ascii="Times New Roman" w:hAnsi="Times New Roman" w:cs="Times New Roman"/>
          <w:b/>
          <w:bCs/>
          <w:iCs/>
          <w:spacing w:val="20"/>
        </w:rPr>
        <w:t xml:space="preserve">Экипировка гонщика. </w:t>
      </w:r>
      <w:r w:rsidRPr="00065E30">
        <w:rPr>
          <w:rFonts w:ascii="Times New Roman" w:hAnsi="Times New Roman" w:cs="Times New Roman"/>
          <w:spacing w:val="20"/>
        </w:rPr>
        <w:t xml:space="preserve">Обязательно применение шлема. </w:t>
      </w:r>
      <w:r w:rsidR="00030A13" w:rsidRPr="00065E30">
        <w:rPr>
          <w:rFonts w:ascii="Times New Roman" w:hAnsi="Times New Roman" w:cs="Times New Roman"/>
          <w:color w:val="auto"/>
          <w:spacing w:val="20"/>
          <w:shd w:val="clear" w:color="auto" w:fill="ECF3F7"/>
        </w:rPr>
        <w:t xml:space="preserve">Все члены экипажа во время всего соревнования обязаны находиться в защитном шлеме/каске с жестким каркасом. Мягкие шлемы запрещены. </w:t>
      </w:r>
      <w:r w:rsidRPr="00065E30">
        <w:rPr>
          <w:rFonts w:ascii="Times New Roman" w:hAnsi="Times New Roman" w:cs="Times New Roman"/>
          <w:spacing w:val="20"/>
        </w:rPr>
        <w:t>Для гонщик</w:t>
      </w:r>
      <w:r w:rsidR="00F31FFE" w:rsidRPr="00065E30">
        <w:rPr>
          <w:rFonts w:ascii="Times New Roman" w:hAnsi="Times New Roman" w:cs="Times New Roman"/>
          <w:spacing w:val="20"/>
        </w:rPr>
        <w:t>ов</w:t>
      </w:r>
      <w:r w:rsidRPr="004C2912">
        <w:rPr>
          <w:rFonts w:ascii="Times New Roman" w:hAnsi="Times New Roman" w:cs="Times New Roman"/>
          <w:spacing w:val="20"/>
        </w:rPr>
        <w:t xml:space="preserve"> класса </w:t>
      </w:r>
      <w:r w:rsidRPr="004C2912">
        <w:rPr>
          <w:rFonts w:ascii="Times New Roman" w:hAnsi="Times New Roman" w:cs="Times New Roman"/>
          <w:spacing w:val="20"/>
          <w:lang w:val="en-US"/>
        </w:rPr>
        <w:t>ATV</w:t>
      </w:r>
      <w:r w:rsidRPr="004C2912">
        <w:rPr>
          <w:rFonts w:ascii="Times New Roman" w:hAnsi="Times New Roman" w:cs="Times New Roman"/>
          <w:spacing w:val="20"/>
        </w:rPr>
        <w:t xml:space="preserve"> обязательно применение защитных очков или закрытых мотошлемов типа «интеграл». Желательно применение защитной экипировки </w:t>
      </w:r>
      <w:proofErr w:type="spellStart"/>
      <w:r w:rsidRPr="004C2912">
        <w:rPr>
          <w:rFonts w:ascii="Times New Roman" w:hAnsi="Times New Roman" w:cs="Times New Roman"/>
          <w:spacing w:val="20"/>
        </w:rPr>
        <w:t>мотокроссового</w:t>
      </w:r>
      <w:proofErr w:type="spellEnd"/>
      <w:r w:rsidRPr="004C2912">
        <w:rPr>
          <w:rFonts w:ascii="Times New Roman" w:hAnsi="Times New Roman" w:cs="Times New Roman"/>
          <w:spacing w:val="20"/>
        </w:rPr>
        <w:t xml:space="preserve"> образца: защита груди и спины, налокотники и наколенники.</w:t>
      </w:r>
    </w:p>
    <w:p w:rsidR="00704DC1" w:rsidRPr="004C2912" w:rsidRDefault="00704DC1" w:rsidP="00885EBE">
      <w:pPr>
        <w:pStyle w:val="Default"/>
        <w:spacing w:before="120"/>
        <w:jc w:val="both"/>
        <w:rPr>
          <w:b/>
          <w:spacing w:val="20"/>
        </w:rPr>
      </w:pPr>
      <w:r w:rsidRPr="004C2912">
        <w:rPr>
          <w:rFonts w:ascii="Times New Roman" w:hAnsi="Times New Roman" w:cs="Times New Roman"/>
          <w:b/>
          <w:spacing w:val="20"/>
        </w:rPr>
        <w:t>6.10.</w:t>
      </w:r>
      <w:r w:rsidR="00CE00B3" w:rsidRPr="004C2912">
        <w:rPr>
          <w:rFonts w:ascii="Times New Roman" w:hAnsi="Times New Roman" w:cs="Times New Roman"/>
          <w:b/>
          <w:spacing w:val="20"/>
        </w:rPr>
        <w:tab/>
      </w:r>
      <w:r w:rsidRPr="004C2912">
        <w:rPr>
          <w:rFonts w:ascii="Times New Roman" w:hAnsi="Times New Roman" w:cs="Times New Roman"/>
          <w:spacing w:val="20"/>
        </w:rPr>
        <w:t xml:space="preserve">Измерение размера шин производится в миллиметрах </w:t>
      </w:r>
      <w:r w:rsidR="00885EBE" w:rsidRPr="004C2912">
        <w:rPr>
          <w:rFonts w:ascii="Times New Roman" w:hAnsi="Times New Roman" w:cs="Times New Roman"/>
          <w:spacing w:val="20"/>
        </w:rPr>
        <w:t>по факту</w:t>
      </w:r>
      <w:r w:rsidR="00BB0CBB" w:rsidRPr="004C2912">
        <w:rPr>
          <w:rFonts w:ascii="Times New Roman" w:hAnsi="Times New Roman" w:cs="Times New Roman"/>
          <w:spacing w:val="20"/>
        </w:rPr>
        <w:t xml:space="preserve"> при давлении 1,5 </w:t>
      </w:r>
      <w:r w:rsidR="00885EBE" w:rsidRPr="004C2912">
        <w:rPr>
          <w:rFonts w:ascii="Times New Roman" w:hAnsi="Times New Roman" w:cs="Times New Roman"/>
          <w:spacing w:val="20"/>
        </w:rPr>
        <w:t>атм.</w:t>
      </w:r>
    </w:p>
    <w:p w:rsidR="00704DC1" w:rsidRPr="004C2912" w:rsidRDefault="00704DC1" w:rsidP="00885EBE">
      <w:pPr>
        <w:spacing w:before="120"/>
        <w:jc w:val="both"/>
        <w:rPr>
          <w:spacing w:val="20"/>
        </w:rPr>
      </w:pPr>
      <w:r w:rsidRPr="004C2912">
        <w:rPr>
          <w:b/>
          <w:spacing w:val="20"/>
        </w:rPr>
        <w:t>6.11.</w:t>
      </w:r>
      <w:r w:rsidR="00CE00B3" w:rsidRPr="004C2912">
        <w:rPr>
          <w:b/>
          <w:spacing w:val="20"/>
        </w:rPr>
        <w:tab/>
      </w:r>
      <w:r w:rsidR="00885EBE" w:rsidRPr="004C2912">
        <w:rPr>
          <w:b/>
          <w:spacing w:val="20"/>
        </w:rPr>
        <w:t>«</w:t>
      </w:r>
      <w:r w:rsidRPr="004C2912">
        <w:rPr>
          <w:b/>
          <w:spacing w:val="20"/>
        </w:rPr>
        <w:t>Кузовной автомобиль</w:t>
      </w:r>
      <w:r w:rsidR="00885EBE" w:rsidRPr="004C2912">
        <w:rPr>
          <w:b/>
          <w:spacing w:val="20"/>
        </w:rPr>
        <w:t>»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–</w:t>
      </w:r>
      <w:r w:rsidRPr="004C2912">
        <w:rPr>
          <w:spacing w:val="20"/>
        </w:rPr>
        <w:t xml:space="preserve"> полное соответствие заводской документации авто (соответствие каталогу)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В</w:t>
      </w:r>
      <w:r w:rsidRPr="004C2912">
        <w:rPr>
          <w:spacing w:val="20"/>
        </w:rPr>
        <w:t xml:space="preserve"> случае отсутствия техпаспорта авто требуется 100</w:t>
      </w:r>
      <w:r w:rsidR="005B267E" w:rsidRPr="004C2912">
        <w:rPr>
          <w:spacing w:val="20"/>
        </w:rPr>
        <w:t> </w:t>
      </w:r>
      <w:r w:rsidRPr="004C2912">
        <w:rPr>
          <w:spacing w:val="20"/>
        </w:rPr>
        <w:t xml:space="preserve">% визуальная идентификация марки и модели авто, т.е. </w:t>
      </w:r>
      <w:r w:rsidR="005B267E" w:rsidRPr="004C2912">
        <w:rPr>
          <w:spacing w:val="20"/>
        </w:rPr>
        <w:t>факта, что кузов, рама, мосты –</w:t>
      </w:r>
      <w:r w:rsidRPr="004C2912">
        <w:rPr>
          <w:spacing w:val="20"/>
        </w:rPr>
        <w:t xml:space="preserve"> заводские</w:t>
      </w:r>
      <w:r w:rsidR="005B267E" w:rsidRPr="004C2912">
        <w:rPr>
          <w:spacing w:val="20"/>
        </w:rPr>
        <w:t>,</w:t>
      </w:r>
      <w:r w:rsidRPr="004C2912">
        <w:rPr>
          <w:spacing w:val="20"/>
        </w:rPr>
        <w:t xml:space="preserve"> и конструкция принципиально не менялась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З</w:t>
      </w:r>
      <w:r w:rsidRPr="004C2912">
        <w:rPr>
          <w:spacing w:val="20"/>
        </w:rPr>
        <w:t xml:space="preserve">апрещается изменение: </w:t>
      </w:r>
    </w:p>
    <w:p w:rsidR="00704DC1" w:rsidRPr="004C2912" w:rsidRDefault="00704DC1" w:rsidP="008412B8">
      <w:pPr>
        <w:tabs>
          <w:tab w:val="left" w:pos="851"/>
        </w:tabs>
        <w:ind w:left="851" w:hanging="284"/>
        <w:jc w:val="both"/>
        <w:rPr>
          <w:spacing w:val="20"/>
        </w:rPr>
      </w:pPr>
      <w:r w:rsidRPr="004C2912">
        <w:rPr>
          <w:spacing w:val="20"/>
        </w:rPr>
        <w:t>1</w:t>
      </w:r>
      <w:r w:rsidR="00F65F6B" w:rsidRPr="004C2912">
        <w:rPr>
          <w:spacing w:val="20"/>
        </w:rPr>
        <w:t>.</w:t>
      </w:r>
      <w:r w:rsidR="005B267E" w:rsidRPr="004C2912">
        <w:rPr>
          <w:spacing w:val="20"/>
        </w:rPr>
        <w:tab/>
        <w:t>К</w:t>
      </w:r>
      <w:r w:rsidRPr="004C2912">
        <w:rPr>
          <w:spacing w:val="20"/>
        </w:rPr>
        <w:t xml:space="preserve">узова </w:t>
      </w:r>
      <w:r w:rsidR="005B267E" w:rsidRPr="004C2912">
        <w:rPr>
          <w:spacing w:val="20"/>
        </w:rPr>
        <w:t>–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 xml:space="preserve">обязателен </w:t>
      </w:r>
      <w:r w:rsidRPr="004C2912">
        <w:rPr>
          <w:spacing w:val="20"/>
        </w:rPr>
        <w:t>серийный заводской кузов</w:t>
      </w:r>
      <w:r w:rsidR="005B267E" w:rsidRPr="004C2912">
        <w:rPr>
          <w:spacing w:val="20"/>
        </w:rPr>
        <w:t>,</w:t>
      </w:r>
      <w:r w:rsidRPr="004C2912">
        <w:rPr>
          <w:spacing w:val="20"/>
        </w:rPr>
        <w:t xml:space="preserve"> имеющий принадлежность к автомобилям повышенной проходимости, все кузовные элементы без изменений (двери, борт, капот, крыша)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В</w:t>
      </w:r>
      <w:r w:rsidRPr="004C2912">
        <w:rPr>
          <w:spacing w:val="20"/>
        </w:rPr>
        <w:t>место стекол допускаются заменители (оргстекло, алюминий)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t>Д</w:t>
      </w:r>
      <w:r w:rsidRPr="004C2912">
        <w:rPr>
          <w:spacing w:val="20"/>
        </w:rPr>
        <w:t>опускается резка дверей снизу по петли, но не вдоль них</w:t>
      </w:r>
      <w:r w:rsidR="005B267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5B267E" w:rsidRPr="004C2912">
        <w:rPr>
          <w:spacing w:val="20"/>
        </w:rPr>
        <w:lastRenderedPageBreak/>
        <w:t xml:space="preserve">Допускается резка </w:t>
      </w:r>
      <w:r w:rsidRPr="004C2912">
        <w:rPr>
          <w:spacing w:val="20"/>
        </w:rPr>
        <w:t xml:space="preserve">колесных арок, но не их удаление. На автомобилях с предусмотренным заводом съемным типом крыши допускаются любые ее изменения вплоть до удаления. В последнем </w:t>
      </w:r>
      <w:r w:rsidR="005B267E" w:rsidRPr="004C2912">
        <w:rPr>
          <w:spacing w:val="20"/>
        </w:rPr>
        <w:t xml:space="preserve">случае </w:t>
      </w:r>
      <w:r w:rsidRPr="004C2912">
        <w:rPr>
          <w:spacing w:val="20"/>
        </w:rPr>
        <w:t>обязательно наличие дуги безопасности экипажа для з</w:t>
      </w:r>
      <w:r w:rsidR="005B267E" w:rsidRPr="004C2912">
        <w:rPr>
          <w:spacing w:val="20"/>
        </w:rPr>
        <w:t>ащиты в случае переворота авто.</w:t>
      </w:r>
    </w:p>
    <w:p w:rsidR="00704DC1" w:rsidRPr="004C2912" w:rsidRDefault="00704DC1" w:rsidP="008412B8">
      <w:pPr>
        <w:tabs>
          <w:tab w:val="left" w:pos="851"/>
        </w:tabs>
        <w:ind w:left="851" w:hanging="284"/>
        <w:jc w:val="both"/>
        <w:rPr>
          <w:spacing w:val="20"/>
        </w:rPr>
      </w:pPr>
      <w:r w:rsidRPr="004C2912">
        <w:rPr>
          <w:spacing w:val="20"/>
        </w:rPr>
        <w:t>2</w:t>
      </w:r>
      <w:r w:rsidR="00F65F6B" w:rsidRPr="004C2912">
        <w:rPr>
          <w:spacing w:val="20"/>
        </w:rPr>
        <w:t>.</w:t>
      </w:r>
      <w:r w:rsidR="005B267E" w:rsidRPr="004C2912">
        <w:rPr>
          <w:spacing w:val="20"/>
        </w:rPr>
        <w:tab/>
        <w:t>Рамы</w:t>
      </w:r>
      <w:r w:rsidRPr="004C2912">
        <w:rPr>
          <w:spacing w:val="20"/>
        </w:rPr>
        <w:t xml:space="preserve"> – </w:t>
      </w:r>
      <w:r w:rsidR="005B267E" w:rsidRPr="004C2912">
        <w:rPr>
          <w:spacing w:val="20"/>
        </w:rPr>
        <w:t>з</w:t>
      </w:r>
      <w:r w:rsidRPr="004C2912">
        <w:rPr>
          <w:spacing w:val="20"/>
        </w:rPr>
        <w:t xml:space="preserve">апрещается изменение заводской конструкции, допускается перенос </w:t>
      </w:r>
      <w:r w:rsidR="005B267E" w:rsidRPr="004C2912">
        <w:rPr>
          <w:spacing w:val="20"/>
        </w:rPr>
        <w:t>крепления подвески и агрегатов.</w:t>
      </w:r>
    </w:p>
    <w:p w:rsidR="00704DC1" w:rsidRPr="004C2912" w:rsidRDefault="005B267E" w:rsidP="008412B8">
      <w:pPr>
        <w:tabs>
          <w:tab w:val="left" w:pos="851"/>
        </w:tabs>
        <w:ind w:left="851" w:hanging="284"/>
        <w:jc w:val="both"/>
        <w:rPr>
          <w:b/>
          <w:bCs/>
          <w:spacing w:val="20"/>
        </w:rPr>
      </w:pPr>
      <w:r w:rsidRPr="004C2912">
        <w:rPr>
          <w:spacing w:val="20"/>
        </w:rPr>
        <w:t>3</w:t>
      </w:r>
      <w:r w:rsidR="00F65F6B" w:rsidRPr="004C2912">
        <w:rPr>
          <w:spacing w:val="20"/>
        </w:rPr>
        <w:t>.</w:t>
      </w:r>
      <w:r w:rsidRPr="004C2912">
        <w:rPr>
          <w:spacing w:val="20"/>
        </w:rPr>
        <w:tab/>
        <w:t>Подвески</w:t>
      </w:r>
      <w:r w:rsidR="00704DC1" w:rsidRPr="004C2912">
        <w:rPr>
          <w:spacing w:val="20"/>
        </w:rPr>
        <w:t xml:space="preserve"> </w:t>
      </w:r>
      <w:r w:rsidRPr="004C2912">
        <w:rPr>
          <w:spacing w:val="20"/>
        </w:rPr>
        <w:t>–</w:t>
      </w:r>
      <w:r w:rsidR="00704DC1" w:rsidRPr="004C2912">
        <w:rPr>
          <w:spacing w:val="20"/>
        </w:rPr>
        <w:t xml:space="preserve"> запрещается установка мостов</w:t>
      </w:r>
      <w:r w:rsidRPr="004C2912">
        <w:rPr>
          <w:spacing w:val="20"/>
        </w:rPr>
        <w:t>,</w:t>
      </w:r>
      <w:r w:rsidR="00704DC1" w:rsidRPr="004C2912">
        <w:rPr>
          <w:spacing w:val="20"/>
        </w:rPr>
        <w:t xml:space="preserve"> не присутствующих в заводской </w:t>
      </w:r>
      <w:r w:rsidR="00704DC1" w:rsidRPr="004C2912">
        <w:rPr>
          <w:b/>
          <w:spacing w:val="20"/>
        </w:rPr>
        <w:t>гамме производителя для данной модели.</w:t>
      </w:r>
    </w:p>
    <w:p w:rsidR="00704DC1" w:rsidRPr="004C2912" w:rsidRDefault="005B267E" w:rsidP="00885EBE">
      <w:pPr>
        <w:pStyle w:val="24"/>
        <w:widowControl/>
        <w:tabs>
          <w:tab w:val="left" w:pos="1080"/>
        </w:tabs>
        <w:spacing w:before="120"/>
        <w:ind w:firstLine="0"/>
        <w:rPr>
          <w:rFonts w:ascii="Times New Roman" w:hAnsi="Times New Roman" w:cs="Times New Roman"/>
          <w:spacing w:val="20"/>
          <w:sz w:val="24"/>
        </w:rPr>
      </w:pPr>
      <w:r w:rsidRPr="004C2912">
        <w:rPr>
          <w:rFonts w:ascii="Times New Roman" w:hAnsi="Times New Roman" w:cs="Times New Roman"/>
          <w:b/>
          <w:bCs/>
          <w:spacing w:val="20"/>
          <w:sz w:val="24"/>
        </w:rPr>
        <w:t>ПРИМЕЧАНИЕ.</w:t>
      </w:r>
      <w:r w:rsidR="00704DC1" w:rsidRPr="004C2912">
        <w:rPr>
          <w:rFonts w:ascii="Times New Roman" w:hAnsi="Times New Roman" w:cs="Times New Roman"/>
          <w:spacing w:val="20"/>
          <w:sz w:val="24"/>
        </w:rPr>
        <w:t xml:space="preserve"> В случае применения на автомобиле мягкого или жесткого тента разрешается снимать его целиком или отдельные его части. При этом снятый тент и детали его крепления не требуется перевозить в автомобиле во время соревнований.</w:t>
      </w:r>
    </w:p>
    <w:p w:rsidR="00704DC1" w:rsidRPr="004C2912" w:rsidRDefault="00704DC1" w:rsidP="00EB2CC7">
      <w:pPr>
        <w:pStyle w:val="24"/>
        <w:widowControl/>
        <w:tabs>
          <w:tab w:val="left" w:pos="1080"/>
        </w:tabs>
        <w:spacing w:before="40"/>
        <w:ind w:firstLine="0"/>
        <w:rPr>
          <w:rFonts w:ascii="Times New Roman" w:hAnsi="Times New Roman" w:cs="Times New Roman"/>
          <w:spacing w:val="20"/>
          <w:sz w:val="24"/>
        </w:rPr>
      </w:pPr>
      <w:r w:rsidRPr="004C2912">
        <w:rPr>
          <w:rFonts w:ascii="Times New Roman" w:hAnsi="Times New Roman" w:cs="Times New Roman"/>
          <w:spacing w:val="20"/>
          <w:sz w:val="24"/>
        </w:rPr>
        <w:t xml:space="preserve">Съёмные металлические крыши автомобилей УАЗ всех его модификациях, </w:t>
      </w:r>
      <w:r w:rsidRPr="004C2912">
        <w:rPr>
          <w:rFonts w:ascii="Times New Roman" w:hAnsi="Times New Roman" w:cs="Times New Roman"/>
          <w:spacing w:val="20"/>
          <w:sz w:val="24"/>
          <w:lang w:val="en-US"/>
        </w:rPr>
        <w:t>LR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 </w:t>
      </w:r>
      <w:r w:rsidRPr="004C2912">
        <w:rPr>
          <w:rFonts w:ascii="Times New Roman" w:hAnsi="Times New Roman" w:cs="Times New Roman"/>
          <w:spacing w:val="20"/>
          <w:sz w:val="24"/>
          <w:lang w:val="en-US"/>
        </w:rPr>
        <w:t>Defender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 90 и пластиковые крыши автомобилей </w:t>
      </w:r>
      <w:r w:rsidRPr="004C2912">
        <w:rPr>
          <w:rFonts w:ascii="Times New Roman" w:hAnsi="Times New Roman" w:cs="Times New Roman"/>
          <w:spacing w:val="20"/>
          <w:sz w:val="24"/>
          <w:lang w:val="en-US"/>
        </w:rPr>
        <w:t>TLC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 70/73</w:t>
      </w:r>
      <w:r w:rsidR="00F31FFE">
        <w:rPr>
          <w:rFonts w:ascii="Times New Roman" w:hAnsi="Times New Roman" w:cs="Times New Roman"/>
          <w:spacing w:val="20"/>
          <w:sz w:val="24"/>
        </w:rPr>
        <w:t xml:space="preserve"> </w:t>
      </w:r>
      <w:r w:rsidRPr="004C2912">
        <w:rPr>
          <w:rFonts w:ascii="Times New Roman" w:hAnsi="Times New Roman" w:cs="Times New Roman"/>
          <w:spacing w:val="20"/>
          <w:sz w:val="24"/>
        </w:rPr>
        <w:t>являются жестким</w:t>
      </w:r>
      <w:r w:rsidR="00EB2CC7" w:rsidRPr="004C2912">
        <w:rPr>
          <w:rFonts w:ascii="Times New Roman" w:hAnsi="Times New Roman" w:cs="Times New Roman"/>
          <w:spacing w:val="20"/>
          <w:sz w:val="24"/>
        </w:rPr>
        <w:t xml:space="preserve"> 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тентом. </w:t>
      </w:r>
    </w:p>
    <w:p w:rsidR="00704DC1" w:rsidRPr="004C2912" w:rsidRDefault="00704DC1" w:rsidP="00EB2CC7">
      <w:pPr>
        <w:pStyle w:val="24"/>
        <w:spacing w:before="40"/>
        <w:ind w:firstLine="0"/>
        <w:rPr>
          <w:b/>
          <w:spacing w:val="20"/>
        </w:rPr>
      </w:pPr>
      <w:r w:rsidRPr="004C2912">
        <w:rPr>
          <w:rFonts w:ascii="Times New Roman" w:hAnsi="Times New Roman" w:cs="Times New Roman"/>
          <w:spacing w:val="20"/>
          <w:sz w:val="24"/>
        </w:rPr>
        <w:t>В случае удаления</w:t>
      </w:r>
      <w:r w:rsidR="00EB2CC7" w:rsidRPr="004C2912">
        <w:rPr>
          <w:rFonts w:ascii="Times New Roman" w:hAnsi="Times New Roman" w:cs="Times New Roman"/>
          <w:spacing w:val="20"/>
          <w:sz w:val="24"/>
        </w:rPr>
        <w:t xml:space="preserve"> 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тента </w:t>
      </w:r>
      <w:r w:rsidR="00EB2CC7" w:rsidRPr="004C2912">
        <w:rPr>
          <w:rFonts w:ascii="Times New Roman" w:hAnsi="Times New Roman" w:cs="Times New Roman"/>
          <w:spacing w:val="20"/>
          <w:sz w:val="24"/>
        </w:rPr>
        <w:t xml:space="preserve">установка </w:t>
      </w:r>
      <w:r w:rsidRPr="004C2912">
        <w:rPr>
          <w:rFonts w:ascii="Times New Roman" w:hAnsi="Times New Roman" w:cs="Times New Roman"/>
          <w:spacing w:val="20"/>
          <w:sz w:val="24"/>
        </w:rPr>
        <w:t>з</w:t>
      </w:r>
      <w:r w:rsidR="00EB2CC7" w:rsidRPr="004C2912">
        <w:rPr>
          <w:rFonts w:ascii="Times New Roman" w:hAnsi="Times New Roman" w:cs="Times New Roman"/>
          <w:spacing w:val="20"/>
          <w:sz w:val="24"/>
        </w:rPr>
        <w:t>а спинками передних сидений дуги</w:t>
      </w:r>
      <w:r w:rsidRPr="004C2912">
        <w:rPr>
          <w:rFonts w:ascii="Times New Roman" w:hAnsi="Times New Roman" w:cs="Times New Roman"/>
          <w:spacing w:val="20"/>
          <w:sz w:val="24"/>
        </w:rPr>
        <w:t xml:space="preserve"> безопасности</w:t>
      </w:r>
      <w:r w:rsidR="00EB2CC7" w:rsidRPr="004C2912">
        <w:rPr>
          <w:rFonts w:ascii="Times New Roman" w:hAnsi="Times New Roman" w:cs="Times New Roman"/>
          <w:spacing w:val="20"/>
          <w:sz w:val="24"/>
        </w:rPr>
        <w:t xml:space="preserve"> обязательна.</w:t>
      </w:r>
    </w:p>
    <w:p w:rsidR="00704DC1" w:rsidRPr="004C2912" w:rsidRDefault="00704DC1" w:rsidP="00885EB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6.12.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>Применение сре</w:t>
      </w:r>
      <w:proofErr w:type="gramStart"/>
      <w:r w:rsidRPr="004C2912">
        <w:rPr>
          <w:spacing w:val="20"/>
        </w:rPr>
        <w:t>дств пр</w:t>
      </w:r>
      <w:proofErr w:type="gramEnd"/>
      <w:r w:rsidRPr="004C2912">
        <w:rPr>
          <w:spacing w:val="20"/>
        </w:rPr>
        <w:t>отивоскольжения</w:t>
      </w:r>
      <w:r w:rsidR="00EB2CC7" w:rsidRPr="004C2912">
        <w:rPr>
          <w:spacing w:val="20"/>
        </w:rPr>
        <w:t>,</w:t>
      </w:r>
      <w:r w:rsidRPr="004C2912">
        <w:rPr>
          <w:spacing w:val="20"/>
        </w:rPr>
        <w:t xml:space="preserve"> таких</w:t>
      </w:r>
      <w:r w:rsidR="00EB2CC7" w:rsidRPr="004C2912">
        <w:rPr>
          <w:spacing w:val="20"/>
        </w:rPr>
        <w:t xml:space="preserve"> как цепи и гусеницы, запрещено</w:t>
      </w:r>
      <w:r w:rsidRPr="004C2912">
        <w:rPr>
          <w:spacing w:val="20"/>
        </w:rPr>
        <w:t xml:space="preserve"> на всех</w:t>
      </w:r>
      <w:r w:rsidR="00EB2CC7" w:rsidRPr="004C2912">
        <w:rPr>
          <w:spacing w:val="20"/>
        </w:rPr>
        <w:t xml:space="preserve"> </w:t>
      </w:r>
      <w:r w:rsidRPr="004C2912">
        <w:rPr>
          <w:spacing w:val="20"/>
        </w:rPr>
        <w:t>этапах ЧС.</w:t>
      </w:r>
    </w:p>
    <w:p w:rsidR="00704DC1" w:rsidRPr="004C2912" w:rsidRDefault="00704DC1" w:rsidP="00885EB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6.13.</w:t>
      </w:r>
      <w:r w:rsidR="00CE00B3" w:rsidRPr="004C2912">
        <w:rPr>
          <w:b/>
          <w:spacing w:val="20"/>
        </w:rPr>
        <w:tab/>
      </w:r>
      <w:r w:rsidRPr="004C2912">
        <w:rPr>
          <w:spacing w:val="20"/>
        </w:rPr>
        <w:t xml:space="preserve">Дополнительные технические требования к автомобилям и их комплектации, </w:t>
      </w:r>
      <w:r w:rsidR="00EB2CC7" w:rsidRPr="004C2912">
        <w:rPr>
          <w:spacing w:val="20"/>
        </w:rPr>
        <w:t>а также к дополнительному оборудованию</w:t>
      </w:r>
      <w:r w:rsidRPr="004C2912">
        <w:rPr>
          <w:spacing w:val="20"/>
        </w:rPr>
        <w:t xml:space="preserve"> для каждо</w:t>
      </w:r>
      <w:r w:rsidR="00EB2CC7" w:rsidRPr="004C2912">
        <w:rPr>
          <w:spacing w:val="20"/>
        </w:rPr>
        <w:t>й вышеуказанной зачетной группы</w:t>
      </w:r>
      <w:r w:rsidRPr="004C2912">
        <w:rPr>
          <w:spacing w:val="20"/>
        </w:rPr>
        <w:t xml:space="preserve"> мо</w:t>
      </w:r>
      <w:r w:rsidR="00EB2CC7" w:rsidRPr="004C2912">
        <w:rPr>
          <w:spacing w:val="20"/>
        </w:rPr>
        <w:t xml:space="preserve">гут </w:t>
      </w:r>
      <w:r w:rsidRPr="004C2912">
        <w:rPr>
          <w:spacing w:val="20"/>
        </w:rPr>
        <w:t>быть указан</w:t>
      </w:r>
      <w:r w:rsidR="00EB2CC7" w:rsidRPr="004C2912">
        <w:rPr>
          <w:spacing w:val="20"/>
        </w:rPr>
        <w:t>ы</w:t>
      </w:r>
      <w:r w:rsidRPr="004C2912">
        <w:rPr>
          <w:spacing w:val="20"/>
        </w:rPr>
        <w:t xml:space="preserve"> в Частном Регламенте на к</w:t>
      </w:r>
      <w:r w:rsidR="00EB2CC7" w:rsidRPr="004C2912">
        <w:rPr>
          <w:spacing w:val="20"/>
        </w:rPr>
        <w:t>аждый этап ЧС, но не долж</w:t>
      </w:r>
      <w:r w:rsidRPr="004C2912">
        <w:rPr>
          <w:spacing w:val="20"/>
        </w:rPr>
        <w:t>н</w:t>
      </w:r>
      <w:r w:rsidR="00EB2CC7" w:rsidRPr="004C2912">
        <w:rPr>
          <w:spacing w:val="20"/>
        </w:rPr>
        <w:t>ы</w:t>
      </w:r>
      <w:r w:rsidRPr="004C2912">
        <w:rPr>
          <w:spacing w:val="20"/>
        </w:rPr>
        <w:t xml:space="preserve"> противоречить требованиям Общего Регламента ЧС.</w:t>
      </w:r>
    </w:p>
    <w:p w:rsidR="00704DC1" w:rsidRPr="004C2912" w:rsidRDefault="00704DC1" w:rsidP="00885EBE">
      <w:pPr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6.14.</w:t>
      </w:r>
      <w:r w:rsidR="00CE00B3" w:rsidRPr="004C2912">
        <w:rPr>
          <w:b/>
          <w:spacing w:val="20"/>
        </w:rPr>
        <w:tab/>
      </w:r>
      <w:proofErr w:type="gramStart"/>
      <w:r w:rsidRPr="004C2912">
        <w:rPr>
          <w:spacing w:val="20"/>
        </w:rPr>
        <w:t xml:space="preserve">Если </w:t>
      </w:r>
      <w:r w:rsidR="00EE70FE" w:rsidRPr="004C2912">
        <w:rPr>
          <w:spacing w:val="20"/>
        </w:rPr>
        <w:t xml:space="preserve">согласно техническим требованиям Частного Регламента на этап </w:t>
      </w:r>
      <w:r w:rsidRPr="004C2912">
        <w:rPr>
          <w:spacing w:val="20"/>
        </w:rPr>
        <w:t>автомобиль не соответств</w:t>
      </w:r>
      <w:r w:rsidR="00EE70FE" w:rsidRPr="004C2912">
        <w:rPr>
          <w:spacing w:val="20"/>
        </w:rPr>
        <w:t xml:space="preserve">ует </w:t>
      </w:r>
      <w:r w:rsidRPr="004C2912">
        <w:rPr>
          <w:spacing w:val="20"/>
        </w:rPr>
        <w:t xml:space="preserve">зачетной группе, указанной экипажем в заявочной форме (Заявке) на участие в этапе, то </w:t>
      </w:r>
      <w:r w:rsidR="00F31FFE">
        <w:rPr>
          <w:spacing w:val="20"/>
        </w:rPr>
        <w:t>т</w:t>
      </w:r>
      <w:r w:rsidRPr="004C2912">
        <w:rPr>
          <w:spacing w:val="20"/>
        </w:rPr>
        <w:t xml:space="preserve">ехнический </w:t>
      </w:r>
      <w:r w:rsidR="00F31FFE">
        <w:rPr>
          <w:spacing w:val="20"/>
        </w:rPr>
        <w:t>к</w:t>
      </w:r>
      <w:r w:rsidRPr="004C2912">
        <w:rPr>
          <w:spacing w:val="20"/>
        </w:rPr>
        <w:t xml:space="preserve">омиссар имеет право либо перевести автомобиль данного экипажа в другую (соответствующую) зачетную группу и одновременно наложить на </w:t>
      </w:r>
      <w:r w:rsidR="00EB2CC7" w:rsidRPr="004C2912">
        <w:rPr>
          <w:spacing w:val="20"/>
        </w:rPr>
        <w:t>этот экипаж штраф в размере 100 </w:t>
      </w:r>
      <w:r w:rsidRPr="004C2912">
        <w:rPr>
          <w:spacing w:val="20"/>
        </w:rPr>
        <w:t>% от заявочного взноса</w:t>
      </w:r>
      <w:r w:rsidR="00EE70FE" w:rsidRPr="004C2912">
        <w:rPr>
          <w:spacing w:val="20"/>
        </w:rPr>
        <w:t>,</w:t>
      </w:r>
      <w:r w:rsidRPr="004C2912">
        <w:rPr>
          <w:spacing w:val="20"/>
        </w:rPr>
        <w:t xml:space="preserve"> либо не допустить экипаж к участию </w:t>
      </w:r>
      <w:r w:rsidR="00EB2CC7" w:rsidRPr="004C2912">
        <w:rPr>
          <w:spacing w:val="20"/>
        </w:rPr>
        <w:t>(</w:t>
      </w:r>
      <w:r w:rsidRPr="004C2912">
        <w:rPr>
          <w:spacing w:val="20"/>
        </w:rPr>
        <w:t xml:space="preserve">в </w:t>
      </w:r>
      <w:r w:rsidR="00EB2CC7" w:rsidRPr="004C2912">
        <w:rPr>
          <w:spacing w:val="20"/>
        </w:rPr>
        <w:t xml:space="preserve">последнем </w:t>
      </w:r>
      <w:r w:rsidRPr="004C2912">
        <w:rPr>
          <w:spacing w:val="20"/>
        </w:rPr>
        <w:t>случае</w:t>
      </w:r>
      <w:proofErr w:type="gramEnd"/>
      <w:r w:rsidRPr="004C2912">
        <w:rPr>
          <w:spacing w:val="20"/>
        </w:rPr>
        <w:t xml:space="preserve"> заявочный взнос не возвращается</w:t>
      </w:r>
      <w:r w:rsidR="00EB2CC7" w:rsidRPr="004C2912">
        <w:rPr>
          <w:spacing w:val="20"/>
        </w:rPr>
        <w:t>)</w:t>
      </w:r>
      <w:r w:rsidRPr="004C2912">
        <w:rPr>
          <w:spacing w:val="20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7" w:name="_Toc396296977"/>
      <w:r w:rsidRPr="004C2912">
        <w:rPr>
          <w:spacing w:val="20"/>
        </w:rPr>
        <w:t>7.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СТРАХОВАНИЕ</w:t>
      </w:r>
      <w:bookmarkEnd w:id="7"/>
    </w:p>
    <w:p w:rsidR="00704DC1" w:rsidRPr="004C2912" w:rsidRDefault="00704DC1" w:rsidP="00EE70FE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7.1.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Ответственность за ущерб, причиненный участниками третьим лицам, страхуется участниками самостоятельно.</w:t>
      </w:r>
    </w:p>
    <w:p w:rsidR="00704DC1" w:rsidRPr="004C2912" w:rsidRDefault="00704DC1" w:rsidP="00EE70FE">
      <w:pPr>
        <w:widowControl w:val="0"/>
        <w:shd w:val="clear" w:color="auto" w:fill="FFFFFF"/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7.2.</w:t>
      </w:r>
      <w:r w:rsidR="00EE70FE" w:rsidRPr="004C2912">
        <w:rPr>
          <w:b/>
          <w:spacing w:val="20"/>
        </w:rPr>
        <w:tab/>
      </w:r>
      <w:r w:rsidR="00EE70FE" w:rsidRPr="004C2912">
        <w:rPr>
          <w:spacing w:val="20"/>
        </w:rPr>
        <w:t>Объем</w:t>
      </w:r>
      <w:r w:rsidRPr="004C2912">
        <w:rPr>
          <w:spacing w:val="20"/>
        </w:rPr>
        <w:t xml:space="preserve"> и виды личного страхования </w:t>
      </w:r>
      <w:r w:rsidR="00F31FFE">
        <w:rPr>
          <w:spacing w:val="20"/>
        </w:rPr>
        <w:t>в</w:t>
      </w:r>
      <w:r w:rsidRPr="004C2912">
        <w:rPr>
          <w:spacing w:val="20"/>
        </w:rPr>
        <w:t xml:space="preserve">одителей определяется </w:t>
      </w:r>
      <w:r w:rsidR="00F31FFE">
        <w:rPr>
          <w:spacing w:val="20"/>
        </w:rPr>
        <w:t>у</w:t>
      </w:r>
      <w:r w:rsidRPr="004C2912">
        <w:rPr>
          <w:spacing w:val="20"/>
        </w:rPr>
        <w:t>частниками самостоятельно.</w:t>
      </w:r>
    </w:p>
    <w:p w:rsidR="00704DC1" w:rsidRPr="004C2912" w:rsidRDefault="00704DC1" w:rsidP="00EE70FE">
      <w:pPr>
        <w:pStyle w:val="Headerreglament"/>
        <w:rPr>
          <w:spacing w:val="20"/>
        </w:rPr>
      </w:pPr>
      <w:bookmarkStart w:id="8" w:name="_Toc396296978"/>
      <w:r w:rsidRPr="004C2912">
        <w:rPr>
          <w:spacing w:val="20"/>
        </w:rPr>
        <w:t>8.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РЕКЛАМА, ИДЕНТИФИКАЦИЯ ЭКИПАЖА</w:t>
      </w:r>
      <w:bookmarkEnd w:id="8"/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8.1.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Организатор предоставляет каждому экипажу, заполнившему заявочную форму для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участия в этапе ЧС</w:t>
      </w:r>
      <w:r w:rsidR="00F31FFE">
        <w:rPr>
          <w:spacing w:val="20"/>
        </w:rPr>
        <w:t>,</w:t>
      </w:r>
      <w:r w:rsidRPr="004C2912">
        <w:rPr>
          <w:spacing w:val="20"/>
        </w:rPr>
        <w:t xml:space="preserve"> одну эмблему этапа</w:t>
      </w:r>
      <w:r w:rsidR="00F31FFE">
        <w:rPr>
          <w:spacing w:val="20"/>
        </w:rPr>
        <w:t xml:space="preserve"> и</w:t>
      </w:r>
      <w:r w:rsidRPr="004C2912">
        <w:rPr>
          <w:spacing w:val="20"/>
        </w:rPr>
        <w:t xml:space="preserve"> </w:t>
      </w:r>
      <w:r w:rsidR="00F31FFE">
        <w:rPr>
          <w:spacing w:val="20"/>
        </w:rPr>
        <w:t>два</w:t>
      </w:r>
      <w:r w:rsidRPr="004C2912">
        <w:rPr>
          <w:spacing w:val="20"/>
        </w:rPr>
        <w:t xml:space="preserve"> стартовых номера ЧС</w:t>
      </w:r>
      <w:r w:rsidR="00F31FFE">
        <w:rPr>
          <w:spacing w:val="20"/>
        </w:rPr>
        <w:t>.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8.2.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Эмблемы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этапа и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стартовые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номера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изготавливаются организатором по единой разработанной и утвержденной форме.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8.3.</w:t>
      </w:r>
      <w:r w:rsidR="00EE70FE" w:rsidRPr="004C2912">
        <w:rPr>
          <w:b/>
          <w:spacing w:val="20"/>
        </w:rPr>
        <w:tab/>
      </w:r>
      <w:proofErr w:type="gramStart"/>
      <w:r w:rsidRPr="004C2912">
        <w:rPr>
          <w:spacing w:val="20"/>
        </w:rPr>
        <w:t>Стартовые номера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должны быть</w:t>
      </w:r>
      <w:r w:rsidR="00EE70FE" w:rsidRPr="004C2912">
        <w:rPr>
          <w:spacing w:val="20"/>
        </w:rPr>
        <w:t xml:space="preserve"> </w:t>
      </w:r>
      <w:r w:rsidRPr="004C2912">
        <w:rPr>
          <w:spacing w:val="20"/>
        </w:rPr>
        <w:t>расположены на передних (левой и правой) дверях</w:t>
      </w:r>
      <w:r w:rsidR="00EE70FE" w:rsidRPr="004C2912">
        <w:rPr>
          <w:spacing w:val="20"/>
        </w:rPr>
        <w:t xml:space="preserve"> а</w:t>
      </w:r>
      <w:r w:rsidRPr="004C2912">
        <w:rPr>
          <w:spacing w:val="20"/>
        </w:rPr>
        <w:t>втомобиля</w:t>
      </w:r>
      <w:r w:rsidR="00EE70FE" w:rsidRPr="004C2912">
        <w:rPr>
          <w:spacing w:val="20"/>
        </w:rPr>
        <w:t>.</w:t>
      </w:r>
      <w:proofErr w:type="gramEnd"/>
      <w:r w:rsidRPr="004C2912">
        <w:rPr>
          <w:spacing w:val="20"/>
        </w:rPr>
        <w:t xml:space="preserve"> </w:t>
      </w:r>
      <w:r w:rsidR="00EE70FE" w:rsidRPr="004C2912">
        <w:rPr>
          <w:spacing w:val="20"/>
        </w:rPr>
        <w:t>Э</w:t>
      </w:r>
      <w:r w:rsidRPr="004C2912">
        <w:rPr>
          <w:spacing w:val="20"/>
        </w:rPr>
        <w:t xml:space="preserve">кипажу 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рекомендуется закреплять наклейку поверх одежды на спину каждого из членов экипажа</w:t>
      </w:r>
      <w:r w:rsidR="00EE70FE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EE70FE" w:rsidRPr="004C2912">
        <w:rPr>
          <w:spacing w:val="20"/>
        </w:rPr>
        <w:t>Д</w:t>
      </w:r>
      <w:r w:rsidRPr="004C2912">
        <w:rPr>
          <w:spacing w:val="20"/>
        </w:rPr>
        <w:t xml:space="preserve">опускается выпуск собственных номеров оригинального исполнения. 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lastRenderedPageBreak/>
        <w:t>8.4.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Эмблема этапа может быть расположена на любой части автомобиля/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(для автомобиля рекомендована верхняя часть передней двери).</w:t>
      </w:r>
    </w:p>
    <w:p w:rsidR="00704DC1" w:rsidRPr="004C2912" w:rsidRDefault="00704DC1" w:rsidP="00EE70FE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8.5.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 xml:space="preserve">Не допускается размещение рекламы на </w:t>
      </w:r>
      <w:r w:rsidR="00F31FFE">
        <w:rPr>
          <w:spacing w:val="20"/>
        </w:rPr>
        <w:t>с</w:t>
      </w:r>
      <w:r w:rsidRPr="004C2912">
        <w:rPr>
          <w:spacing w:val="20"/>
        </w:rPr>
        <w:t xml:space="preserve">тартовых номерах ЧС, а также </w:t>
      </w:r>
      <w:r w:rsidR="00EE70FE" w:rsidRPr="004C2912">
        <w:rPr>
          <w:spacing w:val="20"/>
        </w:rPr>
        <w:t xml:space="preserve">на </w:t>
      </w:r>
      <w:r w:rsidR="00F31FFE">
        <w:rPr>
          <w:spacing w:val="20"/>
        </w:rPr>
        <w:t>э</w:t>
      </w:r>
      <w:r w:rsidR="00EE70FE" w:rsidRPr="004C2912">
        <w:rPr>
          <w:spacing w:val="20"/>
        </w:rPr>
        <w:t>мблемах этапов ЧС.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8.6.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 xml:space="preserve">Организатор вправе размещать </w:t>
      </w:r>
      <w:r w:rsidR="00F31FFE">
        <w:rPr>
          <w:spacing w:val="20"/>
        </w:rPr>
        <w:t>о</w:t>
      </w:r>
      <w:r w:rsidRPr="004C2912">
        <w:rPr>
          <w:spacing w:val="20"/>
        </w:rPr>
        <w:t>бязательную рекламу на любой части автомобиля/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участника ЧС, но только после согласования с экипажем конкретного места. Экипаж обязан найти соответствующее место на кузове автомобиля</w:t>
      </w:r>
      <w:r w:rsidR="00EE70FE" w:rsidRPr="004C2912">
        <w:rPr>
          <w:spacing w:val="20"/>
        </w:rPr>
        <w:t>/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 для размещения </w:t>
      </w:r>
      <w:r w:rsidR="00F31FFE">
        <w:rPr>
          <w:spacing w:val="20"/>
        </w:rPr>
        <w:t>о</w:t>
      </w:r>
      <w:r w:rsidRPr="004C2912">
        <w:rPr>
          <w:spacing w:val="20"/>
        </w:rPr>
        <w:t>бязательной рекламы.</w:t>
      </w:r>
    </w:p>
    <w:p w:rsidR="00704DC1" w:rsidRPr="004C2912" w:rsidRDefault="00704DC1" w:rsidP="00EE70FE">
      <w:pPr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8.7.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 xml:space="preserve">В случае отказа </w:t>
      </w:r>
      <w:proofErr w:type="gramStart"/>
      <w:r w:rsidRPr="004C2912">
        <w:rPr>
          <w:spacing w:val="20"/>
        </w:rPr>
        <w:t>разместить</w:t>
      </w:r>
      <w:proofErr w:type="gramEnd"/>
      <w:r w:rsidRPr="004C2912">
        <w:rPr>
          <w:spacing w:val="20"/>
        </w:rPr>
        <w:t xml:space="preserve"> </w:t>
      </w:r>
      <w:r w:rsidR="00F31FFE">
        <w:rPr>
          <w:spacing w:val="20"/>
        </w:rPr>
        <w:t>о</w:t>
      </w:r>
      <w:r w:rsidR="00F31FFE" w:rsidRPr="004C2912">
        <w:rPr>
          <w:spacing w:val="20"/>
        </w:rPr>
        <w:t xml:space="preserve">бязательную </w:t>
      </w:r>
      <w:r w:rsidRPr="004C2912">
        <w:rPr>
          <w:spacing w:val="20"/>
        </w:rPr>
        <w:t xml:space="preserve">рекламу данный экипаж к участию на этапе ЧС не допускается, либо обязан уплатить штраф </w:t>
      </w:r>
      <w:r w:rsidR="00EE70FE" w:rsidRPr="004C2912">
        <w:rPr>
          <w:spacing w:val="20"/>
        </w:rPr>
        <w:t xml:space="preserve">в размере 300 % от </w:t>
      </w:r>
      <w:r w:rsidRPr="004C2912">
        <w:rPr>
          <w:spacing w:val="20"/>
        </w:rPr>
        <w:t>стартов</w:t>
      </w:r>
      <w:r w:rsidR="00EE70FE" w:rsidRPr="004C2912">
        <w:rPr>
          <w:spacing w:val="20"/>
        </w:rPr>
        <w:t>ого взноса</w:t>
      </w:r>
      <w:r w:rsidRPr="004C2912">
        <w:rPr>
          <w:spacing w:val="20"/>
        </w:rPr>
        <w:t>.</w:t>
      </w:r>
    </w:p>
    <w:p w:rsidR="00704DC1" w:rsidRPr="004C2912" w:rsidRDefault="00704DC1" w:rsidP="00EE70FE">
      <w:pPr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8.8.</w:t>
      </w:r>
      <w:r w:rsidR="00EE70FE" w:rsidRPr="004C2912">
        <w:rPr>
          <w:b/>
          <w:spacing w:val="20"/>
        </w:rPr>
        <w:tab/>
      </w:r>
      <w:r w:rsidRPr="004C2912">
        <w:rPr>
          <w:color w:val="000000"/>
          <w:spacing w:val="20"/>
        </w:rPr>
        <w:t xml:space="preserve">Наличие ФИО экипажа на капоте </w:t>
      </w:r>
      <w:r w:rsidR="00EE70FE" w:rsidRPr="004C2912">
        <w:rPr>
          <w:color w:val="000000"/>
          <w:spacing w:val="20"/>
        </w:rPr>
        <w:t>(верхней части переднего крыла)</w:t>
      </w:r>
      <w:r w:rsidRPr="004C2912">
        <w:rPr>
          <w:color w:val="000000"/>
          <w:spacing w:val="20"/>
        </w:rPr>
        <w:t xml:space="preserve"> либо любой части </w:t>
      </w:r>
      <w:r w:rsidRPr="004C2912">
        <w:rPr>
          <w:color w:val="000000"/>
          <w:spacing w:val="20"/>
          <w:lang w:val="en-US"/>
        </w:rPr>
        <w:t>ATV</w:t>
      </w:r>
      <w:r w:rsidRPr="004C2912">
        <w:rPr>
          <w:color w:val="000000"/>
          <w:spacing w:val="20"/>
        </w:rPr>
        <w:t xml:space="preserve"> не является обязательным требованием, но дублиру</w:t>
      </w:r>
      <w:r w:rsidR="00EE70FE" w:rsidRPr="004C2912">
        <w:rPr>
          <w:color w:val="000000"/>
          <w:spacing w:val="20"/>
        </w:rPr>
        <w:t xml:space="preserve">ет </w:t>
      </w:r>
      <w:r w:rsidRPr="004C2912">
        <w:rPr>
          <w:color w:val="000000"/>
          <w:spacing w:val="20"/>
        </w:rPr>
        <w:t>бортовой и регистрационный знаки при зачете факта взятия точки.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9" w:name="_Toc396296979"/>
      <w:r w:rsidRPr="004C2912">
        <w:rPr>
          <w:spacing w:val="20"/>
        </w:rPr>
        <w:t>9.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АДМИНИСТРАТИВНАЯ ПРОВЕРКА</w:t>
      </w:r>
      <w:bookmarkEnd w:id="9"/>
    </w:p>
    <w:p w:rsidR="00704DC1" w:rsidRPr="004C2912" w:rsidRDefault="00704DC1" w:rsidP="00EE70FE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9.1.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Административные проверки проводятся в базовом лагере соревнования согласно расписанию.</w:t>
      </w:r>
    </w:p>
    <w:p w:rsidR="00704DC1" w:rsidRPr="004C2912" w:rsidRDefault="00704DC1" w:rsidP="00EE70FE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9.2.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Все экипажи, принимающие участие в соревновании</w:t>
      </w:r>
      <w:r w:rsidR="00741D68" w:rsidRPr="004C2912">
        <w:rPr>
          <w:spacing w:val="20"/>
        </w:rPr>
        <w:t>,</w:t>
      </w:r>
      <w:r w:rsidRPr="004C2912">
        <w:rPr>
          <w:spacing w:val="20"/>
        </w:rPr>
        <w:t xml:space="preserve"> должны быть представлены на </w:t>
      </w:r>
      <w:r w:rsidR="00F31FFE">
        <w:rPr>
          <w:spacing w:val="20"/>
        </w:rPr>
        <w:t>а</w:t>
      </w:r>
      <w:r w:rsidR="00F31FFE" w:rsidRPr="004C2912">
        <w:rPr>
          <w:spacing w:val="20"/>
        </w:rPr>
        <w:t xml:space="preserve">дминистративных </w:t>
      </w:r>
      <w:r w:rsidRPr="004C2912">
        <w:rPr>
          <w:spacing w:val="20"/>
        </w:rPr>
        <w:t>проверках (АП) как минимум одним членом экипажа</w:t>
      </w:r>
      <w:r w:rsidR="00741D68" w:rsidRPr="004C2912">
        <w:rPr>
          <w:spacing w:val="20"/>
        </w:rPr>
        <w:t>:</w:t>
      </w:r>
      <w:r w:rsidRPr="004C2912">
        <w:rPr>
          <w:spacing w:val="20"/>
        </w:rPr>
        <w:t xml:space="preserve"> либо </w:t>
      </w:r>
      <w:r w:rsidR="00F31FFE">
        <w:rPr>
          <w:spacing w:val="20"/>
        </w:rPr>
        <w:t>у</w:t>
      </w:r>
      <w:r w:rsidRPr="004C2912">
        <w:rPr>
          <w:spacing w:val="20"/>
        </w:rPr>
        <w:t xml:space="preserve">частником, либо </w:t>
      </w:r>
      <w:r w:rsidR="00F31FFE">
        <w:rPr>
          <w:spacing w:val="20"/>
        </w:rPr>
        <w:t>п</w:t>
      </w:r>
      <w:r w:rsidRPr="004C2912">
        <w:rPr>
          <w:spacing w:val="20"/>
        </w:rPr>
        <w:t xml:space="preserve">редставителем </w:t>
      </w:r>
      <w:r w:rsidR="00F31FFE">
        <w:rPr>
          <w:spacing w:val="20"/>
        </w:rPr>
        <w:t>у</w:t>
      </w:r>
      <w:r w:rsidRPr="004C2912">
        <w:rPr>
          <w:spacing w:val="20"/>
        </w:rPr>
        <w:t>частника.</w:t>
      </w:r>
    </w:p>
    <w:p w:rsidR="00704DC1" w:rsidRPr="004C2912" w:rsidRDefault="00704DC1" w:rsidP="00EE70FE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9.3.</w:t>
      </w:r>
      <w:r w:rsidR="00EE70FE" w:rsidRPr="004C2912">
        <w:rPr>
          <w:b/>
          <w:spacing w:val="20"/>
        </w:rPr>
        <w:tab/>
      </w:r>
      <w:r w:rsidRPr="004C2912">
        <w:rPr>
          <w:spacing w:val="20"/>
        </w:rPr>
        <w:t>Административные проверки состоят из проверки документов:</w:t>
      </w:r>
    </w:p>
    <w:p w:rsidR="00704DC1" w:rsidRPr="004C2912" w:rsidRDefault="00704DC1" w:rsidP="008412B8">
      <w:pPr>
        <w:shd w:val="clear" w:color="auto" w:fill="FFFFFF"/>
        <w:spacing w:before="40"/>
        <w:ind w:left="709" w:hanging="142"/>
        <w:jc w:val="both"/>
        <w:rPr>
          <w:spacing w:val="20"/>
        </w:rPr>
      </w:pPr>
      <w:r w:rsidRPr="004C2912">
        <w:rPr>
          <w:spacing w:val="20"/>
        </w:rPr>
        <w:t>-</w:t>
      </w:r>
      <w:r w:rsidR="00EE70FE" w:rsidRPr="004C2912">
        <w:rPr>
          <w:spacing w:val="20"/>
        </w:rPr>
        <w:tab/>
      </w:r>
      <w:r w:rsidR="00741D68" w:rsidRPr="004C2912">
        <w:rPr>
          <w:spacing w:val="20"/>
        </w:rPr>
        <w:t>в</w:t>
      </w:r>
      <w:r w:rsidRPr="004C2912">
        <w:rPr>
          <w:spacing w:val="20"/>
        </w:rPr>
        <w:t>одительское удостоверение либо лицензия РАФ соответствующей категор</w:t>
      </w:r>
      <w:r w:rsidR="00741D68" w:rsidRPr="004C2912">
        <w:rPr>
          <w:spacing w:val="20"/>
        </w:rPr>
        <w:t>ии (минимум на одного водителя);</w:t>
      </w:r>
    </w:p>
    <w:p w:rsidR="00704DC1" w:rsidRPr="004C2912" w:rsidRDefault="00704DC1" w:rsidP="008412B8">
      <w:pPr>
        <w:shd w:val="clear" w:color="auto" w:fill="FFFFFF"/>
        <w:tabs>
          <w:tab w:val="left" w:pos="709"/>
        </w:tabs>
        <w:spacing w:before="40"/>
        <w:ind w:left="709" w:hanging="142"/>
        <w:jc w:val="both"/>
        <w:rPr>
          <w:b/>
          <w:bCs/>
          <w:spacing w:val="20"/>
        </w:rPr>
      </w:pPr>
      <w:r w:rsidRPr="004C2912">
        <w:rPr>
          <w:spacing w:val="20"/>
        </w:rPr>
        <w:t>-</w:t>
      </w:r>
      <w:r w:rsidR="008412B8" w:rsidRPr="004C2912">
        <w:rPr>
          <w:spacing w:val="20"/>
        </w:rPr>
        <w:tab/>
      </w:r>
      <w:r w:rsidR="00741D68" w:rsidRPr="004C2912">
        <w:rPr>
          <w:spacing w:val="20"/>
        </w:rPr>
        <w:t>д</w:t>
      </w:r>
      <w:r w:rsidRPr="004C2912">
        <w:rPr>
          <w:spacing w:val="20"/>
        </w:rPr>
        <w:t>окументы, подтверждающие право собственности/владения на автомобиль (свидетельство о регистрации автомобиля, доверенность).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0" w:name="_Toc396296980"/>
      <w:r w:rsidRPr="004C2912">
        <w:rPr>
          <w:spacing w:val="20"/>
        </w:rPr>
        <w:t>10.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ТЕХНИЧЕСКАЯ ИНСПЕКЦИЯ</w:t>
      </w:r>
      <w:bookmarkEnd w:id="10"/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10.1.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Техническая инспекция проводится в базовом лагере соревнования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согласно расписанию.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left="14"/>
        <w:jc w:val="both"/>
        <w:rPr>
          <w:b/>
          <w:spacing w:val="20"/>
        </w:rPr>
      </w:pPr>
      <w:r w:rsidRPr="004C2912">
        <w:rPr>
          <w:b/>
          <w:spacing w:val="20"/>
        </w:rPr>
        <w:t>10.2.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 xml:space="preserve">Все экипажи, прошедшие </w:t>
      </w:r>
      <w:r w:rsidR="00F31FFE">
        <w:rPr>
          <w:spacing w:val="20"/>
        </w:rPr>
        <w:t>а</w:t>
      </w:r>
      <w:r w:rsidR="00F31FFE" w:rsidRPr="004C2912">
        <w:rPr>
          <w:spacing w:val="20"/>
        </w:rPr>
        <w:t xml:space="preserve">дминистративные </w:t>
      </w:r>
      <w:r w:rsidRPr="004C2912">
        <w:rPr>
          <w:spacing w:val="20"/>
        </w:rPr>
        <w:t xml:space="preserve">проверки, должны представить автомобиль на </w:t>
      </w:r>
      <w:r w:rsidR="00F31FFE">
        <w:rPr>
          <w:spacing w:val="20"/>
        </w:rPr>
        <w:t>т</w:t>
      </w:r>
      <w:r w:rsidR="00F31FFE" w:rsidRPr="004C2912">
        <w:rPr>
          <w:spacing w:val="20"/>
        </w:rPr>
        <w:t xml:space="preserve">ехническую </w:t>
      </w:r>
      <w:r w:rsidR="00F31FFE">
        <w:rPr>
          <w:spacing w:val="20"/>
        </w:rPr>
        <w:t>и</w:t>
      </w:r>
      <w:r w:rsidR="00F31FFE" w:rsidRPr="004C2912">
        <w:rPr>
          <w:spacing w:val="20"/>
        </w:rPr>
        <w:t xml:space="preserve">нспекцию </w:t>
      </w:r>
      <w:r w:rsidRPr="004C2912">
        <w:rPr>
          <w:spacing w:val="20"/>
        </w:rPr>
        <w:t xml:space="preserve">(далее </w:t>
      </w:r>
      <w:r w:rsidR="00741D68" w:rsidRPr="004C2912">
        <w:rPr>
          <w:spacing w:val="20"/>
        </w:rPr>
        <w:t>«</w:t>
      </w:r>
      <w:r w:rsidRPr="004C2912">
        <w:rPr>
          <w:spacing w:val="20"/>
        </w:rPr>
        <w:t>ТИ</w:t>
      </w:r>
      <w:r w:rsidR="00741D68" w:rsidRPr="004C2912">
        <w:rPr>
          <w:spacing w:val="20"/>
        </w:rPr>
        <w:t>»</w:t>
      </w:r>
      <w:r w:rsidRPr="004C2912">
        <w:rPr>
          <w:spacing w:val="20"/>
        </w:rPr>
        <w:t>). Автомобиль должен быть представлен одним членом экипажа.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left="14"/>
        <w:jc w:val="both"/>
        <w:rPr>
          <w:b/>
          <w:spacing w:val="20"/>
        </w:rPr>
      </w:pPr>
      <w:r w:rsidRPr="004C2912">
        <w:rPr>
          <w:b/>
          <w:spacing w:val="20"/>
        </w:rPr>
        <w:t>10.3.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Автомобиль представляется на ТИ полностью подготовленным для участия в соревновании</w:t>
      </w:r>
      <w:r w:rsidR="00741D68" w:rsidRPr="004C2912">
        <w:rPr>
          <w:spacing w:val="20"/>
        </w:rPr>
        <w:t xml:space="preserve">, </w:t>
      </w:r>
      <w:r w:rsidRPr="004C2912">
        <w:rPr>
          <w:spacing w:val="20"/>
        </w:rPr>
        <w:t>с нанесенными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на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бортах стартовыми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номерами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рекламой </w:t>
      </w:r>
      <w:r w:rsidR="00F31FFE">
        <w:rPr>
          <w:spacing w:val="20"/>
        </w:rPr>
        <w:t>о</w:t>
      </w:r>
      <w:r w:rsidR="00F31FFE" w:rsidRPr="004C2912">
        <w:rPr>
          <w:spacing w:val="20"/>
        </w:rPr>
        <w:t>рганизатора</w:t>
      </w:r>
      <w:r w:rsidRPr="004C2912">
        <w:rPr>
          <w:spacing w:val="20"/>
        </w:rPr>
        <w:t>. Также должна быть представлена вся экипировка экипажа.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ind w:left="5"/>
        <w:jc w:val="both"/>
        <w:rPr>
          <w:b/>
          <w:spacing w:val="20"/>
        </w:rPr>
      </w:pPr>
      <w:r w:rsidRPr="004C2912">
        <w:rPr>
          <w:b/>
          <w:spacing w:val="20"/>
        </w:rPr>
        <w:t>10.4.</w:t>
      </w:r>
      <w:r w:rsidR="00741D68" w:rsidRPr="004C2912">
        <w:rPr>
          <w:b/>
          <w:spacing w:val="20"/>
        </w:rPr>
        <w:tab/>
      </w:r>
      <w:proofErr w:type="gramStart"/>
      <w:r w:rsidRPr="004C2912">
        <w:rPr>
          <w:spacing w:val="20"/>
        </w:rPr>
        <w:t>Предстартовая</w:t>
      </w:r>
      <w:proofErr w:type="gramEnd"/>
      <w:r w:rsidRPr="004C2912">
        <w:rPr>
          <w:spacing w:val="20"/>
        </w:rPr>
        <w:t xml:space="preserve"> ТИ носит общий характер. На ней проводится идентификация марки и модели автомобиля, проверка автомобиля на соответствие требованиям безопасности и принадлежность к группе, в которую автомобиль заявлен. Может проводиться также взвешивание автомобиля и проверка размеров (диаметр и ширина) колёс.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10.5.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На технические проверки может быть предоставлен технический паспорт спортивного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автомобиля, в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котором делается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отметка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о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прохождении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технических проверок.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lastRenderedPageBreak/>
        <w:t>10.6.</w:t>
      </w:r>
      <w:r w:rsidR="00741D68" w:rsidRPr="004C2912">
        <w:rPr>
          <w:b/>
          <w:spacing w:val="20"/>
        </w:rPr>
        <w:tab/>
      </w:r>
      <w:r w:rsidR="00741D68" w:rsidRPr="004C2912">
        <w:rPr>
          <w:spacing w:val="20"/>
        </w:rPr>
        <w:t>Если</w:t>
      </w:r>
      <w:r w:rsidR="00741D68" w:rsidRPr="004C2912">
        <w:rPr>
          <w:b/>
          <w:spacing w:val="20"/>
        </w:rPr>
        <w:t xml:space="preserve"> </w:t>
      </w:r>
      <w:r w:rsidR="00741D68" w:rsidRPr="004C2912">
        <w:rPr>
          <w:spacing w:val="20"/>
        </w:rPr>
        <w:t>при прохождении предстартовой ТИ</w:t>
      </w:r>
      <w:r w:rsidRPr="004C2912">
        <w:rPr>
          <w:spacing w:val="20"/>
        </w:rPr>
        <w:t xml:space="preserve"> автомобиль призн</w:t>
      </w:r>
      <w:r w:rsidR="00741D68" w:rsidRPr="004C2912">
        <w:rPr>
          <w:spacing w:val="20"/>
        </w:rPr>
        <w:t xml:space="preserve">ается </w:t>
      </w:r>
      <w:r w:rsidRPr="004C2912">
        <w:rPr>
          <w:spacing w:val="20"/>
        </w:rPr>
        <w:t xml:space="preserve">несоответствующим требованиям безопасности и/или техническим требованиям </w:t>
      </w:r>
      <w:r w:rsidR="00741D68" w:rsidRPr="004C2912">
        <w:rPr>
          <w:spacing w:val="20"/>
        </w:rPr>
        <w:t>для указанной в заявке группы</w:t>
      </w:r>
      <w:r w:rsidRPr="004C2912">
        <w:rPr>
          <w:spacing w:val="20"/>
        </w:rPr>
        <w:t xml:space="preserve">, </w:t>
      </w:r>
      <w:r w:rsidR="000D7454" w:rsidRPr="004C2912">
        <w:rPr>
          <w:spacing w:val="20"/>
        </w:rPr>
        <w:t>руководитель гонки</w:t>
      </w:r>
      <w:r w:rsidRPr="004C2912">
        <w:rPr>
          <w:spacing w:val="20"/>
        </w:rPr>
        <w:t xml:space="preserve"> по представлению </w:t>
      </w:r>
      <w:r w:rsidR="00F31FFE">
        <w:rPr>
          <w:spacing w:val="20"/>
        </w:rPr>
        <w:t>т</w:t>
      </w:r>
      <w:r w:rsidR="00F31FFE" w:rsidRPr="004C2912">
        <w:rPr>
          <w:spacing w:val="20"/>
        </w:rPr>
        <w:t xml:space="preserve">ехнического </w:t>
      </w:r>
      <w:r w:rsidR="00F31FFE">
        <w:rPr>
          <w:spacing w:val="20"/>
        </w:rPr>
        <w:t>к</w:t>
      </w:r>
      <w:r w:rsidR="00F31FFE" w:rsidRPr="004C2912">
        <w:rPr>
          <w:spacing w:val="20"/>
        </w:rPr>
        <w:t xml:space="preserve">омиссара </w:t>
      </w:r>
      <w:r w:rsidRPr="004C2912">
        <w:rPr>
          <w:spacing w:val="20"/>
        </w:rPr>
        <w:t>может назначить срок, в течение которого могут быть устранены выявленные недостатки.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10.7.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 xml:space="preserve">На </w:t>
      </w:r>
      <w:proofErr w:type="gramStart"/>
      <w:r w:rsidRPr="004C2912">
        <w:rPr>
          <w:spacing w:val="20"/>
        </w:rPr>
        <w:t>предстартовой</w:t>
      </w:r>
      <w:proofErr w:type="gramEnd"/>
      <w:r w:rsidRPr="004C2912">
        <w:rPr>
          <w:spacing w:val="20"/>
        </w:rPr>
        <w:t xml:space="preserve"> ТИ может проводиться маркировка и пломбирование узлов и агрегатов автомобилей.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10.8.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>Проверка автомобиля на соответствие требованиям безопасности, а также проверка размеров (диаметр и ширина) колёс, проверка пломбировки узлов и агрегатов может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быть произведена по указанию </w:t>
      </w:r>
      <w:r w:rsidR="000D7454" w:rsidRPr="004C2912">
        <w:rPr>
          <w:spacing w:val="20"/>
        </w:rPr>
        <w:t>руководителя гонки</w:t>
      </w:r>
      <w:r w:rsidRPr="004C2912">
        <w:rPr>
          <w:spacing w:val="20"/>
        </w:rPr>
        <w:t xml:space="preserve"> в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любой момент соревнования. В случае проведения подобной проверки во время прохождения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«</w:t>
      </w:r>
      <w:r w:rsidR="0098631B">
        <w:rPr>
          <w:spacing w:val="20"/>
        </w:rPr>
        <w:t>Бегемот-</w:t>
      </w:r>
      <w:proofErr w:type="spellStart"/>
      <w:r w:rsidR="0098631B">
        <w:rPr>
          <w:spacing w:val="20"/>
        </w:rPr>
        <w:t>трофи</w:t>
      </w:r>
      <w:proofErr w:type="spellEnd"/>
      <w:r w:rsidRPr="004C2912">
        <w:rPr>
          <w:spacing w:val="20"/>
        </w:rPr>
        <w:t>» предусмотрена нейтрализация времени для проверяемого экипажа.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10.9.</w:t>
      </w:r>
      <w:r w:rsidR="00741D68" w:rsidRPr="004C2912">
        <w:rPr>
          <w:b/>
          <w:spacing w:val="20"/>
        </w:rPr>
        <w:tab/>
      </w:r>
      <w:r w:rsidRPr="004C2912">
        <w:rPr>
          <w:spacing w:val="20"/>
        </w:rPr>
        <w:t xml:space="preserve">Автомобили участников обязательно должны быть оборудовать прибором </w:t>
      </w:r>
      <w:r w:rsidRPr="004C2912">
        <w:rPr>
          <w:spacing w:val="20"/>
          <w:lang w:val="en-US"/>
        </w:rPr>
        <w:t>GPS</w:t>
      </w:r>
      <w:r w:rsidRPr="004C2912">
        <w:rPr>
          <w:spacing w:val="20"/>
        </w:rPr>
        <w:t>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567"/>
        </w:tabs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10.10.</w:t>
      </w:r>
      <w:r w:rsidR="007E2818" w:rsidRPr="004C2912">
        <w:rPr>
          <w:b/>
          <w:spacing w:val="20"/>
        </w:rPr>
        <w:tab/>
      </w:r>
      <w:r w:rsidRPr="004C2912">
        <w:rPr>
          <w:spacing w:val="20"/>
        </w:rPr>
        <w:t>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мегапикселей.</w:t>
      </w:r>
      <w:r w:rsidR="00741D68" w:rsidRPr="004C2912">
        <w:rPr>
          <w:spacing w:val="20"/>
        </w:rPr>
        <w:t xml:space="preserve"> </w:t>
      </w:r>
      <w:r w:rsidRPr="004C2912">
        <w:rPr>
          <w:spacing w:val="20"/>
        </w:rPr>
        <w:t>Рекомендовано до трех карт памяти, обеспечивающих хранение не менее 120 кадров разрешением не менее 1280</w:t>
      </w:r>
      <w:r w:rsidR="00741D68" w:rsidRPr="004C2912">
        <w:rPr>
          <w:spacing w:val="20"/>
        </w:rPr>
        <w:t> </w:t>
      </w:r>
      <w:r w:rsidRPr="004C2912">
        <w:rPr>
          <w:spacing w:val="20"/>
        </w:rPr>
        <w:t>x</w:t>
      </w:r>
      <w:r w:rsidR="00741D68" w:rsidRPr="004C2912">
        <w:rPr>
          <w:spacing w:val="20"/>
        </w:rPr>
        <w:t> </w:t>
      </w:r>
      <w:r w:rsidRPr="004C2912">
        <w:rPr>
          <w:spacing w:val="20"/>
        </w:rPr>
        <w:t>960</w:t>
      </w:r>
      <w:r w:rsidR="00741D68" w:rsidRPr="004C2912">
        <w:rPr>
          <w:spacing w:val="20"/>
        </w:rPr>
        <w:t>,</w:t>
      </w:r>
      <w:r w:rsidRPr="004C2912">
        <w:rPr>
          <w:spacing w:val="20"/>
        </w:rPr>
        <w:t xml:space="preserve"> элементы питания для фотоаппарата, обеспечивающие съемку </w:t>
      </w:r>
      <w:r w:rsidR="00741D68" w:rsidRPr="004C2912">
        <w:rPr>
          <w:spacing w:val="20"/>
        </w:rPr>
        <w:t xml:space="preserve">как минимум </w:t>
      </w:r>
      <w:r w:rsidRPr="004C2912">
        <w:rPr>
          <w:spacing w:val="20"/>
        </w:rPr>
        <w:t>120 кадров, чехол к фотоаппарату, предохраняющий его от воздействия влаги, грязи и механических повреждений. Организаторы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гарантируют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поддержку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карт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памяти</w:t>
      </w:r>
      <w:r w:rsidRPr="004C2912">
        <w:rPr>
          <w:spacing w:val="20"/>
          <w:lang w:val="en-US"/>
        </w:rPr>
        <w:t xml:space="preserve"> </w:t>
      </w:r>
      <w:r w:rsidRPr="004C2912">
        <w:rPr>
          <w:spacing w:val="20"/>
        </w:rPr>
        <w:t>форматов</w:t>
      </w:r>
      <w:r w:rsidRPr="004C2912">
        <w:rPr>
          <w:spacing w:val="20"/>
          <w:lang w:val="en-US"/>
        </w:rPr>
        <w:t xml:space="preserve"> Compact Flash Type, Compact Flash Card Type, SD Card, Mini SD card, Multimedia Card, Multimedia Card Plus, Memory Stick, Memory Stick PRO, Memory Stick Duo, Memory Stick PRO Duo,</w:t>
      </w:r>
      <w:r w:rsidR="00741D68" w:rsidRPr="004C2912">
        <w:rPr>
          <w:spacing w:val="20"/>
          <w:lang w:val="en-US"/>
        </w:rPr>
        <w:t xml:space="preserve"> </w:t>
      </w:r>
      <w:proofErr w:type="spellStart"/>
      <w:r w:rsidRPr="004C2912">
        <w:rPr>
          <w:spacing w:val="20"/>
          <w:lang w:val="en-US"/>
        </w:rPr>
        <w:t>xD</w:t>
      </w:r>
      <w:proofErr w:type="spellEnd"/>
      <w:r w:rsidRPr="004C2912">
        <w:rPr>
          <w:spacing w:val="20"/>
          <w:lang w:val="en-US"/>
        </w:rPr>
        <w:t xml:space="preserve">. </w:t>
      </w:r>
      <w:r w:rsidRPr="004C2912">
        <w:rPr>
          <w:spacing w:val="20"/>
        </w:rPr>
        <w:t xml:space="preserve">Использование карт памяти </w:t>
      </w:r>
      <w:r w:rsidR="00741D68" w:rsidRPr="004C2912">
        <w:rPr>
          <w:spacing w:val="20"/>
        </w:rPr>
        <w:t xml:space="preserve">других типов </w:t>
      </w:r>
      <w:r w:rsidRPr="004C2912">
        <w:rPr>
          <w:spacing w:val="20"/>
        </w:rPr>
        <w:t>возможно только при условии предварительного согласования с организатором и предоставления самим</w:t>
      </w:r>
      <w:r w:rsidR="00741D68" w:rsidRPr="004C2912">
        <w:rPr>
          <w:spacing w:val="20"/>
        </w:rPr>
        <w:t> </w:t>
      </w:r>
      <w:r w:rsidRPr="004C2912">
        <w:rPr>
          <w:spacing w:val="20"/>
        </w:rPr>
        <w:t>(!) участником оборудования для переноса информации с фотоаппарата на компьютер организатора.</w:t>
      </w:r>
    </w:p>
    <w:p w:rsidR="00704DC1" w:rsidRPr="004C2912" w:rsidRDefault="00790066" w:rsidP="00F74AF0">
      <w:pPr>
        <w:pStyle w:val="Headerreglament"/>
        <w:rPr>
          <w:spacing w:val="20"/>
        </w:rPr>
      </w:pPr>
      <w:bookmarkStart w:id="11" w:name="_Toc396296981"/>
      <w:r w:rsidRPr="004C2912">
        <w:rPr>
          <w:spacing w:val="20"/>
        </w:rPr>
        <w:t xml:space="preserve">11. ПРОВЕДЕНИЕ </w:t>
      </w:r>
      <w:r w:rsidR="00065E30">
        <w:rPr>
          <w:spacing w:val="20"/>
        </w:rPr>
        <w:t>2</w:t>
      </w:r>
      <w:r w:rsidR="00704DC1" w:rsidRPr="004C2912">
        <w:rPr>
          <w:spacing w:val="20"/>
        </w:rPr>
        <w:t xml:space="preserve"> ЭТАПА ЧЕМПИОНАТА СИБИРИ </w:t>
      </w:r>
      <w:r w:rsidR="00704DC1" w:rsidRPr="004C2912">
        <w:rPr>
          <w:spacing w:val="20"/>
          <w:shd w:val="clear" w:color="auto" w:fill="FFFFFF"/>
        </w:rPr>
        <w:t>ПО ТРОФИ-РЕЙДАМ</w:t>
      </w:r>
      <w:r w:rsidR="00704DC1" w:rsidRPr="004C2912">
        <w:rPr>
          <w:spacing w:val="20"/>
        </w:rPr>
        <w:t xml:space="preserve"> </w:t>
      </w:r>
      <w:r w:rsidR="00741D68" w:rsidRPr="004C2912">
        <w:rPr>
          <w:spacing w:val="20"/>
        </w:rPr>
        <w:t>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="00741D68" w:rsidRPr="004C2912">
        <w:rPr>
          <w:spacing w:val="20"/>
        </w:rPr>
        <w:t>»</w:t>
      </w:r>
      <w:bookmarkEnd w:id="11"/>
    </w:p>
    <w:p w:rsidR="00704DC1" w:rsidRPr="002024A9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2024A9">
        <w:rPr>
          <w:b/>
          <w:spacing w:val="20"/>
        </w:rPr>
        <w:t>11.1</w:t>
      </w:r>
      <w:r w:rsidRPr="002024A9">
        <w:rPr>
          <w:spacing w:val="20"/>
        </w:rPr>
        <w:t>.</w:t>
      </w:r>
      <w:r w:rsidR="00741D68" w:rsidRPr="002024A9">
        <w:rPr>
          <w:spacing w:val="20"/>
        </w:rPr>
        <w:tab/>
      </w:r>
      <w:r w:rsidRPr="002024A9">
        <w:rPr>
          <w:spacing w:val="20"/>
        </w:rPr>
        <w:t>Формат проведения</w:t>
      </w:r>
      <w:r w:rsidR="00741D68" w:rsidRPr="002024A9">
        <w:rPr>
          <w:spacing w:val="20"/>
        </w:rPr>
        <w:t xml:space="preserve">: </w:t>
      </w:r>
      <w:proofErr w:type="spellStart"/>
      <w:r w:rsidR="00741D68" w:rsidRPr="002024A9">
        <w:rPr>
          <w:spacing w:val="20"/>
        </w:rPr>
        <w:t>трофи</w:t>
      </w:r>
      <w:proofErr w:type="spellEnd"/>
      <w:r w:rsidR="00741D68" w:rsidRPr="002024A9">
        <w:rPr>
          <w:spacing w:val="20"/>
        </w:rPr>
        <w:t>-рейд</w:t>
      </w:r>
      <w:r w:rsidRPr="002024A9">
        <w:rPr>
          <w:spacing w:val="20"/>
        </w:rPr>
        <w:t xml:space="preserve"> «</w:t>
      </w:r>
      <w:r w:rsidR="00065E30" w:rsidRPr="002024A9">
        <w:rPr>
          <w:spacing w:val="20"/>
        </w:rPr>
        <w:t>Бегемот-</w:t>
      </w:r>
      <w:proofErr w:type="spellStart"/>
      <w:r w:rsidR="00065E30" w:rsidRPr="002024A9">
        <w:rPr>
          <w:spacing w:val="20"/>
        </w:rPr>
        <w:t>трофи</w:t>
      </w:r>
      <w:proofErr w:type="spellEnd"/>
      <w:r w:rsidRPr="002024A9">
        <w:rPr>
          <w:spacing w:val="20"/>
        </w:rPr>
        <w:t xml:space="preserve">» представляет собой </w:t>
      </w:r>
      <w:proofErr w:type="spellStart"/>
      <w:r w:rsidRPr="002024A9">
        <w:rPr>
          <w:spacing w:val="20"/>
        </w:rPr>
        <w:t>трофи</w:t>
      </w:r>
      <w:proofErr w:type="spellEnd"/>
      <w:r w:rsidRPr="002024A9">
        <w:rPr>
          <w:spacing w:val="20"/>
        </w:rPr>
        <w:t xml:space="preserve">-ориентирование по </w:t>
      </w:r>
      <w:r w:rsidRPr="002024A9">
        <w:rPr>
          <w:spacing w:val="20"/>
          <w:lang w:val="en-US"/>
        </w:rPr>
        <w:t>GPS</w:t>
      </w:r>
      <w:r w:rsidRPr="002024A9">
        <w:rPr>
          <w:spacing w:val="20"/>
        </w:rPr>
        <w:t xml:space="preserve">-приёмнику с учётом взятых </w:t>
      </w:r>
      <w:r w:rsidR="00F31FFE" w:rsidRPr="002024A9">
        <w:rPr>
          <w:spacing w:val="20"/>
        </w:rPr>
        <w:t xml:space="preserve">контрольных пунктов </w:t>
      </w:r>
      <w:r w:rsidRPr="002024A9">
        <w:rPr>
          <w:spacing w:val="20"/>
        </w:rPr>
        <w:t xml:space="preserve">(далее </w:t>
      </w:r>
      <w:r w:rsidR="00741D68" w:rsidRPr="002024A9">
        <w:rPr>
          <w:spacing w:val="20"/>
        </w:rPr>
        <w:t>«</w:t>
      </w:r>
      <w:r w:rsidRPr="002024A9">
        <w:rPr>
          <w:spacing w:val="20"/>
        </w:rPr>
        <w:t>КП</w:t>
      </w:r>
      <w:r w:rsidR="00741D68" w:rsidRPr="002024A9">
        <w:rPr>
          <w:spacing w:val="20"/>
        </w:rPr>
        <w:t>»</w:t>
      </w:r>
      <w:r w:rsidRPr="002024A9">
        <w:rPr>
          <w:spacing w:val="20"/>
        </w:rPr>
        <w:t>)</w:t>
      </w:r>
      <w:r w:rsidR="002024A9" w:rsidRPr="002024A9">
        <w:rPr>
          <w:spacing w:val="20"/>
        </w:rPr>
        <w:t>, прохождения ДСУ</w:t>
      </w:r>
      <w:r w:rsidRPr="002024A9">
        <w:rPr>
          <w:spacing w:val="20"/>
        </w:rPr>
        <w:t xml:space="preserve"> и затраченного на это времени.</w:t>
      </w:r>
    </w:p>
    <w:p w:rsidR="00704DC1" w:rsidRPr="002024A9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2024A9">
        <w:rPr>
          <w:b/>
          <w:spacing w:val="20"/>
        </w:rPr>
        <w:t>11.2.</w:t>
      </w:r>
      <w:r w:rsidR="00741D68" w:rsidRPr="002024A9">
        <w:rPr>
          <w:b/>
          <w:spacing w:val="20"/>
        </w:rPr>
        <w:tab/>
      </w:r>
      <w:r w:rsidRPr="002024A9">
        <w:rPr>
          <w:spacing w:val="20"/>
        </w:rPr>
        <w:t xml:space="preserve">Задача соревнующегося экипажа состоит в том, чтобы в рамках </w:t>
      </w:r>
      <w:r w:rsidR="00F31FFE" w:rsidRPr="002024A9">
        <w:rPr>
          <w:spacing w:val="20"/>
        </w:rPr>
        <w:t>н</w:t>
      </w:r>
      <w:r w:rsidRPr="002024A9">
        <w:rPr>
          <w:spacing w:val="20"/>
        </w:rPr>
        <w:t xml:space="preserve">ормативного времени </w:t>
      </w:r>
      <w:proofErr w:type="spellStart"/>
      <w:r w:rsidRPr="002024A9">
        <w:rPr>
          <w:spacing w:val="20"/>
        </w:rPr>
        <w:t>трофи</w:t>
      </w:r>
      <w:proofErr w:type="spellEnd"/>
      <w:r w:rsidRPr="002024A9">
        <w:rPr>
          <w:spacing w:val="20"/>
        </w:rPr>
        <w:t>-рейда «</w:t>
      </w:r>
      <w:r w:rsidR="00065E30" w:rsidRPr="002024A9">
        <w:rPr>
          <w:spacing w:val="20"/>
        </w:rPr>
        <w:t>Бегемот-</w:t>
      </w:r>
      <w:proofErr w:type="spellStart"/>
      <w:r w:rsidR="00065E30" w:rsidRPr="002024A9">
        <w:rPr>
          <w:spacing w:val="20"/>
        </w:rPr>
        <w:t>трофи</w:t>
      </w:r>
      <w:proofErr w:type="spellEnd"/>
      <w:r w:rsidRPr="002024A9">
        <w:rPr>
          <w:spacing w:val="20"/>
        </w:rPr>
        <w:t xml:space="preserve">» при помощи карты и </w:t>
      </w:r>
      <w:r w:rsidRPr="002024A9">
        <w:rPr>
          <w:spacing w:val="20"/>
          <w:lang w:val="en-US"/>
        </w:rPr>
        <w:t>GPS</w:t>
      </w:r>
      <w:r w:rsidRPr="002024A9">
        <w:rPr>
          <w:spacing w:val="20"/>
        </w:rPr>
        <w:t xml:space="preserve">-координат найти как можно больше или все КП, а значит, с учётом их стоимости, набрать как можно больше Зачётных очков и приехать на </w:t>
      </w:r>
      <w:r w:rsidR="00F31FFE" w:rsidRPr="002024A9">
        <w:rPr>
          <w:spacing w:val="20"/>
        </w:rPr>
        <w:t>ф</w:t>
      </w:r>
      <w:r w:rsidRPr="002024A9">
        <w:rPr>
          <w:spacing w:val="20"/>
        </w:rPr>
        <w:t>иниш, затратив на это как можно меньше времени. Взятие КП подтверждается наличием цифрового фотоснимка.</w:t>
      </w:r>
    </w:p>
    <w:p w:rsidR="00704DC1" w:rsidRPr="002024A9" w:rsidRDefault="00704DC1" w:rsidP="00741D68">
      <w:pPr>
        <w:widowControl w:val="0"/>
        <w:shd w:val="clear" w:color="auto" w:fill="FFFFFF"/>
        <w:autoSpaceDE w:val="0"/>
        <w:spacing w:before="120"/>
        <w:jc w:val="both"/>
        <w:rPr>
          <w:spacing w:val="20"/>
        </w:rPr>
      </w:pPr>
      <w:r w:rsidRPr="002024A9">
        <w:rPr>
          <w:b/>
          <w:spacing w:val="20"/>
        </w:rPr>
        <w:t>11.3.</w:t>
      </w:r>
      <w:r w:rsidR="00741D68" w:rsidRPr="002024A9">
        <w:rPr>
          <w:b/>
          <w:spacing w:val="20"/>
        </w:rPr>
        <w:tab/>
      </w:r>
      <w:r w:rsidRPr="002024A9">
        <w:rPr>
          <w:spacing w:val="20"/>
        </w:rPr>
        <w:t>Зона проведения (</w:t>
      </w:r>
      <w:r w:rsidR="00741D68" w:rsidRPr="002024A9">
        <w:rPr>
          <w:spacing w:val="20"/>
        </w:rPr>
        <w:t>т</w:t>
      </w:r>
      <w:r w:rsidRPr="002024A9">
        <w:rPr>
          <w:spacing w:val="20"/>
        </w:rPr>
        <w:t>р</w:t>
      </w:r>
      <w:r w:rsidR="00987215" w:rsidRPr="002024A9">
        <w:rPr>
          <w:spacing w:val="20"/>
        </w:rPr>
        <w:t xml:space="preserve">асса) </w:t>
      </w:r>
      <w:proofErr w:type="spellStart"/>
      <w:r w:rsidR="00987215" w:rsidRPr="002024A9">
        <w:rPr>
          <w:spacing w:val="20"/>
        </w:rPr>
        <w:t>трофи</w:t>
      </w:r>
      <w:proofErr w:type="spellEnd"/>
      <w:r w:rsidR="00987215" w:rsidRPr="002024A9">
        <w:rPr>
          <w:spacing w:val="20"/>
        </w:rPr>
        <w:t>-рейда «</w:t>
      </w:r>
      <w:r w:rsidR="00065E30" w:rsidRPr="002024A9">
        <w:rPr>
          <w:spacing w:val="20"/>
        </w:rPr>
        <w:t>Бегемот-</w:t>
      </w:r>
      <w:proofErr w:type="spellStart"/>
      <w:r w:rsidR="00065E30" w:rsidRPr="002024A9">
        <w:rPr>
          <w:spacing w:val="20"/>
        </w:rPr>
        <w:t>трофи</w:t>
      </w:r>
      <w:proofErr w:type="spellEnd"/>
      <w:r w:rsidRPr="002024A9">
        <w:rPr>
          <w:spacing w:val="20"/>
        </w:rPr>
        <w:t xml:space="preserve">» находится </w:t>
      </w:r>
      <w:proofErr w:type="gramStart"/>
      <w:r w:rsidRPr="002024A9">
        <w:rPr>
          <w:spacing w:val="20"/>
        </w:rPr>
        <w:t>в</w:t>
      </w:r>
      <w:proofErr w:type="gramEnd"/>
      <w:r w:rsidRPr="002024A9">
        <w:rPr>
          <w:spacing w:val="20"/>
        </w:rPr>
        <w:t xml:space="preserve"> </w:t>
      </w:r>
      <w:proofErr w:type="gramStart"/>
      <w:r w:rsidR="00065E30" w:rsidRPr="002024A9">
        <w:rPr>
          <w:spacing w:val="20"/>
        </w:rPr>
        <w:t>Первомайском</w:t>
      </w:r>
      <w:proofErr w:type="gramEnd"/>
      <w:r w:rsidR="00987215" w:rsidRPr="002024A9">
        <w:rPr>
          <w:spacing w:val="20"/>
        </w:rPr>
        <w:t xml:space="preserve"> районе </w:t>
      </w:r>
      <w:r w:rsidR="00065E30" w:rsidRPr="002024A9">
        <w:rPr>
          <w:spacing w:val="20"/>
        </w:rPr>
        <w:t>Алтайского края</w:t>
      </w:r>
      <w:r w:rsidR="00987215" w:rsidRPr="002024A9">
        <w:rPr>
          <w:spacing w:val="20"/>
        </w:rPr>
        <w:t xml:space="preserve"> в </w:t>
      </w:r>
      <w:r w:rsidRPr="002024A9">
        <w:rPr>
          <w:spacing w:val="20"/>
        </w:rPr>
        <w:t xml:space="preserve">непосредственной близости от </w:t>
      </w:r>
      <w:r w:rsidR="00BC6F3B" w:rsidRPr="002024A9">
        <w:rPr>
          <w:spacing w:val="20"/>
        </w:rPr>
        <w:t xml:space="preserve">с. </w:t>
      </w:r>
      <w:proofErr w:type="spellStart"/>
      <w:r w:rsidR="00065E30" w:rsidRPr="002024A9">
        <w:rPr>
          <w:spacing w:val="20"/>
        </w:rPr>
        <w:t>Акулово</w:t>
      </w:r>
      <w:proofErr w:type="spellEnd"/>
      <w:r w:rsidR="00741D68" w:rsidRPr="002024A9">
        <w:rPr>
          <w:spacing w:val="20"/>
        </w:rPr>
        <w:t>,</w:t>
      </w:r>
      <w:r w:rsidR="00987215" w:rsidRPr="002024A9">
        <w:rPr>
          <w:spacing w:val="20"/>
        </w:rPr>
        <w:t xml:space="preserve"> площадь около 50</w:t>
      </w:r>
      <w:r w:rsidRPr="002024A9">
        <w:rPr>
          <w:spacing w:val="20"/>
        </w:rPr>
        <w:t xml:space="preserve"> кв.</w:t>
      </w:r>
      <w:r w:rsidR="00741D68" w:rsidRPr="002024A9">
        <w:rPr>
          <w:spacing w:val="20"/>
        </w:rPr>
        <w:t> км.</w:t>
      </w:r>
    </w:p>
    <w:p w:rsidR="00704DC1" w:rsidRPr="00936B4B" w:rsidRDefault="00741D68" w:rsidP="00741D6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proofErr w:type="spellStart"/>
      <w:r w:rsidRPr="00936B4B">
        <w:rPr>
          <w:spacing w:val="20"/>
        </w:rPr>
        <w:t>Трофи</w:t>
      </w:r>
      <w:proofErr w:type="spellEnd"/>
      <w:r w:rsidRPr="00936B4B">
        <w:rPr>
          <w:spacing w:val="20"/>
        </w:rPr>
        <w:t>-рейд</w:t>
      </w:r>
      <w:r w:rsidR="00704DC1" w:rsidRPr="00936B4B">
        <w:rPr>
          <w:spacing w:val="20"/>
        </w:rPr>
        <w:t xml:space="preserve"> «</w:t>
      </w:r>
      <w:r w:rsidR="00065E30" w:rsidRPr="00936B4B">
        <w:rPr>
          <w:spacing w:val="20"/>
        </w:rPr>
        <w:t>Бегемот-</w:t>
      </w:r>
      <w:proofErr w:type="spellStart"/>
      <w:r w:rsidR="00065E30" w:rsidRPr="00936B4B">
        <w:rPr>
          <w:spacing w:val="20"/>
        </w:rPr>
        <w:t>трофи</w:t>
      </w:r>
      <w:proofErr w:type="spellEnd"/>
      <w:r w:rsidR="00704DC1" w:rsidRPr="00936B4B">
        <w:rPr>
          <w:spacing w:val="20"/>
        </w:rPr>
        <w:t xml:space="preserve">» </w:t>
      </w:r>
      <w:r w:rsidRPr="00936B4B">
        <w:rPr>
          <w:spacing w:val="20"/>
        </w:rPr>
        <w:t xml:space="preserve">проводится </w:t>
      </w:r>
      <w:r w:rsidR="005D19B7" w:rsidRPr="00936B4B">
        <w:rPr>
          <w:spacing w:val="20"/>
        </w:rPr>
        <w:t xml:space="preserve">в зоне </w:t>
      </w:r>
      <w:r w:rsidR="00BC6F3B" w:rsidRPr="00936B4B">
        <w:rPr>
          <w:spacing w:val="20"/>
        </w:rPr>
        <w:t>прудов, маленьких речек, болот</w:t>
      </w:r>
      <w:r w:rsidR="005D19B7" w:rsidRPr="00936B4B">
        <w:rPr>
          <w:spacing w:val="20"/>
        </w:rPr>
        <w:t xml:space="preserve"> и лесных массивов</w:t>
      </w:r>
      <w:r w:rsidR="00704DC1" w:rsidRPr="00936B4B">
        <w:rPr>
          <w:spacing w:val="20"/>
        </w:rPr>
        <w:t>.</w:t>
      </w:r>
      <w:r w:rsidRPr="00936B4B">
        <w:rPr>
          <w:spacing w:val="20"/>
        </w:rPr>
        <w:t xml:space="preserve"> </w:t>
      </w:r>
      <w:r w:rsidR="00704DC1" w:rsidRPr="00936B4B">
        <w:rPr>
          <w:spacing w:val="20"/>
        </w:rPr>
        <w:t xml:space="preserve">На всей площади проведения </w:t>
      </w:r>
      <w:proofErr w:type="spellStart"/>
      <w:r w:rsidR="00704DC1" w:rsidRPr="00936B4B">
        <w:rPr>
          <w:spacing w:val="20"/>
        </w:rPr>
        <w:t>трофи</w:t>
      </w:r>
      <w:proofErr w:type="spellEnd"/>
      <w:r w:rsidR="00704DC1" w:rsidRPr="00936B4B">
        <w:rPr>
          <w:spacing w:val="20"/>
        </w:rPr>
        <w:t>-рейда имеются заросли кустарника</w:t>
      </w:r>
      <w:r w:rsidR="005D19B7" w:rsidRPr="00936B4B">
        <w:rPr>
          <w:spacing w:val="20"/>
        </w:rPr>
        <w:t>,</w:t>
      </w:r>
      <w:r w:rsidR="00704DC1" w:rsidRPr="00936B4B">
        <w:rPr>
          <w:spacing w:val="20"/>
        </w:rPr>
        <w:t xml:space="preserve"> болота</w:t>
      </w:r>
      <w:r w:rsidR="005D19B7" w:rsidRPr="00936B4B">
        <w:rPr>
          <w:spacing w:val="20"/>
        </w:rPr>
        <w:t xml:space="preserve"> и</w:t>
      </w:r>
      <w:r w:rsidRPr="00936B4B">
        <w:rPr>
          <w:spacing w:val="20"/>
        </w:rPr>
        <w:t xml:space="preserve"> </w:t>
      </w:r>
      <w:r w:rsidR="005D19B7" w:rsidRPr="00936B4B">
        <w:rPr>
          <w:spacing w:val="20"/>
        </w:rPr>
        <w:t>лесные участки.</w:t>
      </w:r>
    </w:p>
    <w:p w:rsidR="00704DC1" w:rsidRPr="00101FAF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b/>
          <w:spacing w:val="20"/>
        </w:rPr>
      </w:pPr>
      <w:r w:rsidRPr="00101FAF">
        <w:rPr>
          <w:b/>
          <w:spacing w:val="20"/>
        </w:rPr>
        <w:t>11.4.</w:t>
      </w:r>
      <w:r w:rsidR="00741D68" w:rsidRPr="00101FAF">
        <w:rPr>
          <w:b/>
          <w:spacing w:val="20"/>
        </w:rPr>
        <w:tab/>
      </w:r>
      <w:r w:rsidRPr="00101FAF">
        <w:rPr>
          <w:spacing w:val="20"/>
        </w:rPr>
        <w:t xml:space="preserve">В Зоне проведения </w:t>
      </w:r>
      <w:proofErr w:type="spellStart"/>
      <w:r w:rsidRPr="00101FAF">
        <w:rPr>
          <w:spacing w:val="20"/>
        </w:rPr>
        <w:t>трофи</w:t>
      </w:r>
      <w:proofErr w:type="spellEnd"/>
      <w:r w:rsidRPr="00101FAF">
        <w:rPr>
          <w:spacing w:val="20"/>
        </w:rPr>
        <w:t>-рейда «</w:t>
      </w:r>
      <w:r w:rsidR="00065E30" w:rsidRPr="00101FAF">
        <w:rPr>
          <w:spacing w:val="20"/>
        </w:rPr>
        <w:t>Бегемот-</w:t>
      </w:r>
      <w:proofErr w:type="spellStart"/>
      <w:r w:rsidR="00065E30" w:rsidRPr="00101FAF">
        <w:rPr>
          <w:spacing w:val="20"/>
        </w:rPr>
        <w:t>трофи</w:t>
      </w:r>
      <w:proofErr w:type="spellEnd"/>
      <w:r w:rsidR="00A05C1F" w:rsidRPr="00101FAF">
        <w:rPr>
          <w:spacing w:val="20"/>
        </w:rPr>
        <w:t xml:space="preserve">» размещено до </w:t>
      </w:r>
      <w:r w:rsidR="002024A9" w:rsidRPr="00101FAF">
        <w:rPr>
          <w:spacing w:val="20"/>
        </w:rPr>
        <w:t>50</w:t>
      </w:r>
      <w:r w:rsidRPr="00101FAF">
        <w:rPr>
          <w:spacing w:val="20"/>
        </w:rPr>
        <w:t xml:space="preserve"> КП для всех классов</w:t>
      </w:r>
      <w:r w:rsidR="00CA2F2E" w:rsidRPr="00101FAF">
        <w:rPr>
          <w:spacing w:val="20"/>
        </w:rPr>
        <w:t>.</w:t>
      </w:r>
      <w:r w:rsidRPr="00101FAF">
        <w:rPr>
          <w:spacing w:val="20"/>
        </w:rPr>
        <w:t xml:space="preserve"> </w:t>
      </w:r>
    </w:p>
    <w:p w:rsidR="00704DC1" w:rsidRPr="004C2912" w:rsidRDefault="00704DC1" w:rsidP="00741D68">
      <w:pPr>
        <w:widowControl w:val="0"/>
        <w:shd w:val="clear" w:color="auto" w:fill="FFFFFF"/>
        <w:tabs>
          <w:tab w:val="left" w:pos="0"/>
        </w:tabs>
        <w:autoSpaceDE w:val="0"/>
        <w:spacing w:before="120"/>
        <w:jc w:val="both"/>
        <w:rPr>
          <w:spacing w:val="20"/>
        </w:rPr>
      </w:pPr>
      <w:r w:rsidRPr="00101FAF">
        <w:rPr>
          <w:b/>
          <w:spacing w:val="20"/>
        </w:rPr>
        <w:lastRenderedPageBreak/>
        <w:t>11.5.</w:t>
      </w:r>
      <w:r w:rsidR="00741D68" w:rsidRPr="00101FAF">
        <w:rPr>
          <w:b/>
          <w:spacing w:val="20"/>
        </w:rPr>
        <w:tab/>
      </w:r>
      <w:r w:rsidRPr="00101FAF">
        <w:rPr>
          <w:spacing w:val="20"/>
        </w:rPr>
        <w:t xml:space="preserve">В зоне проведения </w:t>
      </w:r>
      <w:proofErr w:type="spellStart"/>
      <w:r w:rsidR="006A634F" w:rsidRPr="00101FAF">
        <w:rPr>
          <w:spacing w:val="20"/>
        </w:rPr>
        <w:t>трофи</w:t>
      </w:r>
      <w:proofErr w:type="spellEnd"/>
      <w:r w:rsidR="006A634F" w:rsidRPr="00101FAF">
        <w:rPr>
          <w:spacing w:val="20"/>
        </w:rPr>
        <w:t>-рейда «</w:t>
      </w:r>
      <w:r w:rsidR="00065E30" w:rsidRPr="00101FAF">
        <w:rPr>
          <w:spacing w:val="20"/>
        </w:rPr>
        <w:t>Бегемот-</w:t>
      </w:r>
      <w:proofErr w:type="spellStart"/>
      <w:r w:rsidR="00065E30" w:rsidRPr="00101FAF">
        <w:rPr>
          <w:spacing w:val="20"/>
        </w:rPr>
        <w:t>трофи</w:t>
      </w:r>
      <w:proofErr w:type="spellEnd"/>
      <w:r w:rsidR="006A634F" w:rsidRPr="00101FAF">
        <w:rPr>
          <w:spacing w:val="20"/>
        </w:rPr>
        <w:t xml:space="preserve">» </w:t>
      </w:r>
      <w:r w:rsidRPr="00101FAF">
        <w:rPr>
          <w:spacing w:val="20"/>
        </w:rPr>
        <w:t xml:space="preserve">имеется </w:t>
      </w:r>
      <w:r w:rsidR="002024A9" w:rsidRPr="00101FAF">
        <w:rPr>
          <w:spacing w:val="20"/>
        </w:rPr>
        <w:t>дополнительный спецучастки</w:t>
      </w:r>
      <w:r w:rsidR="00CA2F2E" w:rsidRPr="00101FAF">
        <w:rPr>
          <w:spacing w:val="20"/>
        </w:rPr>
        <w:t xml:space="preserve"> </w:t>
      </w:r>
      <w:r w:rsidR="002024A9" w:rsidRPr="00101FAF">
        <w:rPr>
          <w:spacing w:val="20"/>
        </w:rPr>
        <w:t xml:space="preserve">(до 5) </w:t>
      </w:r>
      <w:r w:rsidR="00CA2F2E" w:rsidRPr="00101FAF">
        <w:rPr>
          <w:spacing w:val="20"/>
        </w:rPr>
        <w:t xml:space="preserve">для </w:t>
      </w:r>
      <w:r w:rsidR="002024A9" w:rsidRPr="00101FAF">
        <w:rPr>
          <w:spacing w:val="20"/>
        </w:rPr>
        <w:t xml:space="preserve">всех </w:t>
      </w:r>
      <w:r w:rsidR="00CA2F2E" w:rsidRPr="00101FAF">
        <w:rPr>
          <w:spacing w:val="20"/>
        </w:rPr>
        <w:t>классов</w:t>
      </w:r>
      <w:r w:rsidR="00101FAF" w:rsidRPr="00101FAF">
        <w:rPr>
          <w:spacing w:val="20"/>
        </w:rPr>
        <w:t>,</w:t>
      </w:r>
      <w:r w:rsidR="00CA2F2E" w:rsidRPr="00101FAF">
        <w:rPr>
          <w:spacing w:val="20"/>
        </w:rPr>
        <w:t xml:space="preserve"> </w:t>
      </w:r>
      <w:r w:rsidR="002024A9" w:rsidRPr="00101FAF">
        <w:rPr>
          <w:spacing w:val="20"/>
        </w:rPr>
        <w:t>предс</w:t>
      </w:r>
      <w:r w:rsidRPr="00101FAF">
        <w:rPr>
          <w:spacing w:val="20"/>
        </w:rPr>
        <w:t>тавляющий собой</w:t>
      </w:r>
      <w:r w:rsidR="00BC6F3B" w:rsidRPr="00101FAF">
        <w:rPr>
          <w:spacing w:val="20"/>
        </w:rPr>
        <w:t xml:space="preserve"> огороженный </w:t>
      </w:r>
      <w:r w:rsidR="005D19B7" w:rsidRPr="00101FAF">
        <w:rPr>
          <w:spacing w:val="20"/>
        </w:rPr>
        <w:t>участок.</w:t>
      </w:r>
      <w:r w:rsidR="00741D68" w:rsidRPr="00101FAF">
        <w:rPr>
          <w:spacing w:val="20"/>
        </w:rPr>
        <w:t xml:space="preserve"> </w:t>
      </w:r>
      <w:r w:rsidR="005D19B7" w:rsidRPr="00101FAF">
        <w:rPr>
          <w:spacing w:val="20"/>
        </w:rPr>
        <w:t xml:space="preserve">Время прохождения </w:t>
      </w:r>
      <w:r w:rsidR="006A634F" w:rsidRPr="00101FAF">
        <w:rPr>
          <w:spacing w:val="20"/>
        </w:rPr>
        <w:t xml:space="preserve">спец. </w:t>
      </w:r>
      <w:r w:rsidR="005D19B7" w:rsidRPr="00101FAF">
        <w:rPr>
          <w:spacing w:val="20"/>
        </w:rPr>
        <w:t>участка экипажи выбирают произвольно в рамках временного норматива</w:t>
      </w:r>
      <w:r w:rsidR="006F5AEE">
        <w:rPr>
          <w:spacing w:val="20"/>
        </w:rPr>
        <w:t xml:space="preserve"> до 15.00ч 27 июня 2015г.</w:t>
      </w:r>
      <w:r w:rsidR="002024A9" w:rsidRPr="00101FAF">
        <w:rPr>
          <w:spacing w:val="20"/>
        </w:rPr>
        <w:t xml:space="preserve"> За прохождение </w:t>
      </w:r>
      <w:r w:rsidR="00101FAF" w:rsidRPr="00101FAF">
        <w:rPr>
          <w:spacing w:val="20"/>
        </w:rPr>
        <w:t xml:space="preserve">ДСУ </w:t>
      </w:r>
      <w:r w:rsidR="006F5AEE">
        <w:rPr>
          <w:spacing w:val="20"/>
        </w:rPr>
        <w:t xml:space="preserve">зачет - </w:t>
      </w:r>
      <w:r w:rsidR="00101FAF" w:rsidRPr="00101FAF">
        <w:rPr>
          <w:spacing w:val="20"/>
        </w:rPr>
        <w:t>прибав</w:t>
      </w:r>
      <w:r w:rsidR="006F5AEE">
        <w:rPr>
          <w:spacing w:val="20"/>
        </w:rPr>
        <w:t>ление</w:t>
      </w:r>
      <w:r w:rsidR="00101FAF" w:rsidRPr="00101FAF">
        <w:rPr>
          <w:spacing w:val="20"/>
        </w:rPr>
        <w:t xml:space="preserve"> </w:t>
      </w:r>
      <w:r w:rsidR="002024A9" w:rsidRPr="00101FAF">
        <w:rPr>
          <w:spacing w:val="20"/>
        </w:rPr>
        <w:t>сумм</w:t>
      </w:r>
      <w:r w:rsidR="006F5AEE">
        <w:rPr>
          <w:spacing w:val="20"/>
        </w:rPr>
        <w:t>ы</w:t>
      </w:r>
      <w:r w:rsidR="002024A9" w:rsidRPr="00101FAF">
        <w:rPr>
          <w:spacing w:val="20"/>
        </w:rPr>
        <w:t xml:space="preserve"> баллов к общему зачету КП</w:t>
      </w:r>
      <w:r w:rsidR="006F5AEE">
        <w:rPr>
          <w:spacing w:val="20"/>
        </w:rPr>
        <w:t xml:space="preserve"> (</w:t>
      </w:r>
      <w:r w:rsidR="002024A9" w:rsidRPr="00101FAF">
        <w:rPr>
          <w:spacing w:val="20"/>
        </w:rPr>
        <w:t>каждое</w:t>
      </w:r>
      <w:r w:rsidR="002024A9">
        <w:rPr>
          <w:spacing w:val="20"/>
        </w:rPr>
        <w:t xml:space="preserve"> ДСУ стоит 15 баллов</w:t>
      </w:r>
      <w:r w:rsidR="006F5AEE">
        <w:rPr>
          <w:spacing w:val="20"/>
        </w:rPr>
        <w:t>)</w:t>
      </w:r>
      <w:r w:rsidR="002024A9">
        <w:rPr>
          <w:spacing w:val="20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2" w:name="_Toc396296982"/>
      <w:r w:rsidRPr="004C2912">
        <w:rPr>
          <w:spacing w:val="20"/>
        </w:rPr>
        <w:t>12. ОСОБЕННОСТИ ПРОВЕДЕНИЯ</w:t>
      </w:r>
      <w:bookmarkEnd w:id="12"/>
    </w:p>
    <w:p w:rsidR="00704DC1" w:rsidRPr="004C2912" w:rsidRDefault="00704DC1" w:rsidP="00F80CB4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 xml:space="preserve">Организатор не обеспечивает дозаправку автомобилей в ходе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«</w:t>
      </w:r>
      <w:r w:rsidR="00101FAF" w:rsidRPr="00101FAF">
        <w:rPr>
          <w:spacing w:val="20"/>
        </w:rPr>
        <w:t>Бегемот-</w:t>
      </w:r>
      <w:proofErr w:type="spellStart"/>
      <w:r w:rsidR="00101FAF" w:rsidRPr="00101FAF">
        <w:rPr>
          <w:spacing w:val="20"/>
        </w:rPr>
        <w:t>трофи</w:t>
      </w:r>
      <w:proofErr w:type="spellEnd"/>
      <w:r w:rsidRPr="004C2912">
        <w:rPr>
          <w:spacing w:val="20"/>
        </w:rPr>
        <w:t>». Участники (</w:t>
      </w:r>
      <w:r w:rsidR="00F80CB4" w:rsidRPr="004C2912">
        <w:rPr>
          <w:spacing w:val="20"/>
        </w:rPr>
        <w:t>э</w:t>
      </w:r>
      <w:r w:rsidRPr="004C2912">
        <w:rPr>
          <w:spacing w:val="20"/>
        </w:rPr>
        <w:t xml:space="preserve">кипажи) должны самостоятельно обеспечить свои автомобили топливом и </w:t>
      </w:r>
      <w:r w:rsidR="00BC6F3B" w:rsidRPr="004C2912">
        <w:rPr>
          <w:spacing w:val="20"/>
        </w:rPr>
        <w:t>другими ГСМ ориентировочно на 10</w:t>
      </w:r>
      <w:r w:rsidRPr="004C2912">
        <w:rPr>
          <w:spacing w:val="20"/>
        </w:rPr>
        <w:t>0 км среднего с участками тяжёлого бездорожья.</w:t>
      </w:r>
    </w:p>
    <w:p w:rsidR="00704DC1" w:rsidRPr="004C2912" w:rsidRDefault="00704DC1" w:rsidP="00F80CB4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12.2.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В базовом лагере расположен стартовый створ.</w:t>
      </w:r>
    </w:p>
    <w:p w:rsidR="00704DC1" w:rsidRPr="004C2912" w:rsidRDefault="00704DC1" w:rsidP="00F80CB4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12.3.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В штабе оргкомитета расположен финишный створ.</w:t>
      </w:r>
    </w:p>
    <w:p w:rsidR="00704DC1" w:rsidRPr="004C2912" w:rsidRDefault="00704DC1" w:rsidP="00F80CB4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12.4.</w:t>
      </w:r>
      <w:r w:rsidR="00F80CB4" w:rsidRPr="004C2912">
        <w:rPr>
          <w:b/>
          <w:spacing w:val="20"/>
        </w:rPr>
        <w:tab/>
      </w:r>
      <w:r w:rsidR="006F5AEE">
        <w:rPr>
          <w:spacing w:val="20"/>
        </w:rPr>
        <w:t>После брифинга все</w:t>
      </w:r>
      <w:r w:rsidRPr="004C2912">
        <w:rPr>
          <w:spacing w:val="20"/>
        </w:rPr>
        <w:t xml:space="preserve"> участник</w:t>
      </w:r>
      <w:r w:rsidR="006F5AEE">
        <w:rPr>
          <w:spacing w:val="20"/>
        </w:rPr>
        <w:t xml:space="preserve">и выезжают на </w:t>
      </w:r>
      <w:r w:rsidR="00101FAF">
        <w:rPr>
          <w:spacing w:val="20"/>
        </w:rPr>
        <w:t xml:space="preserve">построение на стартовой площадке в 09.45ч. 27 июня 2015г. Общий старт 10.00ч.  ДСУ 1, Финиш ДСУ 1 до 15.00 ч 27 июня 2015 года. </w:t>
      </w:r>
      <w:r w:rsidR="00101FAF" w:rsidRPr="00101FAF">
        <w:rPr>
          <w:b/>
          <w:color w:val="FF0000"/>
          <w:spacing w:val="20"/>
          <w:u w:val="single"/>
        </w:rPr>
        <w:t xml:space="preserve">На </w:t>
      </w:r>
      <w:r w:rsidR="00101FAF">
        <w:rPr>
          <w:b/>
          <w:color w:val="FF0000"/>
          <w:spacing w:val="20"/>
          <w:u w:val="single"/>
        </w:rPr>
        <w:t>ФИНИШЕ</w:t>
      </w:r>
      <w:r w:rsidR="00101FAF" w:rsidRPr="00101FAF">
        <w:rPr>
          <w:b/>
          <w:color w:val="FF0000"/>
          <w:spacing w:val="20"/>
          <w:u w:val="single"/>
        </w:rPr>
        <w:t xml:space="preserve"> ДСУ 1 </w:t>
      </w:r>
      <w:r w:rsidRPr="00101FAF">
        <w:rPr>
          <w:b/>
          <w:color w:val="FF0000"/>
          <w:spacing w:val="20"/>
          <w:u w:val="single"/>
        </w:rPr>
        <w:t>выдаётся маршрутная карта для</w:t>
      </w:r>
      <w:r w:rsidRPr="00101FAF">
        <w:rPr>
          <w:color w:val="FF0000"/>
          <w:spacing w:val="20"/>
        </w:rPr>
        <w:t xml:space="preserve"> </w:t>
      </w:r>
      <w:r w:rsidRPr="004C2912">
        <w:rPr>
          <w:spacing w:val="20"/>
        </w:rPr>
        <w:t>навигации в масштабе</w:t>
      </w:r>
      <w:r w:rsidR="00F80CB4" w:rsidRPr="004C2912">
        <w:rPr>
          <w:spacing w:val="20"/>
        </w:rPr>
        <w:t>,</w:t>
      </w:r>
      <w:r w:rsidRPr="004C2912">
        <w:rPr>
          <w:spacing w:val="20"/>
        </w:rPr>
        <w:t xml:space="preserve"> указан</w:t>
      </w:r>
      <w:r w:rsidR="00F80CB4" w:rsidRPr="004C2912">
        <w:rPr>
          <w:spacing w:val="20"/>
        </w:rPr>
        <w:t>н</w:t>
      </w:r>
      <w:r w:rsidRPr="004C2912">
        <w:rPr>
          <w:spacing w:val="20"/>
        </w:rPr>
        <w:t>о</w:t>
      </w:r>
      <w:r w:rsidR="00F80CB4" w:rsidRPr="004C2912">
        <w:rPr>
          <w:spacing w:val="20"/>
        </w:rPr>
        <w:t>м</w:t>
      </w:r>
      <w:r w:rsidRPr="004C2912">
        <w:rPr>
          <w:spacing w:val="20"/>
        </w:rPr>
        <w:t xml:space="preserve"> на карте</w:t>
      </w:r>
      <w:r w:rsidR="00101FAF">
        <w:rPr>
          <w:spacing w:val="20"/>
        </w:rPr>
        <w:t xml:space="preserve"> или список </w:t>
      </w:r>
      <w:r w:rsidR="006F5AEE">
        <w:rPr>
          <w:spacing w:val="20"/>
        </w:rPr>
        <w:t>КП</w:t>
      </w:r>
      <w:r w:rsidR="00101FAF">
        <w:rPr>
          <w:spacing w:val="20"/>
        </w:rPr>
        <w:t xml:space="preserve"> в системе </w:t>
      </w:r>
      <w:r w:rsidR="00101FAF" w:rsidRPr="004C2912">
        <w:rPr>
          <w:spacing w:val="20"/>
          <w:lang w:val="en-US"/>
        </w:rPr>
        <w:t>GPS</w:t>
      </w:r>
      <w:r w:rsidR="00101FAF">
        <w:rPr>
          <w:spacing w:val="20"/>
        </w:rPr>
        <w:t>-координат</w:t>
      </w:r>
      <w:r w:rsidRPr="004C2912">
        <w:rPr>
          <w:spacing w:val="20"/>
        </w:rPr>
        <w:t xml:space="preserve">. В </w:t>
      </w:r>
      <w:r w:rsidR="00F80CB4" w:rsidRPr="004C2912">
        <w:rPr>
          <w:spacing w:val="20"/>
        </w:rPr>
        <w:t xml:space="preserve">карте </w:t>
      </w:r>
      <w:r w:rsidRPr="004C2912">
        <w:rPr>
          <w:spacing w:val="20"/>
        </w:rPr>
        <w:t xml:space="preserve">содержится информация о номере КП, </w:t>
      </w:r>
      <w:r w:rsidRPr="004C2912">
        <w:rPr>
          <w:spacing w:val="20"/>
          <w:lang w:val="en-US"/>
        </w:rPr>
        <w:t>GPS</w:t>
      </w:r>
      <w:r w:rsidR="00F80CB4" w:rsidRPr="004C2912">
        <w:rPr>
          <w:spacing w:val="20"/>
        </w:rPr>
        <w:t>-координаты каждого КП, краткое</w:t>
      </w:r>
      <w:r w:rsidRPr="004C2912">
        <w:rPr>
          <w:spacing w:val="20"/>
        </w:rPr>
        <w:t xml:space="preserve"> описание</w:t>
      </w:r>
      <w:r w:rsidR="00F80CB4" w:rsidRPr="004C2912">
        <w:rPr>
          <w:spacing w:val="20"/>
        </w:rPr>
        <w:t xml:space="preserve"> </w:t>
      </w:r>
      <w:r w:rsidRPr="004C2912">
        <w:rPr>
          <w:spacing w:val="20"/>
        </w:rPr>
        <w:t>и указание его номинальной стоимости.</w:t>
      </w:r>
    </w:p>
    <w:p w:rsidR="00704DC1" w:rsidRPr="006F5AEE" w:rsidRDefault="00704DC1" w:rsidP="00F80CB4">
      <w:pPr>
        <w:widowControl w:val="0"/>
        <w:shd w:val="clear" w:color="auto" w:fill="FFFFFF"/>
        <w:tabs>
          <w:tab w:val="left" w:pos="653"/>
        </w:tabs>
        <w:autoSpaceDE w:val="0"/>
        <w:spacing w:before="120"/>
        <w:jc w:val="both"/>
        <w:rPr>
          <w:b/>
          <w:spacing w:val="20"/>
        </w:rPr>
      </w:pPr>
      <w:r w:rsidRPr="006F5AEE">
        <w:rPr>
          <w:b/>
          <w:spacing w:val="20"/>
        </w:rPr>
        <w:t>12.</w:t>
      </w:r>
      <w:r w:rsidR="00065E30" w:rsidRPr="006F5AEE">
        <w:rPr>
          <w:b/>
          <w:spacing w:val="20"/>
        </w:rPr>
        <w:t>5</w:t>
      </w:r>
      <w:r w:rsidRPr="006F5AEE">
        <w:rPr>
          <w:b/>
          <w:spacing w:val="20"/>
        </w:rPr>
        <w:t>.</w:t>
      </w:r>
      <w:r w:rsidR="00F80CB4" w:rsidRPr="006F5AEE">
        <w:rPr>
          <w:b/>
          <w:spacing w:val="20"/>
        </w:rPr>
        <w:tab/>
      </w:r>
      <w:r w:rsidRPr="006F5AEE">
        <w:rPr>
          <w:b/>
          <w:spacing w:val="20"/>
        </w:rPr>
        <w:t>Старт</w:t>
      </w:r>
      <w:r w:rsidRPr="006F5AEE">
        <w:rPr>
          <w:spacing w:val="20"/>
        </w:rPr>
        <w:t xml:space="preserve"> участников </w:t>
      </w:r>
      <w:proofErr w:type="spellStart"/>
      <w:r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>-рейда «</w:t>
      </w:r>
      <w:r w:rsidR="00065E30" w:rsidRPr="006F5AEE">
        <w:rPr>
          <w:spacing w:val="20"/>
        </w:rPr>
        <w:t>Бегемот-</w:t>
      </w:r>
      <w:proofErr w:type="spellStart"/>
      <w:r w:rsidR="00065E30"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 xml:space="preserve">» производится из </w:t>
      </w:r>
      <w:r w:rsidR="00F31FFE" w:rsidRPr="006F5AEE">
        <w:rPr>
          <w:spacing w:val="20"/>
        </w:rPr>
        <w:t>с</w:t>
      </w:r>
      <w:r w:rsidRPr="006F5AEE">
        <w:rPr>
          <w:spacing w:val="20"/>
        </w:rPr>
        <w:t>тартовой зоны.</w:t>
      </w:r>
      <w:r w:rsidR="006E1848" w:rsidRPr="006F5AEE">
        <w:rPr>
          <w:spacing w:val="20"/>
        </w:rPr>
        <w:t xml:space="preserve"> </w:t>
      </w:r>
      <w:r w:rsidRPr="006F5AEE">
        <w:rPr>
          <w:spacing w:val="20"/>
        </w:rPr>
        <w:t xml:space="preserve">Время старта </w:t>
      </w:r>
      <w:r w:rsidR="006F5AEE" w:rsidRPr="006F5AEE">
        <w:rPr>
          <w:spacing w:val="20"/>
        </w:rPr>
        <w:t xml:space="preserve">для всех классов 10.00ч. </w:t>
      </w:r>
      <w:r w:rsidR="00BC6F3B" w:rsidRPr="006F5AEE">
        <w:rPr>
          <w:spacing w:val="20"/>
        </w:rPr>
        <w:t>2</w:t>
      </w:r>
      <w:r w:rsidR="006F5AEE" w:rsidRPr="006F5AEE">
        <w:rPr>
          <w:spacing w:val="20"/>
        </w:rPr>
        <w:t>7</w:t>
      </w:r>
      <w:r w:rsidR="00CA2F2E" w:rsidRPr="006F5AEE">
        <w:rPr>
          <w:spacing w:val="20"/>
        </w:rPr>
        <w:t xml:space="preserve"> </w:t>
      </w:r>
      <w:r w:rsidR="00065E30" w:rsidRPr="006F5AEE">
        <w:rPr>
          <w:spacing w:val="20"/>
        </w:rPr>
        <w:t>июня</w:t>
      </w:r>
      <w:r w:rsidR="006A634F" w:rsidRPr="006F5AEE">
        <w:rPr>
          <w:spacing w:val="20"/>
        </w:rPr>
        <w:t xml:space="preserve"> </w:t>
      </w:r>
      <w:r w:rsidRPr="006F5AEE">
        <w:rPr>
          <w:spacing w:val="20"/>
        </w:rPr>
        <w:t>201</w:t>
      </w:r>
      <w:r w:rsidR="00BC6F3B" w:rsidRPr="006F5AEE">
        <w:rPr>
          <w:spacing w:val="20"/>
        </w:rPr>
        <w:t>5</w:t>
      </w:r>
      <w:r w:rsidR="006E1848" w:rsidRPr="006F5AEE">
        <w:rPr>
          <w:spacing w:val="20"/>
        </w:rPr>
        <w:t> </w:t>
      </w:r>
      <w:r w:rsidRPr="006F5AEE">
        <w:rPr>
          <w:spacing w:val="20"/>
        </w:rPr>
        <w:t>г</w:t>
      </w:r>
      <w:r w:rsidR="006E1848" w:rsidRPr="006F5AEE">
        <w:rPr>
          <w:spacing w:val="20"/>
        </w:rPr>
        <w:t>.</w:t>
      </w:r>
      <w:r w:rsidRPr="006F5AEE">
        <w:rPr>
          <w:spacing w:val="20"/>
        </w:rPr>
        <w:t xml:space="preserve"> является началом отсчёта </w:t>
      </w:r>
      <w:r w:rsidR="00F31FFE" w:rsidRPr="006F5AEE">
        <w:rPr>
          <w:spacing w:val="20"/>
        </w:rPr>
        <w:t>н</w:t>
      </w:r>
      <w:r w:rsidRPr="006F5AEE">
        <w:rPr>
          <w:spacing w:val="20"/>
        </w:rPr>
        <w:t xml:space="preserve">ормативного и </w:t>
      </w:r>
      <w:r w:rsidR="00F31FFE" w:rsidRPr="006F5AEE">
        <w:rPr>
          <w:spacing w:val="20"/>
        </w:rPr>
        <w:t>з</w:t>
      </w:r>
      <w:r w:rsidRPr="006F5AEE">
        <w:rPr>
          <w:spacing w:val="20"/>
        </w:rPr>
        <w:t>ачётного времени.</w:t>
      </w:r>
    </w:p>
    <w:p w:rsidR="00704DC1" w:rsidRPr="006F5AEE" w:rsidRDefault="00704DC1" w:rsidP="00F80CB4">
      <w:pPr>
        <w:widowControl w:val="0"/>
        <w:shd w:val="clear" w:color="auto" w:fill="FFFFFF"/>
        <w:tabs>
          <w:tab w:val="left" w:pos="653"/>
        </w:tabs>
        <w:autoSpaceDE w:val="0"/>
        <w:spacing w:before="120"/>
        <w:jc w:val="both"/>
        <w:rPr>
          <w:spacing w:val="20"/>
        </w:rPr>
      </w:pPr>
      <w:r w:rsidRPr="006F5AEE">
        <w:rPr>
          <w:b/>
          <w:spacing w:val="20"/>
        </w:rPr>
        <w:t>12.</w:t>
      </w:r>
      <w:r w:rsidR="00065E30" w:rsidRPr="006F5AEE">
        <w:rPr>
          <w:b/>
          <w:spacing w:val="20"/>
        </w:rPr>
        <w:t>6</w:t>
      </w:r>
      <w:r w:rsidRPr="006F5AEE">
        <w:rPr>
          <w:b/>
          <w:spacing w:val="20"/>
        </w:rPr>
        <w:t>.</w:t>
      </w:r>
      <w:r w:rsidR="00F80CB4" w:rsidRPr="006F5AEE">
        <w:rPr>
          <w:b/>
          <w:spacing w:val="20"/>
        </w:rPr>
        <w:tab/>
      </w:r>
      <w:r w:rsidRPr="006F5AEE">
        <w:rPr>
          <w:b/>
          <w:spacing w:val="20"/>
        </w:rPr>
        <w:t>Финиш</w:t>
      </w:r>
      <w:r w:rsidRPr="006F5AEE">
        <w:rPr>
          <w:spacing w:val="20"/>
        </w:rPr>
        <w:t xml:space="preserve"> участников </w:t>
      </w:r>
      <w:proofErr w:type="spellStart"/>
      <w:r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>-рейда «</w:t>
      </w:r>
      <w:r w:rsidR="00065E30" w:rsidRPr="006F5AEE">
        <w:rPr>
          <w:spacing w:val="20"/>
        </w:rPr>
        <w:t>Бегемот-</w:t>
      </w:r>
      <w:proofErr w:type="spellStart"/>
      <w:r w:rsidR="00065E30"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>» производится в штабе оргкомитета.</w:t>
      </w:r>
    </w:p>
    <w:p w:rsidR="00704DC1" w:rsidRPr="006F5AEE" w:rsidRDefault="006E1848" w:rsidP="00B41947">
      <w:pPr>
        <w:keepNext/>
        <w:shd w:val="clear" w:color="auto" w:fill="FFFFFF"/>
        <w:tabs>
          <w:tab w:val="left" w:pos="653"/>
        </w:tabs>
        <w:spacing w:before="120"/>
        <w:jc w:val="both"/>
        <w:rPr>
          <w:spacing w:val="20"/>
        </w:rPr>
      </w:pPr>
      <w:r w:rsidRPr="006F5AEE">
        <w:rPr>
          <w:spacing w:val="20"/>
        </w:rPr>
        <w:t xml:space="preserve">Время финиша  </w:t>
      </w:r>
      <w:r w:rsidR="00704DC1" w:rsidRPr="006F5AEE">
        <w:rPr>
          <w:spacing w:val="20"/>
        </w:rPr>
        <w:t xml:space="preserve">группы </w:t>
      </w:r>
      <w:proofErr w:type="spellStart"/>
      <w:r w:rsidR="00704DC1" w:rsidRPr="006F5AEE">
        <w:rPr>
          <w:spacing w:val="20"/>
        </w:rPr>
        <w:t>СтокК</w:t>
      </w:r>
      <w:proofErr w:type="spellEnd"/>
      <w:r w:rsidR="00704DC1" w:rsidRPr="006F5AEE">
        <w:rPr>
          <w:spacing w:val="20"/>
        </w:rPr>
        <w:t xml:space="preserve">, СК </w:t>
      </w:r>
      <w:r w:rsidRPr="006F5AEE">
        <w:rPr>
          <w:spacing w:val="20"/>
        </w:rPr>
        <w:t xml:space="preserve">– </w:t>
      </w:r>
      <w:r w:rsidR="00BC6F3B" w:rsidRPr="006F5AEE">
        <w:rPr>
          <w:spacing w:val="20"/>
        </w:rPr>
        <w:t>19</w:t>
      </w:r>
      <w:r w:rsidR="00704DC1" w:rsidRPr="006F5AEE">
        <w:rPr>
          <w:spacing w:val="20"/>
        </w:rPr>
        <w:t>:</w:t>
      </w:r>
      <w:r w:rsidR="006F5AEE" w:rsidRPr="006F5AEE">
        <w:rPr>
          <w:spacing w:val="20"/>
        </w:rPr>
        <w:t>0</w:t>
      </w:r>
      <w:r w:rsidR="00704DC1" w:rsidRPr="006F5AEE">
        <w:rPr>
          <w:spacing w:val="20"/>
        </w:rPr>
        <w:t>0 ч</w:t>
      </w:r>
      <w:r w:rsidRPr="006F5AEE">
        <w:rPr>
          <w:spacing w:val="20"/>
        </w:rPr>
        <w:t>. </w:t>
      </w:r>
      <w:r w:rsidR="00BC6F3B" w:rsidRPr="006F5AEE">
        <w:rPr>
          <w:spacing w:val="20"/>
        </w:rPr>
        <w:t>2</w:t>
      </w:r>
      <w:r w:rsidR="006F5AEE" w:rsidRPr="006F5AEE">
        <w:rPr>
          <w:spacing w:val="20"/>
        </w:rPr>
        <w:t>7 июня</w:t>
      </w:r>
      <w:r w:rsidR="00BC6F3B" w:rsidRPr="006F5AEE">
        <w:rPr>
          <w:spacing w:val="20"/>
        </w:rPr>
        <w:t xml:space="preserve"> </w:t>
      </w:r>
      <w:r w:rsidR="00704DC1" w:rsidRPr="006F5AEE">
        <w:rPr>
          <w:spacing w:val="20"/>
        </w:rPr>
        <w:t>201</w:t>
      </w:r>
      <w:r w:rsidR="00BC6F3B" w:rsidRPr="006F5AEE">
        <w:rPr>
          <w:spacing w:val="20"/>
        </w:rPr>
        <w:t>5</w:t>
      </w:r>
      <w:r w:rsidRPr="006F5AEE">
        <w:rPr>
          <w:spacing w:val="20"/>
        </w:rPr>
        <w:t> г</w:t>
      </w:r>
      <w:r w:rsidR="00704DC1" w:rsidRPr="006F5AEE">
        <w:rPr>
          <w:spacing w:val="20"/>
        </w:rPr>
        <w:t>.</w:t>
      </w:r>
    </w:p>
    <w:p w:rsidR="00901C05" w:rsidRPr="006F5AEE" w:rsidRDefault="003E0C8D" w:rsidP="00F80CB4">
      <w:pPr>
        <w:shd w:val="clear" w:color="auto" w:fill="FFFFFF"/>
        <w:tabs>
          <w:tab w:val="left" w:pos="653"/>
        </w:tabs>
        <w:spacing w:before="120"/>
        <w:jc w:val="both"/>
        <w:rPr>
          <w:spacing w:val="20"/>
        </w:rPr>
      </w:pPr>
      <w:r w:rsidRPr="006F5AEE">
        <w:rPr>
          <w:spacing w:val="20"/>
        </w:rPr>
        <w:t xml:space="preserve">Время финиша </w:t>
      </w:r>
      <w:r w:rsidR="006F5AEE" w:rsidRPr="006F5AEE">
        <w:rPr>
          <w:spacing w:val="20"/>
        </w:rPr>
        <w:t xml:space="preserve"> </w:t>
      </w:r>
      <w:r w:rsidR="00704DC1" w:rsidRPr="006F5AEE">
        <w:rPr>
          <w:spacing w:val="20"/>
        </w:rPr>
        <w:t>группы ТК,</w:t>
      </w:r>
      <w:r w:rsidR="00704DC1" w:rsidRPr="006F5AEE">
        <w:rPr>
          <w:b/>
          <w:spacing w:val="20"/>
        </w:rPr>
        <w:t xml:space="preserve"> </w:t>
      </w:r>
      <w:proofErr w:type="gramStart"/>
      <w:r w:rsidR="00704DC1" w:rsidRPr="006F5AEE">
        <w:rPr>
          <w:spacing w:val="20"/>
        </w:rPr>
        <w:t>ЭК</w:t>
      </w:r>
      <w:proofErr w:type="gramEnd"/>
      <w:r w:rsidR="00704DC1" w:rsidRPr="006F5AEE">
        <w:rPr>
          <w:spacing w:val="20"/>
        </w:rPr>
        <w:t>,</w:t>
      </w:r>
      <w:r w:rsidR="00704DC1" w:rsidRPr="006F5AEE">
        <w:rPr>
          <w:b/>
          <w:spacing w:val="20"/>
        </w:rPr>
        <w:t xml:space="preserve"> </w:t>
      </w:r>
      <w:r w:rsidR="00704DC1" w:rsidRPr="006F5AEE">
        <w:rPr>
          <w:spacing w:val="20"/>
          <w:lang w:val="en-US"/>
        </w:rPr>
        <w:t>ATV</w:t>
      </w:r>
      <w:r w:rsidR="00704DC1" w:rsidRPr="006F5AEE">
        <w:rPr>
          <w:spacing w:val="20"/>
        </w:rPr>
        <w:t xml:space="preserve"> </w:t>
      </w:r>
      <w:r w:rsidR="006E1848" w:rsidRPr="006F5AEE">
        <w:rPr>
          <w:spacing w:val="20"/>
        </w:rPr>
        <w:t xml:space="preserve">– </w:t>
      </w:r>
      <w:r w:rsidR="00BC6F3B" w:rsidRPr="006F5AEE">
        <w:rPr>
          <w:spacing w:val="20"/>
        </w:rPr>
        <w:t>20</w:t>
      </w:r>
      <w:r w:rsidR="00704DC1" w:rsidRPr="006F5AEE">
        <w:rPr>
          <w:spacing w:val="20"/>
        </w:rPr>
        <w:t>:00 ч</w:t>
      </w:r>
      <w:r w:rsidR="006E1848" w:rsidRPr="006F5AEE">
        <w:rPr>
          <w:spacing w:val="20"/>
        </w:rPr>
        <w:t xml:space="preserve">. </w:t>
      </w:r>
      <w:r w:rsidR="00BC6F3B" w:rsidRPr="006F5AEE">
        <w:rPr>
          <w:spacing w:val="20"/>
        </w:rPr>
        <w:t>2</w:t>
      </w:r>
      <w:r w:rsidR="006F5AEE" w:rsidRPr="006F5AEE">
        <w:rPr>
          <w:spacing w:val="20"/>
        </w:rPr>
        <w:t>7</w:t>
      </w:r>
      <w:r w:rsidR="006E1848" w:rsidRPr="006F5AEE">
        <w:rPr>
          <w:spacing w:val="20"/>
        </w:rPr>
        <w:t xml:space="preserve"> </w:t>
      </w:r>
      <w:r w:rsidR="006F5AEE" w:rsidRPr="006F5AEE">
        <w:rPr>
          <w:spacing w:val="20"/>
        </w:rPr>
        <w:t>июня</w:t>
      </w:r>
      <w:r w:rsidR="00BC6F3B" w:rsidRPr="006F5AEE">
        <w:rPr>
          <w:spacing w:val="20"/>
        </w:rPr>
        <w:t xml:space="preserve"> </w:t>
      </w:r>
      <w:r w:rsidR="006E1848" w:rsidRPr="006F5AEE">
        <w:rPr>
          <w:spacing w:val="20"/>
        </w:rPr>
        <w:t>201</w:t>
      </w:r>
      <w:r w:rsidR="00BC6F3B" w:rsidRPr="006F5AEE">
        <w:rPr>
          <w:spacing w:val="20"/>
        </w:rPr>
        <w:t>5</w:t>
      </w:r>
      <w:r w:rsidR="006E1848" w:rsidRPr="006F5AEE">
        <w:rPr>
          <w:spacing w:val="20"/>
        </w:rPr>
        <w:t> </w:t>
      </w:r>
      <w:r w:rsidR="00704DC1" w:rsidRPr="006F5AEE">
        <w:rPr>
          <w:spacing w:val="20"/>
        </w:rPr>
        <w:t>г.</w:t>
      </w:r>
    </w:p>
    <w:p w:rsidR="00132E69" w:rsidRPr="004C2912" w:rsidRDefault="00901C05" w:rsidP="00F80CB4">
      <w:pPr>
        <w:shd w:val="clear" w:color="auto" w:fill="FFFFFF"/>
        <w:tabs>
          <w:tab w:val="left" w:pos="653"/>
        </w:tabs>
        <w:spacing w:before="120"/>
        <w:jc w:val="both"/>
        <w:rPr>
          <w:spacing w:val="20"/>
        </w:rPr>
      </w:pPr>
      <w:r w:rsidRPr="006F5AEE">
        <w:rPr>
          <w:spacing w:val="20"/>
        </w:rPr>
        <w:t xml:space="preserve">Все экипажи участников </w:t>
      </w:r>
      <w:proofErr w:type="spellStart"/>
      <w:r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>-рейда «</w:t>
      </w:r>
      <w:r w:rsidR="00B64B06" w:rsidRPr="006F5AEE">
        <w:rPr>
          <w:spacing w:val="20"/>
        </w:rPr>
        <w:t>Бегемот-</w:t>
      </w:r>
      <w:proofErr w:type="spellStart"/>
      <w:r w:rsidR="00B64B06"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 xml:space="preserve">» обязаны по </w:t>
      </w:r>
      <w:r w:rsidR="00132E69" w:rsidRPr="006F5AEE">
        <w:rPr>
          <w:spacing w:val="20"/>
        </w:rPr>
        <w:t>окончани</w:t>
      </w:r>
      <w:r w:rsidR="00F31FFE" w:rsidRPr="006F5AEE">
        <w:rPr>
          <w:spacing w:val="20"/>
        </w:rPr>
        <w:t>и</w:t>
      </w:r>
      <w:r w:rsidR="00132E69" w:rsidRPr="006F5AEE">
        <w:rPr>
          <w:spacing w:val="20"/>
        </w:rPr>
        <w:t xml:space="preserve"> </w:t>
      </w:r>
      <w:r w:rsidR="00BB257C" w:rsidRPr="006F5AEE">
        <w:rPr>
          <w:spacing w:val="20"/>
        </w:rPr>
        <w:t>прохождения трассы</w:t>
      </w:r>
      <w:r w:rsidR="00132E69" w:rsidRPr="006F5AEE">
        <w:rPr>
          <w:spacing w:val="20"/>
        </w:rPr>
        <w:t xml:space="preserve"> отметиться у организаторов</w:t>
      </w:r>
      <w:r w:rsidR="00F31FFE" w:rsidRPr="006F5AEE">
        <w:rPr>
          <w:spacing w:val="20"/>
        </w:rPr>
        <w:t xml:space="preserve">. В </w:t>
      </w:r>
      <w:r w:rsidR="00132E69" w:rsidRPr="006F5AEE">
        <w:rPr>
          <w:spacing w:val="20"/>
        </w:rPr>
        <w:t xml:space="preserve">случае отсутствия отметки о прибытии в лагерь </w:t>
      </w:r>
      <w:r w:rsidR="000F51D0" w:rsidRPr="006F5AEE">
        <w:rPr>
          <w:spacing w:val="20"/>
        </w:rPr>
        <w:t xml:space="preserve">экологический взнос </w:t>
      </w:r>
      <w:r w:rsidR="00132E69" w:rsidRPr="006F5AEE">
        <w:rPr>
          <w:spacing w:val="20"/>
        </w:rPr>
        <w:t>экипаж</w:t>
      </w:r>
      <w:r w:rsidR="000F51D0" w:rsidRPr="006F5AEE">
        <w:rPr>
          <w:spacing w:val="20"/>
        </w:rPr>
        <w:t>у не возвращается</w:t>
      </w:r>
      <w:r w:rsidR="00132E69" w:rsidRPr="006F5AEE">
        <w:rPr>
          <w:spacing w:val="20"/>
        </w:rPr>
        <w:t>.</w:t>
      </w:r>
    </w:p>
    <w:p w:rsidR="00704DC1" w:rsidRPr="004C2912" w:rsidRDefault="00704DC1" w:rsidP="00EC3FEA">
      <w:pPr>
        <w:shd w:val="clear" w:color="auto" w:fill="FFFFFF"/>
        <w:tabs>
          <w:tab w:val="left" w:pos="653"/>
        </w:tabs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</w:t>
      </w:r>
      <w:r w:rsidR="00065E30">
        <w:rPr>
          <w:b/>
          <w:spacing w:val="20"/>
        </w:rPr>
        <w:t>7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Все участники должны поставить свои автомобили в</w:t>
      </w:r>
      <w:r w:rsidR="003E0C8D" w:rsidRPr="004C2912">
        <w:rPr>
          <w:spacing w:val="20"/>
        </w:rPr>
        <w:t xml:space="preserve"> предстартовую</w:t>
      </w:r>
      <w:r w:rsidR="00BC6F3B" w:rsidRPr="004C2912">
        <w:rPr>
          <w:spacing w:val="20"/>
        </w:rPr>
        <w:t xml:space="preserve"> зону до </w:t>
      </w:r>
      <w:r w:rsidR="006F5AEE">
        <w:rPr>
          <w:spacing w:val="20"/>
        </w:rPr>
        <w:t>09</w:t>
      </w:r>
      <w:r w:rsidR="003E0C8D" w:rsidRPr="004C2912">
        <w:rPr>
          <w:spacing w:val="20"/>
        </w:rPr>
        <w:t>:</w:t>
      </w:r>
      <w:r w:rsidR="00BC6F3B" w:rsidRPr="004C2912">
        <w:rPr>
          <w:spacing w:val="20"/>
        </w:rPr>
        <w:t>4</w:t>
      </w:r>
      <w:r w:rsidR="006F5AEE">
        <w:rPr>
          <w:spacing w:val="20"/>
        </w:rPr>
        <w:t>5</w:t>
      </w:r>
      <w:r w:rsidR="006E1848" w:rsidRPr="004C2912">
        <w:rPr>
          <w:spacing w:val="20"/>
        </w:rPr>
        <w:t> </w:t>
      </w:r>
      <w:r w:rsidR="003E0C8D" w:rsidRPr="004C2912">
        <w:rPr>
          <w:spacing w:val="20"/>
        </w:rPr>
        <w:t>ч</w:t>
      </w:r>
      <w:r w:rsidR="006E1848" w:rsidRPr="004C2912">
        <w:rPr>
          <w:spacing w:val="20"/>
        </w:rPr>
        <w:t>.</w:t>
      </w:r>
      <w:r w:rsidR="003E0C8D" w:rsidRPr="004C2912">
        <w:rPr>
          <w:spacing w:val="20"/>
        </w:rPr>
        <w:t xml:space="preserve"> </w:t>
      </w:r>
      <w:r w:rsidR="00BC6F3B" w:rsidRPr="004C2912">
        <w:rPr>
          <w:spacing w:val="20"/>
        </w:rPr>
        <w:t>2</w:t>
      </w:r>
      <w:r w:rsidR="00065E30">
        <w:rPr>
          <w:spacing w:val="20"/>
        </w:rPr>
        <w:t>7</w:t>
      </w:r>
      <w:r w:rsidRPr="004C2912">
        <w:rPr>
          <w:spacing w:val="20"/>
        </w:rPr>
        <w:t xml:space="preserve"> </w:t>
      </w:r>
      <w:r w:rsidR="00065E30">
        <w:rPr>
          <w:spacing w:val="20"/>
        </w:rPr>
        <w:t>июня</w:t>
      </w:r>
      <w:r w:rsidR="006E1848" w:rsidRPr="004C2912">
        <w:rPr>
          <w:spacing w:val="20"/>
        </w:rPr>
        <w:t xml:space="preserve"> 201</w:t>
      </w:r>
      <w:r w:rsidR="00BC6F3B" w:rsidRPr="004C2912">
        <w:rPr>
          <w:spacing w:val="20"/>
        </w:rPr>
        <w:t>5</w:t>
      </w:r>
      <w:r w:rsidR="006E1848" w:rsidRPr="004C2912">
        <w:rPr>
          <w:spacing w:val="20"/>
        </w:rPr>
        <w:t> </w:t>
      </w:r>
      <w:r w:rsidRPr="004C2912">
        <w:rPr>
          <w:spacing w:val="20"/>
        </w:rPr>
        <w:t xml:space="preserve">г. Координаты предстартовой зоны будут дополнительно опубликованы на табло информации или указаны </w:t>
      </w:r>
      <w:r w:rsidR="00F31FFE">
        <w:rPr>
          <w:spacing w:val="20"/>
        </w:rPr>
        <w:t>р</w:t>
      </w:r>
      <w:r w:rsidRPr="004C2912">
        <w:rPr>
          <w:spacing w:val="20"/>
        </w:rPr>
        <w:t>уководителем гонки.</w:t>
      </w:r>
    </w:p>
    <w:p w:rsidR="00704DC1" w:rsidRPr="004C2912" w:rsidRDefault="00704DC1" w:rsidP="00F80CB4">
      <w:pPr>
        <w:widowControl w:val="0"/>
        <w:shd w:val="clear" w:color="auto" w:fill="FFFFFF"/>
        <w:tabs>
          <w:tab w:val="left" w:pos="653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</w:t>
      </w:r>
      <w:r w:rsidR="00065E30">
        <w:rPr>
          <w:b/>
          <w:spacing w:val="20"/>
        </w:rPr>
        <w:t>8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 xml:space="preserve">Контрольные </w:t>
      </w:r>
      <w:r w:rsidR="00F31FFE">
        <w:rPr>
          <w:spacing w:val="20"/>
        </w:rPr>
        <w:t>п</w:t>
      </w:r>
      <w:r w:rsidRPr="004C2912">
        <w:rPr>
          <w:spacing w:val="20"/>
        </w:rPr>
        <w:t xml:space="preserve">ункты представляют собой маркировку в виде цифры (числа) от 1 до </w:t>
      </w:r>
      <w:r w:rsidR="006F5AEE">
        <w:rPr>
          <w:spacing w:val="20"/>
        </w:rPr>
        <w:t>100</w:t>
      </w:r>
      <w:r w:rsidRPr="004C2912">
        <w:rPr>
          <w:spacing w:val="20"/>
        </w:rPr>
        <w:t xml:space="preserve">, которые являются номером КП </w:t>
      </w:r>
      <w:proofErr w:type="gramStart"/>
      <w:r w:rsidRPr="004C2912">
        <w:rPr>
          <w:spacing w:val="20"/>
        </w:rPr>
        <w:t>с</w:t>
      </w:r>
      <w:proofErr w:type="gramEnd"/>
      <w:r w:rsidRPr="004C2912">
        <w:rPr>
          <w:spacing w:val="20"/>
        </w:rPr>
        <w:t xml:space="preserve"> соответствующими </w:t>
      </w:r>
      <w:r w:rsidRPr="004C2912">
        <w:rPr>
          <w:spacing w:val="20"/>
          <w:lang w:val="en-US"/>
        </w:rPr>
        <w:t>GPS</w:t>
      </w:r>
      <w:r w:rsidRPr="004C2912">
        <w:rPr>
          <w:spacing w:val="20"/>
        </w:rPr>
        <w:t>-координатами. Также каждое КП имеет свою номинальную (зачётную) стоимость, выраженную в количестве очков.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</w:t>
      </w:r>
      <w:r w:rsidR="00065E30">
        <w:rPr>
          <w:b/>
          <w:spacing w:val="20"/>
        </w:rPr>
        <w:t>9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Все КП представляют собой жёсткую табличку с нанесённой на ней цифрой (числом). Таблички с номером КП могут располагаться на деревьях, пнях, на жестких стойках и т.</w:t>
      </w:r>
      <w:r w:rsidR="00F31FFE">
        <w:rPr>
          <w:spacing w:val="20"/>
        </w:rPr>
        <w:t> </w:t>
      </w:r>
      <w:r w:rsidRPr="004C2912">
        <w:rPr>
          <w:spacing w:val="20"/>
        </w:rPr>
        <w:t>д.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0</w:t>
      </w:r>
      <w:r w:rsidRPr="004C2912">
        <w:rPr>
          <w:b/>
          <w:spacing w:val="20"/>
        </w:rPr>
        <w:t>.</w:t>
      </w:r>
      <w:r w:rsidR="007E2818" w:rsidRPr="004C2912">
        <w:rPr>
          <w:b/>
          <w:spacing w:val="20"/>
        </w:rPr>
        <w:tab/>
      </w:r>
      <w:proofErr w:type="gramStart"/>
      <w:r w:rsidR="00F94653" w:rsidRPr="004C2912">
        <w:rPr>
          <w:spacing w:val="20"/>
        </w:rPr>
        <w:t xml:space="preserve">КП от 1 до </w:t>
      </w:r>
      <w:r w:rsidR="006F5AEE">
        <w:rPr>
          <w:spacing w:val="20"/>
        </w:rPr>
        <w:t>5</w:t>
      </w:r>
      <w:r w:rsidRPr="004C2912">
        <w:rPr>
          <w:spacing w:val="20"/>
        </w:rPr>
        <w:t xml:space="preserve">0 </w:t>
      </w:r>
      <w:r w:rsidR="00A17716" w:rsidRPr="004C2912">
        <w:rPr>
          <w:spacing w:val="20"/>
        </w:rPr>
        <w:t>(</w:t>
      </w:r>
      <w:r w:rsidR="006F5AEE">
        <w:rPr>
          <w:spacing w:val="20"/>
        </w:rPr>
        <w:t>синего</w:t>
      </w:r>
      <w:r w:rsidR="00790066" w:rsidRPr="004C2912">
        <w:rPr>
          <w:spacing w:val="20"/>
        </w:rPr>
        <w:t xml:space="preserve"> цвета</w:t>
      </w:r>
      <w:r w:rsidRPr="004C2912">
        <w:rPr>
          <w:spacing w:val="20"/>
        </w:rPr>
        <w:t>)</w:t>
      </w:r>
      <w:r w:rsidRPr="004C2912">
        <w:rPr>
          <w:color w:val="FF0000"/>
          <w:spacing w:val="20"/>
        </w:rPr>
        <w:t xml:space="preserve"> </w:t>
      </w:r>
      <w:r w:rsidRPr="004C2912">
        <w:rPr>
          <w:spacing w:val="20"/>
        </w:rPr>
        <w:t xml:space="preserve">предназначены для зачётной </w:t>
      </w:r>
      <w:r w:rsidRPr="006F5AEE">
        <w:rPr>
          <w:spacing w:val="20"/>
        </w:rPr>
        <w:t xml:space="preserve">группы </w:t>
      </w:r>
      <w:proofErr w:type="spellStart"/>
      <w:r w:rsidRPr="006F5AEE">
        <w:rPr>
          <w:spacing w:val="20"/>
        </w:rPr>
        <w:t>СтокК</w:t>
      </w:r>
      <w:proofErr w:type="spellEnd"/>
      <w:r w:rsidRPr="006F5AEE">
        <w:rPr>
          <w:spacing w:val="20"/>
        </w:rPr>
        <w:t>, СК</w:t>
      </w:r>
      <w:r w:rsidR="006E1848" w:rsidRPr="006F5AEE">
        <w:rPr>
          <w:spacing w:val="20"/>
        </w:rPr>
        <w:t>.</w:t>
      </w:r>
      <w:proofErr w:type="gramEnd"/>
      <w:r w:rsidR="00F94653" w:rsidRPr="006F5AEE">
        <w:rPr>
          <w:spacing w:val="20"/>
        </w:rPr>
        <w:t xml:space="preserve"> КП от </w:t>
      </w:r>
      <w:r w:rsidR="006F5AEE" w:rsidRPr="006F5AEE">
        <w:rPr>
          <w:spacing w:val="20"/>
        </w:rPr>
        <w:t>5</w:t>
      </w:r>
      <w:r w:rsidR="00F94653" w:rsidRPr="006F5AEE">
        <w:rPr>
          <w:spacing w:val="20"/>
        </w:rPr>
        <w:t>1 до 1</w:t>
      </w:r>
      <w:r w:rsidR="006F5AEE" w:rsidRPr="006F5AEE">
        <w:rPr>
          <w:spacing w:val="20"/>
        </w:rPr>
        <w:t>0</w:t>
      </w:r>
      <w:r w:rsidRPr="006F5AEE">
        <w:rPr>
          <w:spacing w:val="20"/>
        </w:rPr>
        <w:t>0 (</w:t>
      </w:r>
      <w:r w:rsidR="006F5AEE" w:rsidRPr="006F5AEE">
        <w:rPr>
          <w:spacing w:val="20"/>
        </w:rPr>
        <w:t>красного</w:t>
      </w:r>
      <w:r w:rsidR="00790066" w:rsidRPr="006F5AEE">
        <w:rPr>
          <w:spacing w:val="20"/>
        </w:rPr>
        <w:t xml:space="preserve"> цвета</w:t>
      </w:r>
      <w:r w:rsidRPr="006F5AEE">
        <w:rPr>
          <w:spacing w:val="20"/>
        </w:rPr>
        <w:t xml:space="preserve">) предназначены для зачётной группы </w:t>
      </w:r>
      <w:r w:rsidRPr="006F5AEE">
        <w:rPr>
          <w:spacing w:val="20"/>
          <w:lang w:val="en-US"/>
        </w:rPr>
        <w:t>ATV</w:t>
      </w:r>
      <w:r w:rsidRPr="006F5AEE">
        <w:rPr>
          <w:spacing w:val="20"/>
        </w:rPr>
        <w:t xml:space="preserve">, ТК, </w:t>
      </w:r>
      <w:proofErr w:type="gramStart"/>
      <w:r w:rsidRPr="006F5AEE">
        <w:rPr>
          <w:spacing w:val="20"/>
        </w:rPr>
        <w:t>ЭК</w:t>
      </w:r>
      <w:proofErr w:type="gramEnd"/>
      <w:r w:rsidRPr="006F5AEE">
        <w:rPr>
          <w:spacing w:val="20"/>
        </w:rPr>
        <w:t xml:space="preserve"> </w:t>
      </w:r>
      <w:proofErr w:type="spellStart"/>
      <w:r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>-рейда «</w:t>
      </w:r>
      <w:r w:rsidR="00B64B06" w:rsidRPr="006F5AEE">
        <w:rPr>
          <w:spacing w:val="20"/>
        </w:rPr>
        <w:t>Бегемот-</w:t>
      </w:r>
      <w:proofErr w:type="spellStart"/>
      <w:r w:rsidR="00B64B06" w:rsidRPr="006F5AEE">
        <w:rPr>
          <w:spacing w:val="20"/>
        </w:rPr>
        <w:t>трофи</w:t>
      </w:r>
      <w:proofErr w:type="spellEnd"/>
      <w:r w:rsidR="00851992" w:rsidRPr="006F5AEE">
        <w:rPr>
          <w:spacing w:val="20"/>
        </w:rPr>
        <w:t xml:space="preserve">», </w:t>
      </w:r>
      <w:r w:rsidR="006F5AEE" w:rsidRPr="006F5AEE">
        <w:rPr>
          <w:spacing w:val="20"/>
        </w:rPr>
        <w:t>2</w:t>
      </w:r>
      <w:r w:rsidRPr="006F5AEE">
        <w:rPr>
          <w:spacing w:val="20"/>
        </w:rPr>
        <w:t xml:space="preserve"> этапа Чемпионата Сибири по </w:t>
      </w:r>
      <w:proofErr w:type="spellStart"/>
      <w:r w:rsidRPr="006F5AEE">
        <w:rPr>
          <w:spacing w:val="20"/>
        </w:rPr>
        <w:t>трофи</w:t>
      </w:r>
      <w:proofErr w:type="spellEnd"/>
      <w:r w:rsidRPr="006F5AEE">
        <w:rPr>
          <w:spacing w:val="20"/>
        </w:rPr>
        <w:t>-рейдам 201</w:t>
      </w:r>
      <w:r w:rsidR="00670C89" w:rsidRPr="006F5AEE">
        <w:rPr>
          <w:spacing w:val="20"/>
        </w:rPr>
        <w:t>5</w:t>
      </w:r>
      <w:r w:rsidR="006E1848" w:rsidRPr="006F5AEE">
        <w:rPr>
          <w:spacing w:val="20"/>
        </w:rPr>
        <w:t> г</w:t>
      </w:r>
      <w:r w:rsidRPr="006F5AEE">
        <w:rPr>
          <w:spacing w:val="20"/>
        </w:rPr>
        <w:t>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1</w:t>
      </w:r>
      <w:r w:rsidRPr="004C2912">
        <w:rPr>
          <w:spacing w:val="20"/>
        </w:rPr>
        <w:t>.</w:t>
      </w:r>
      <w:r w:rsidR="007E2818" w:rsidRPr="004C2912">
        <w:rPr>
          <w:spacing w:val="20"/>
        </w:rPr>
        <w:tab/>
      </w:r>
      <w:r w:rsidRPr="004C2912">
        <w:rPr>
          <w:spacing w:val="20"/>
        </w:rPr>
        <w:t xml:space="preserve">Порядок взятия КП и тактика прохождения всего маршрута </w:t>
      </w:r>
      <w:r w:rsidRPr="004C2912">
        <w:rPr>
          <w:spacing w:val="20"/>
        </w:rPr>
        <w:lastRenderedPageBreak/>
        <w:t>выбирается экипажами самостоятельно.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2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 xml:space="preserve">Контроль прохождения участниками трассы соревнований </w:t>
      </w:r>
      <w:r w:rsidR="006E1848" w:rsidRPr="004C2912">
        <w:rPr>
          <w:spacing w:val="20"/>
        </w:rPr>
        <w:t xml:space="preserve">и </w:t>
      </w:r>
      <w:r w:rsidR="00F31FFE">
        <w:rPr>
          <w:spacing w:val="20"/>
        </w:rPr>
        <w:t>к</w:t>
      </w:r>
      <w:r w:rsidR="006E1848" w:rsidRPr="004C2912">
        <w:rPr>
          <w:spacing w:val="20"/>
        </w:rPr>
        <w:t xml:space="preserve">онтрольных </w:t>
      </w:r>
      <w:r w:rsidR="00F31FFE">
        <w:rPr>
          <w:spacing w:val="20"/>
        </w:rPr>
        <w:t>п</w:t>
      </w:r>
      <w:r w:rsidR="006E1848" w:rsidRPr="004C2912">
        <w:rPr>
          <w:spacing w:val="20"/>
        </w:rPr>
        <w:t xml:space="preserve">унктов </w:t>
      </w:r>
      <w:r w:rsidRPr="004C2912">
        <w:rPr>
          <w:spacing w:val="20"/>
        </w:rPr>
        <w:t xml:space="preserve">ведется передвижным </w:t>
      </w:r>
      <w:r w:rsidR="00F31FFE">
        <w:rPr>
          <w:spacing w:val="20"/>
        </w:rPr>
        <w:t>с</w:t>
      </w:r>
      <w:r w:rsidRPr="004C2912">
        <w:rPr>
          <w:spacing w:val="20"/>
        </w:rPr>
        <w:t xml:space="preserve">удейским </w:t>
      </w:r>
      <w:r w:rsidR="00F31FFE">
        <w:rPr>
          <w:spacing w:val="20"/>
        </w:rPr>
        <w:t>п</w:t>
      </w:r>
      <w:r w:rsidRPr="004C2912">
        <w:rPr>
          <w:spacing w:val="20"/>
        </w:rPr>
        <w:t>унктом.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3</w:t>
      </w:r>
      <w:r w:rsidRPr="004C2912">
        <w:rPr>
          <w:b/>
          <w:spacing w:val="20"/>
        </w:rPr>
        <w:t>.</w:t>
      </w:r>
      <w:r w:rsidR="007E2818" w:rsidRPr="004C2912">
        <w:rPr>
          <w:b/>
          <w:spacing w:val="20"/>
        </w:rPr>
        <w:tab/>
      </w:r>
      <w:r w:rsidRPr="004C2912">
        <w:rPr>
          <w:spacing w:val="20"/>
        </w:rPr>
        <w:t>Используемые на соревнованиях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карты памяти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должны быть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очищены от посторонних фотографий. В случае сдачи карты памяти с фотографиями, не относящимися к данному соревнованию, участник </w:t>
      </w:r>
      <w:proofErr w:type="spellStart"/>
      <w:r w:rsidRPr="004C2912">
        <w:rPr>
          <w:spacing w:val="20"/>
        </w:rPr>
        <w:t>пенализируется</w:t>
      </w:r>
      <w:proofErr w:type="spellEnd"/>
      <w:r w:rsidRPr="004C2912">
        <w:rPr>
          <w:spacing w:val="20"/>
        </w:rPr>
        <w:t xml:space="preserve"> денежным штрафом в размере стартового взноса</w:t>
      </w:r>
      <w:r w:rsidR="006E1848" w:rsidRPr="004C2912">
        <w:rPr>
          <w:spacing w:val="20"/>
        </w:rPr>
        <w:t>.</w:t>
      </w:r>
      <w:r w:rsidRPr="004C2912">
        <w:rPr>
          <w:spacing w:val="20"/>
        </w:rPr>
        <w:t xml:space="preserve"> </w:t>
      </w:r>
      <w:r w:rsidR="006E1848" w:rsidRPr="004C2912">
        <w:rPr>
          <w:spacing w:val="20"/>
        </w:rPr>
        <w:t>П</w:t>
      </w:r>
      <w:r w:rsidRPr="004C2912">
        <w:rPr>
          <w:spacing w:val="20"/>
        </w:rPr>
        <w:t>ри неуплате штрафа э</w:t>
      </w:r>
      <w:r w:rsidR="00846DDC" w:rsidRPr="004C2912">
        <w:rPr>
          <w:spacing w:val="20"/>
        </w:rPr>
        <w:t xml:space="preserve">кипаж </w:t>
      </w:r>
      <w:proofErr w:type="spellStart"/>
      <w:r w:rsidR="00846DDC" w:rsidRPr="004C2912">
        <w:rPr>
          <w:spacing w:val="20"/>
        </w:rPr>
        <w:t>пенализируется</w:t>
      </w:r>
      <w:proofErr w:type="spellEnd"/>
      <w:r w:rsidR="00846DDC" w:rsidRPr="004C2912">
        <w:rPr>
          <w:spacing w:val="20"/>
        </w:rPr>
        <w:t xml:space="preserve"> незачетом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этапа ЧС.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4</w:t>
      </w:r>
      <w:r w:rsidRPr="004C2912">
        <w:rPr>
          <w:b/>
          <w:spacing w:val="20"/>
        </w:rPr>
        <w:t>.</w:t>
      </w:r>
      <w:r w:rsidR="007E2818" w:rsidRPr="004C2912">
        <w:rPr>
          <w:b/>
          <w:spacing w:val="20"/>
        </w:rPr>
        <w:tab/>
      </w:r>
      <w:r w:rsidRPr="004C2912">
        <w:rPr>
          <w:spacing w:val="20"/>
        </w:rPr>
        <w:t>Разрешение снимка должно быть не менее 1240</w:t>
      </w:r>
      <w:r w:rsidR="006E1848" w:rsidRPr="004C2912">
        <w:rPr>
          <w:spacing w:val="20"/>
        </w:rPr>
        <w:t> </w:t>
      </w:r>
      <w:r w:rsidRPr="004C2912">
        <w:rPr>
          <w:spacing w:val="20"/>
        </w:rPr>
        <w:t>x</w:t>
      </w:r>
      <w:r w:rsidR="006E1848" w:rsidRPr="004C2912">
        <w:rPr>
          <w:spacing w:val="20"/>
        </w:rPr>
        <w:t> </w:t>
      </w:r>
      <w:r w:rsidRPr="004C2912">
        <w:rPr>
          <w:spacing w:val="20"/>
        </w:rPr>
        <w:t xml:space="preserve">960, формат изображения </w:t>
      </w:r>
      <w:r w:rsidRPr="004C2912">
        <w:rPr>
          <w:spacing w:val="20"/>
          <w:lang w:val="en-US"/>
        </w:rPr>
        <w:t>jpeg</w:t>
      </w:r>
      <w:r w:rsidRPr="004C2912">
        <w:rPr>
          <w:spacing w:val="20"/>
        </w:rPr>
        <w:t xml:space="preserve">, </w:t>
      </w:r>
      <w:r w:rsidRPr="004C2912">
        <w:rPr>
          <w:spacing w:val="20"/>
          <w:lang w:val="en-US"/>
        </w:rPr>
        <w:t>tiff</w:t>
      </w:r>
      <w:r w:rsidRPr="004C2912">
        <w:rPr>
          <w:spacing w:val="20"/>
        </w:rPr>
        <w:t>. Использование специфических форматов производителя не допускается.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5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>Экипаж должен прибыть на финиш в полном составе</w:t>
      </w:r>
      <w:r w:rsidR="000B5999" w:rsidRPr="004C2912">
        <w:rPr>
          <w:spacing w:val="20"/>
        </w:rPr>
        <w:t xml:space="preserve"> </w:t>
      </w:r>
      <w:r w:rsidR="000B5999" w:rsidRPr="004C2912">
        <w:rPr>
          <w:spacing w:val="20"/>
          <w:shd w:val="clear" w:color="auto" w:fill="FFFFFF"/>
        </w:rPr>
        <w:t>на заявленном транспортном средстве</w:t>
      </w:r>
      <w:r w:rsidRPr="004C2912">
        <w:rPr>
          <w:spacing w:val="20"/>
        </w:rPr>
        <w:t xml:space="preserve">, при этом фиксирование времени производится </w:t>
      </w:r>
      <w:r w:rsidRPr="004C2912">
        <w:rPr>
          <w:spacing w:val="20"/>
          <w:lang w:val="en-US"/>
        </w:rPr>
        <w:t>flash</w:t>
      </w:r>
      <w:r w:rsidRPr="004C2912">
        <w:rPr>
          <w:spacing w:val="20"/>
        </w:rPr>
        <w:t>-картой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в рамках норматива в штабе оргкомитета. Экипаж, прибывший на финиш после окончания нормативного времени (время финиша для каждого класса указано в расписании соревнований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»)</w:t>
      </w:r>
      <w:r w:rsidR="006E1848" w:rsidRPr="004C2912">
        <w:rPr>
          <w:spacing w:val="20"/>
        </w:rPr>
        <w:t>,</w:t>
      </w:r>
      <w:r w:rsidRPr="004C2912">
        <w:rPr>
          <w:spacing w:val="20"/>
        </w:rPr>
        <w:t xml:space="preserve"> </w:t>
      </w:r>
      <w:proofErr w:type="spellStart"/>
      <w:r w:rsidRPr="004C2912">
        <w:rPr>
          <w:spacing w:val="20"/>
        </w:rPr>
        <w:t>пенализируе</w:t>
      </w:r>
      <w:r w:rsidR="00846DDC" w:rsidRPr="004C2912">
        <w:rPr>
          <w:spacing w:val="20"/>
        </w:rPr>
        <w:t>тся</w:t>
      </w:r>
      <w:proofErr w:type="spellEnd"/>
      <w:r w:rsidR="00846DDC" w:rsidRPr="004C2912">
        <w:rPr>
          <w:spacing w:val="20"/>
        </w:rPr>
        <w:t xml:space="preserve"> незачетом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этапа ЧС.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6</w:t>
      </w:r>
      <w:r w:rsidRPr="004C2912">
        <w:rPr>
          <w:spacing w:val="20"/>
        </w:rPr>
        <w:t>.</w:t>
      </w:r>
      <w:r w:rsidR="007E2818" w:rsidRPr="004C2912">
        <w:rPr>
          <w:spacing w:val="20"/>
        </w:rPr>
        <w:tab/>
      </w:r>
      <w:r w:rsidRPr="004C2912">
        <w:rPr>
          <w:spacing w:val="20"/>
        </w:rPr>
        <w:t xml:space="preserve">Все отметки времени финиша происходят в момент передачи </w:t>
      </w:r>
      <w:r w:rsidRPr="004C2912">
        <w:rPr>
          <w:spacing w:val="20"/>
          <w:lang w:val="en-US"/>
        </w:rPr>
        <w:t>flash</w:t>
      </w:r>
      <w:r w:rsidRPr="004C2912">
        <w:rPr>
          <w:spacing w:val="20"/>
        </w:rPr>
        <w:t>-карты судье старта и линии финиша соревнований. Учёт времени экипажей производится хронометристом соревнования с точностью до секунд.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12.1</w:t>
      </w:r>
      <w:r w:rsidR="00065E30">
        <w:rPr>
          <w:b/>
          <w:spacing w:val="20"/>
        </w:rPr>
        <w:t>7</w:t>
      </w:r>
      <w:r w:rsidRPr="004C2912">
        <w:rPr>
          <w:b/>
          <w:spacing w:val="20"/>
        </w:rPr>
        <w:t>.</w:t>
      </w:r>
      <w:r w:rsidR="00F80CB4" w:rsidRPr="004C2912">
        <w:rPr>
          <w:b/>
          <w:spacing w:val="20"/>
        </w:rPr>
        <w:tab/>
      </w:r>
      <w:r w:rsidRPr="004C2912">
        <w:rPr>
          <w:spacing w:val="20"/>
        </w:rPr>
        <w:t xml:space="preserve">Сервис (помощь «техничек» и незаявленных экипажей) на трассе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 xml:space="preserve">» до её закрытия </w:t>
      </w:r>
      <w:r w:rsidR="006E1848" w:rsidRPr="004C2912">
        <w:rPr>
          <w:b/>
          <w:spacing w:val="20"/>
        </w:rPr>
        <w:t>з</w:t>
      </w:r>
      <w:r w:rsidRPr="004C2912">
        <w:rPr>
          <w:b/>
          <w:spacing w:val="20"/>
        </w:rPr>
        <w:t>апрещен</w:t>
      </w:r>
      <w:r w:rsidRPr="004C2912">
        <w:rPr>
          <w:spacing w:val="20"/>
        </w:rPr>
        <w:t>. В случае нарушения дан</w:t>
      </w:r>
      <w:r w:rsidR="006E1848" w:rsidRPr="004C2912">
        <w:rPr>
          <w:spacing w:val="20"/>
        </w:rPr>
        <w:t>ного пункта Частного Регламента</w:t>
      </w:r>
      <w:r w:rsidRPr="004C2912">
        <w:rPr>
          <w:spacing w:val="20"/>
        </w:rPr>
        <w:t xml:space="preserve"> экипаж </w:t>
      </w:r>
      <w:proofErr w:type="spellStart"/>
      <w:r w:rsidRPr="004C2912">
        <w:rPr>
          <w:spacing w:val="20"/>
        </w:rPr>
        <w:t>пенализируется</w:t>
      </w:r>
      <w:proofErr w:type="spellEnd"/>
      <w:r w:rsidRPr="004C2912">
        <w:rPr>
          <w:spacing w:val="20"/>
        </w:rPr>
        <w:t xml:space="preserve"> </w:t>
      </w:r>
      <w:r w:rsidR="000F51D0" w:rsidRPr="004C2912">
        <w:rPr>
          <w:spacing w:val="20"/>
        </w:rPr>
        <w:t xml:space="preserve">незачетом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этапа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ЧС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12.</w:t>
      </w:r>
      <w:r w:rsidR="006E1848" w:rsidRPr="004C2912">
        <w:rPr>
          <w:b/>
          <w:spacing w:val="20"/>
        </w:rPr>
        <w:t>1</w:t>
      </w:r>
      <w:r w:rsidR="00065E30">
        <w:rPr>
          <w:b/>
          <w:spacing w:val="20"/>
        </w:rPr>
        <w:t>8</w:t>
      </w:r>
      <w:r w:rsidRPr="004C2912">
        <w:rPr>
          <w:b/>
          <w:spacing w:val="20"/>
        </w:rPr>
        <w:t>.</w:t>
      </w:r>
      <w:r w:rsidR="007E2818" w:rsidRPr="004C2912">
        <w:rPr>
          <w:b/>
          <w:spacing w:val="20"/>
        </w:rPr>
        <w:tab/>
      </w:r>
      <w:r w:rsidRPr="004C2912">
        <w:rPr>
          <w:spacing w:val="20"/>
        </w:rPr>
        <w:t xml:space="preserve">Ремонт и обслуживание автомобиля собственными силами экипажа на трассе </w:t>
      </w:r>
      <w:r w:rsidR="00065E30">
        <w:rPr>
          <w:spacing w:val="20"/>
        </w:rPr>
        <w:t>2</w:t>
      </w:r>
      <w:r w:rsidR="00846DDC" w:rsidRPr="004C2912">
        <w:rPr>
          <w:spacing w:val="20"/>
        </w:rPr>
        <w:t xml:space="preserve"> </w:t>
      </w:r>
      <w:r w:rsidRPr="004C2912">
        <w:rPr>
          <w:spacing w:val="20"/>
        </w:rPr>
        <w:t>этапа ЧС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 xml:space="preserve">» </w:t>
      </w:r>
      <w:r w:rsidR="006E1848" w:rsidRPr="004C2912">
        <w:rPr>
          <w:b/>
          <w:spacing w:val="20"/>
        </w:rPr>
        <w:t>р</w:t>
      </w:r>
      <w:r w:rsidRPr="004C2912">
        <w:rPr>
          <w:b/>
          <w:spacing w:val="20"/>
        </w:rPr>
        <w:t>азрешен</w:t>
      </w:r>
      <w:r w:rsidRPr="004C2912">
        <w:rPr>
          <w:spacing w:val="20"/>
        </w:rPr>
        <w:t>.</w:t>
      </w:r>
    </w:p>
    <w:p w:rsidR="00704DC1" w:rsidRPr="004C2912" w:rsidRDefault="00704DC1" w:rsidP="007E2818">
      <w:pPr>
        <w:widowControl w:val="0"/>
        <w:shd w:val="clear" w:color="auto" w:fill="FFFFFF"/>
        <w:tabs>
          <w:tab w:val="left" w:pos="709"/>
        </w:tabs>
        <w:autoSpaceDE w:val="0"/>
        <w:spacing w:before="120"/>
        <w:jc w:val="both"/>
        <w:rPr>
          <w:b/>
          <w:bCs/>
          <w:color w:val="FF0000"/>
          <w:spacing w:val="20"/>
        </w:rPr>
      </w:pPr>
      <w:r w:rsidRPr="004C2912">
        <w:rPr>
          <w:b/>
          <w:bCs/>
          <w:color w:val="FF0000"/>
          <w:spacing w:val="20"/>
        </w:rPr>
        <w:t>12.</w:t>
      </w:r>
      <w:r w:rsidR="00065E30">
        <w:rPr>
          <w:b/>
          <w:bCs/>
          <w:color w:val="FF0000"/>
          <w:spacing w:val="20"/>
        </w:rPr>
        <w:t>19</w:t>
      </w:r>
      <w:r w:rsidRPr="004C2912">
        <w:rPr>
          <w:b/>
          <w:bCs/>
          <w:color w:val="FF0000"/>
          <w:spacing w:val="20"/>
        </w:rPr>
        <w:t>.</w:t>
      </w:r>
      <w:r w:rsidR="00F80CB4" w:rsidRPr="004C2912">
        <w:rPr>
          <w:b/>
          <w:bCs/>
          <w:color w:val="FF0000"/>
          <w:spacing w:val="20"/>
        </w:rPr>
        <w:tab/>
      </w:r>
      <w:r w:rsidRPr="004C2912">
        <w:rPr>
          <w:bCs/>
          <w:color w:val="FF0000"/>
          <w:spacing w:val="20"/>
        </w:rPr>
        <w:t>При движении по территории, где нет четко обозначенной дороги</w:t>
      </w:r>
      <w:r w:rsidR="006E1848" w:rsidRPr="004C2912">
        <w:rPr>
          <w:bCs/>
          <w:color w:val="FF0000"/>
          <w:spacing w:val="20"/>
        </w:rPr>
        <w:t>,</w:t>
      </w:r>
      <w:r w:rsidRPr="004C2912">
        <w:rPr>
          <w:bCs/>
          <w:color w:val="FF0000"/>
          <w:spacing w:val="20"/>
        </w:rPr>
        <w:t xml:space="preserve"> </w:t>
      </w:r>
      <w:r w:rsidR="00F31FFE">
        <w:rPr>
          <w:b/>
          <w:bCs/>
          <w:color w:val="FF0000"/>
          <w:spacing w:val="20"/>
        </w:rPr>
        <w:t>у</w:t>
      </w:r>
      <w:r w:rsidRPr="004C2912">
        <w:rPr>
          <w:b/>
          <w:bCs/>
          <w:color w:val="FF0000"/>
          <w:spacing w:val="20"/>
        </w:rPr>
        <w:t>частники должны объезжать</w:t>
      </w:r>
      <w:r w:rsidR="006E1848" w:rsidRPr="004C2912">
        <w:rPr>
          <w:b/>
          <w:bCs/>
          <w:color w:val="FF0000"/>
          <w:spacing w:val="20"/>
        </w:rPr>
        <w:t xml:space="preserve"> </w:t>
      </w:r>
      <w:r w:rsidRPr="004C2912">
        <w:rPr>
          <w:b/>
          <w:bCs/>
          <w:color w:val="FF0000"/>
          <w:spacing w:val="20"/>
        </w:rPr>
        <w:t>сельскохозяйственные угодья</w:t>
      </w:r>
      <w:r w:rsidR="006E1848" w:rsidRPr="004C2912">
        <w:rPr>
          <w:b/>
          <w:bCs/>
          <w:color w:val="FF0000"/>
          <w:spacing w:val="20"/>
        </w:rPr>
        <w:t xml:space="preserve"> </w:t>
      </w:r>
      <w:r w:rsidRPr="004C2912">
        <w:rPr>
          <w:b/>
          <w:bCs/>
          <w:color w:val="FF0000"/>
          <w:spacing w:val="20"/>
        </w:rPr>
        <w:t>или передвигаться по их границе</w:t>
      </w:r>
      <w:r w:rsidRPr="004C2912">
        <w:rPr>
          <w:bCs/>
          <w:color w:val="FF0000"/>
          <w:spacing w:val="20"/>
        </w:rPr>
        <w:t>. Движение напрямую через сельскохозяйственные</w:t>
      </w:r>
      <w:r w:rsidRPr="004C2912">
        <w:rPr>
          <w:b/>
          <w:bCs/>
          <w:color w:val="FF0000"/>
          <w:spacing w:val="20"/>
        </w:rPr>
        <w:t xml:space="preserve"> </w:t>
      </w:r>
      <w:r w:rsidRPr="004C2912">
        <w:rPr>
          <w:bCs/>
          <w:color w:val="FF0000"/>
          <w:spacing w:val="20"/>
        </w:rPr>
        <w:t>угодья</w:t>
      </w:r>
      <w:r w:rsidRPr="004C2912">
        <w:rPr>
          <w:b/>
          <w:bCs/>
          <w:color w:val="FF0000"/>
          <w:spacing w:val="20"/>
        </w:rPr>
        <w:t xml:space="preserve"> </w:t>
      </w:r>
      <w:r w:rsidR="006E1848" w:rsidRPr="004C2912">
        <w:rPr>
          <w:b/>
          <w:bCs/>
          <w:color w:val="FF0000"/>
          <w:spacing w:val="20"/>
        </w:rPr>
        <w:t>з</w:t>
      </w:r>
      <w:r w:rsidRPr="004C2912">
        <w:rPr>
          <w:b/>
          <w:bCs/>
          <w:color w:val="FF0000"/>
          <w:spacing w:val="20"/>
        </w:rPr>
        <w:t xml:space="preserve">апрещено. Зафиксированные нарушения рассматриваются </w:t>
      </w:r>
      <w:r w:rsidR="000D7454" w:rsidRPr="004C2912">
        <w:rPr>
          <w:b/>
          <w:color w:val="FF0000"/>
          <w:spacing w:val="20"/>
        </w:rPr>
        <w:t>руководителем гонки</w:t>
      </w:r>
      <w:r w:rsidRPr="004C2912">
        <w:rPr>
          <w:b/>
          <w:bCs/>
          <w:color w:val="FF0000"/>
          <w:spacing w:val="20"/>
        </w:rPr>
        <w:t xml:space="preserve"> для принятия решения о </w:t>
      </w:r>
      <w:proofErr w:type="spellStart"/>
      <w:r w:rsidRPr="004C2912">
        <w:rPr>
          <w:b/>
          <w:bCs/>
          <w:color w:val="FF0000"/>
          <w:spacing w:val="20"/>
        </w:rPr>
        <w:t>пенализации</w:t>
      </w:r>
      <w:proofErr w:type="spellEnd"/>
      <w:r w:rsidRPr="004C2912">
        <w:rPr>
          <w:b/>
          <w:bCs/>
          <w:color w:val="FF0000"/>
          <w:spacing w:val="20"/>
        </w:rPr>
        <w:t>.</w:t>
      </w:r>
    </w:p>
    <w:p w:rsidR="00670C89" w:rsidRPr="004C2912" w:rsidRDefault="00245D26" w:rsidP="00BE155E">
      <w:pPr>
        <w:pStyle w:val="Headerreglament"/>
        <w:jc w:val="both"/>
        <w:rPr>
          <w:spacing w:val="20"/>
        </w:rPr>
      </w:pPr>
      <w:bookmarkStart w:id="13" w:name="_Toc396296983"/>
      <w:r w:rsidRPr="004C2912">
        <w:rPr>
          <w:color w:val="FF0000"/>
          <w:spacing w:val="20"/>
        </w:rPr>
        <w:t>12.2</w:t>
      </w:r>
      <w:r w:rsidR="00065E30">
        <w:rPr>
          <w:color w:val="FF0000"/>
          <w:spacing w:val="20"/>
        </w:rPr>
        <w:t>0</w:t>
      </w:r>
      <w:r w:rsidRPr="004C2912">
        <w:rPr>
          <w:color w:val="FF0000"/>
          <w:spacing w:val="20"/>
        </w:rPr>
        <w:t>. Движение по дорогам общего пользования</w:t>
      </w:r>
      <w:r w:rsidR="00E31E51">
        <w:rPr>
          <w:color w:val="FF0000"/>
          <w:spacing w:val="20"/>
        </w:rPr>
        <w:t>, в том числе и по трассе Алтай - Кузбасс</w:t>
      </w:r>
      <w:r w:rsidRPr="004C2912">
        <w:rPr>
          <w:color w:val="FF0000"/>
          <w:spacing w:val="20"/>
        </w:rPr>
        <w:t xml:space="preserve"> </w:t>
      </w:r>
      <w:r w:rsidR="00E31E51">
        <w:rPr>
          <w:color w:val="FF0000"/>
          <w:spacing w:val="20"/>
        </w:rPr>
        <w:t xml:space="preserve">- </w:t>
      </w:r>
      <w:r w:rsidR="00F31FFE">
        <w:rPr>
          <w:color w:val="FF0000"/>
          <w:spacing w:val="20"/>
        </w:rPr>
        <w:t>з</w:t>
      </w:r>
      <w:r w:rsidRPr="004C2912">
        <w:rPr>
          <w:color w:val="FF0000"/>
          <w:spacing w:val="20"/>
        </w:rPr>
        <w:t>апрещено</w:t>
      </w:r>
      <w:r w:rsidR="00F31FFE">
        <w:rPr>
          <w:color w:val="FF0000"/>
          <w:spacing w:val="20"/>
        </w:rPr>
        <w:t>.</w:t>
      </w:r>
      <w:r w:rsidR="00F31FFE" w:rsidRPr="004C2912">
        <w:rPr>
          <w:color w:val="FF0000"/>
          <w:spacing w:val="20"/>
        </w:rPr>
        <w:t xml:space="preserve"> </w:t>
      </w:r>
      <w:r w:rsidR="00F31FFE">
        <w:rPr>
          <w:color w:val="FF0000"/>
          <w:spacing w:val="20"/>
        </w:rPr>
        <w:t>З</w:t>
      </w:r>
      <w:r w:rsidR="00F31FFE" w:rsidRPr="004C2912">
        <w:rPr>
          <w:bCs w:val="0"/>
          <w:color w:val="FF0000"/>
          <w:spacing w:val="20"/>
        </w:rPr>
        <w:t xml:space="preserve">афиксированные </w:t>
      </w:r>
      <w:r w:rsidRPr="004C2912">
        <w:rPr>
          <w:bCs w:val="0"/>
          <w:color w:val="FF0000"/>
          <w:spacing w:val="20"/>
        </w:rPr>
        <w:t xml:space="preserve">нарушения рассматриваются </w:t>
      </w:r>
      <w:r w:rsidRPr="004C2912">
        <w:rPr>
          <w:color w:val="FF0000"/>
          <w:spacing w:val="20"/>
        </w:rPr>
        <w:t>руководителем гонки</w:t>
      </w:r>
      <w:r w:rsidRPr="004C2912">
        <w:rPr>
          <w:bCs w:val="0"/>
          <w:color w:val="FF0000"/>
          <w:spacing w:val="20"/>
        </w:rPr>
        <w:t xml:space="preserve"> для принятия решения о </w:t>
      </w:r>
      <w:proofErr w:type="spellStart"/>
      <w:r w:rsidRPr="004C2912">
        <w:rPr>
          <w:bCs w:val="0"/>
          <w:color w:val="FF0000"/>
          <w:spacing w:val="20"/>
        </w:rPr>
        <w:t>пенализации</w:t>
      </w:r>
      <w:proofErr w:type="spellEnd"/>
      <w:r w:rsidRPr="004C2912">
        <w:rPr>
          <w:bCs w:val="0"/>
          <w:color w:val="FF0000"/>
          <w:spacing w:val="20"/>
        </w:rPr>
        <w:t>.</w:t>
      </w:r>
    </w:p>
    <w:p w:rsidR="00704DC1" w:rsidRPr="004C2912" w:rsidRDefault="00704DC1" w:rsidP="00BB257C">
      <w:pPr>
        <w:pStyle w:val="Headerreglament"/>
        <w:rPr>
          <w:spacing w:val="20"/>
        </w:rPr>
      </w:pPr>
      <w:r w:rsidRPr="004C2912">
        <w:rPr>
          <w:spacing w:val="20"/>
        </w:rPr>
        <w:t>13.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УСЛОВИЯ ЗАЧЁТА, РЕЗУЛЬТАТЫ</w:t>
      </w:r>
      <w:bookmarkEnd w:id="13"/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13.1.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 xml:space="preserve">Результат экипажа участника </w:t>
      </w:r>
      <w:r w:rsidR="004C2912" w:rsidRPr="004C2912">
        <w:rPr>
          <w:spacing w:val="20"/>
        </w:rPr>
        <w:t>подсчитывается</w:t>
      </w:r>
      <w:r w:rsidRPr="004C2912">
        <w:rPr>
          <w:spacing w:val="20"/>
        </w:rPr>
        <w:t xml:space="preserve"> с учётом набранных </w:t>
      </w:r>
      <w:r w:rsidR="00F31FFE">
        <w:rPr>
          <w:spacing w:val="20"/>
        </w:rPr>
        <w:t>з</w:t>
      </w:r>
      <w:r w:rsidRPr="004C2912">
        <w:rPr>
          <w:spacing w:val="20"/>
        </w:rPr>
        <w:t>ачётных очков, соответствующих номиналу взят</w:t>
      </w:r>
      <w:r w:rsidR="004C2912" w:rsidRPr="004C2912">
        <w:rPr>
          <w:spacing w:val="20"/>
        </w:rPr>
        <w:t>ых</w:t>
      </w:r>
      <w:r w:rsidR="000B0595">
        <w:rPr>
          <w:spacing w:val="20"/>
        </w:rPr>
        <w:t xml:space="preserve"> КП </w:t>
      </w:r>
      <w:r w:rsidRPr="004C2912">
        <w:rPr>
          <w:spacing w:val="20"/>
        </w:rPr>
        <w:t xml:space="preserve"> с учётом времени прохождения экипажем трассы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 xml:space="preserve">», а также с учётом всех штрафов и </w:t>
      </w:r>
      <w:proofErr w:type="spellStart"/>
      <w:r w:rsidRPr="004C2912">
        <w:rPr>
          <w:spacing w:val="20"/>
        </w:rPr>
        <w:t>пенализаций</w:t>
      </w:r>
      <w:proofErr w:type="spellEnd"/>
      <w:r w:rsidRPr="004C2912">
        <w:rPr>
          <w:spacing w:val="20"/>
        </w:rPr>
        <w:t>.</w:t>
      </w:r>
      <w:r w:rsidR="000B0595">
        <w:rPr>
          <w:spacing w:val="20"/>
        </w:rPr>
        <w:t xml:space="preserve"> Б</w:t>
      </w:r>
      <w:r w:rsidR="003361FB">
        <w:rPr>
          <w:spacing w:val="20"/>
        </w:rPr>
        <w:t xml:space="preserve">аллы ДСУ </w:t>
      </w:r>
      <w:r w:rsidR="000B0595">
        <w:rPr>
          <w:spacing w:val="20"/>
        </w:rPr>
        <w:t>для всех классов - 15, прибавляются к общему зачету КП.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13.2.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>Взятие экипажем любого КП должно быть доказано цифровым фотоснимком на фл</w:t>
      </w:r>
      <w:r w:rsidR="006E1848" w:rsidRPr="004C2912">
        <w:rPr>
          <w:spacing w:val="20"/>
        </w:rPr>
        <w:t>э</w:t>
      </w:r>
      <w:r w:rsidRPr="004C2912">
        <w:rPr>
          <w:spacing w:val="20"/>
        </w:rPr>
        <w:t xml:space="preserve">ш-карте и предоставлено в </w:t>
      </w:r>
      <w:r w:rsidR="00F31FFE">
        <w:rPr>
          <w:spacing w:val="20"/>
        </w:rPr>
        <w:t>с</w:t>
      </w:r>
      <w:r w:rsidRPr="004C2912">
        <w:rPr>
          <w:spacing w:val="20"/>
        </w:rPr>
        <w:t xml:space="preserve">удейский </w:t>
      </w:r>
      <w:r w:rsidR="00F31FFE">
        <w:rPr>
          <w:spacing w:val="20"/>
        </w:rPr>
        <w:t>ш</w:t>
      </w:r>
      <w:r w:rsidRPr="004C2912">
        <w:rPr>
          <w:spacing w:val="20"/>
        </w:rPr>
        <w:t>таб согласно п.</w:t>
      </w:r>
      <w:r w:rsidR="00F31FFE">
        <w:rPr>
          <w:spacing w:val="20"/>
        </w:rPr>
        <w:t> </w:t>
      </w:r>
      <w:r w:rsidRPr="004C2912">
        <w:rPr>
          <w:spacing w:val="20"/>
        </w:rPr>
        <w:t>12.1</w:t>
      </w:r>
      <w:r w:rsidR="00065E30">
        <w:rPr>
          <w:spacing w:val="20"/>
        </w:rPr>
        <w:t>6</w:t>
      </w:r>
      <w:r w:rsidR="006E1848" w:rsidRPr="004C2912">
        <w:rPr>
          <w:spacing w:val="20"/>
        </w:rPr>
        <w:t>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13.3.</w:t>
      </w:r>
      <w:r w:rsidR="006E1848" w:rsidRPr="004C2912">
        <w:rPr>
          <w:b/>
          <w:spacing w:val="20"/>
        </w:rPr>
        <w:tab/>
      </w:r>
      <w:proofErr w:type="gramStart"/>
      <w:r w:rsidRPr="004C2912">
        <w:rPr>
          <w:spacing w:val="20"/>
        </w:rPr>
        <w:t xml:space="preserve">Процедура получения отметки о прохождении </w:t>
      </w:r>
      <w:r w:rsidR="00F31FFE">
        <w:rPr>
          <w:spacing w:val="20"/>
        </w:rPr>
        <w:t>к</w:t>
      </w:r>
      <w:r w:rsidR="00F31FFE" w:rsidRPr="004C2912">
        <w:rPr>
          <w:spacing w:val="20"/>
        </w:rPr>
        <w:t xml:space="preserve">онтрольного </w:t>
      </w:r>
      <w:r w:rsidR="00F31FFE">
        <w:rPr>
          <w:spacing w:val="20"/>
        </w:rPr>
        <w:t>п</w:t>
      </w:r>
      <w:r w:rsidR="00F31FFE" w:rsidRPr="004C2912">
        <w:rPr>
          <w:spacing w:val="20"/>
        </w:rPr>
        <w:t xml:space="preserve">ункта </w:t>
      </w:r>
      <w:r w:rsidRPr="004C2912">
        <w:rPr>
          <w:spacing w:val="20"/>
        </w:rPr>
        <w:lastRenderedPageBreak/>
        <w:t>выполнена правильно, только если хотя бы на одной из</w:t>
      </w:r>
      <w:r w:rsidR="006E1848" w:rsidRPr="004C2912">
        <w:rPr>
          <w:spacing w:val="20"/>
        </w:rPr>
        <w:t xml:space="preserve"> фотографий</w:t>
      </w:r>
      <w:r w:rsidRPr="004C2912">
        <w:rPr>
          <w:spacing w:val="20"/>
        </w:rPr>
        <w:t xml:space="preserve"> данного КП имеется правильно скомпонованный кадр, на котором видны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все необходимые элементы, оговоренные в требованиях.</w:t>
      </w:r>
      <w:proofErr w:type="gramEnd"/>
    </w:p>
    <w:p w:rsidR="00BB257C" w:rsidRDefault="00704DC1" w:rsidP="00BB257C">
      <w:pPr>
        <w:widowControl w:val="0"/>
        <w:shd w:val="clear" w:color="auto" w:fill="FFFFFF"/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13.4.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>Требования по компоновке кадра:</w:t>
      </w:r>
      <w:r w:rsidR="00BB257C">
        <w:rPr>
          <w:spacing w:val="20"/>
        </w:rPr>
        <w:t xml:space="preserve"> </w:t>
      </w:r>
    </w:p>
    <w:p w:rsidR="00704DC1" w:rsidRPr="004C2912" w:rsidRDefault="00704DC1" w:rsidP="00BB257C">
      <w:pPr>
        <w:widowControl w:val="0"/>
        <w:shd w:val="clear" w:color="auto" w:fill="FFFFFF"/>
        <w:autoSpaceDE w:val="0"/>
        <w:spacing w:before="120"/>
        <w:ind w:firstLine="708"/>
        <w:jc w:val="both"/>
        <w:rPr>
          <w:spacing w:val="20"/>
        </w:rPr>
      </w:pPr>
      <w:proofErr w:type="gramStart"/>
      <w:r w:rsidRPr="004C2912">
        <w:rPr>
          <w:spacing w:val="20"/>
        </w:rPr>
        <w:t>Один из членов экипажа</w:t>
      </w:r>
      <w:r w:rsidR="00686F51" w:rsidRPr="004C2912">
        <w:rPr>
          <w:spacing w:val="20"/>
        </w:rPr>
        <w:t xml:space="preserve"> </w:t>
      </w:r>
      <w:r w:rsidR="00686F51" w:rsidRPr="004C2912">
        <w:rPr>
          <w:b/>
          <w:spacing w:val="20"/>
        </w:rPr>
        <w:t>кистью</w:t>
      </w:r>
      <w:r w:rsidRPr="004C2912">
        <w:rPr>
          <w:spacing w:val="20"/>
        </w:rPr>
        <w:t xml:space="preserve"> </w:t>
      </w:r>
      <w:r w:rsidR="00686F51" w:rsidRPr="004C2912">
        <w:rPr>
          <w:spacing w:val="20"/>
        </w:rPr>
        <w:t>одной рук</w:t>
      </w:r>
      <w:r w:rsidR="004C2912" w:rsidRPr="004C2912">
        <w:rPr>
          <w:spacing w:val="20"/>
        </w:rPr>
        <w:t>и</w:t>
      </w:r>
      <w:r w:rsidR="00686F51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касается знака данного </w:t>
      </w:r>
      <w:r w:rsidR="00F31FFE">
        <w:rPr>
          <w:spacing w:val="20"/>
        </w:rPr>
        <w:t>к</w:t>
      </w:r>
      <w:r w:rsidRPr="004C2912">
        <w:rPr>
          <w:spacing w:val="20"/>
        </w:rPr>
        <w:t xml:space="preserve">онтрольного </w:t>
      </w:r>
      <w:r w:rsidR="00F31FFE">
        <w:rPr>
          <w:spacing w:val="20"/>
        </w:rPr>
        <w:t>п</w:t>
      </w:r>
      <w:r w:rsidRPr="004C2912">
        <w:rPr>
          <w:spacing w:val="20"/>
        </w:rPr>
        <w:t xml:space="preserve">ункта (рука (кисть), не закрывая номера, касается таблички, на которой находится цифра, обозначающая номер КП), а </w:t>
      </w:r>
      <w:r w:rsidR="00686F51" w:rsidRPr="004C2912">
        <w:rPr>
          <w:b/>
          <w:spacing w:val="20"/>
        </w:rPr>
        <w:t>кистью</w:t>
      </w:r>
      <w:r w:rsidR="00686F51" w:rsidRPr="004C2912">
        <w:rPr>
          <w:spacing w:val="20"/>
        </w:rPr>
        <w:t xml:space="preserve"> </w:t>
      </w:r>
      <w:r w:rsidRPr="004C2912">
        <w:rPr>
          <w:spacing w:val="20"/>
        </w:rPr>
        <w:t>другой рукой</w:t>
      </w:r>
      <w:r w:rsidR="00686F51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держится за любую часть своего автомобиля (кроме троса лебедки и других тросов, в </w:t>
      </w:r>
      <w:proofErr w:type="spellStart"/>
      <w:r w:rsidRPr="004C2912">
        <w:rPr>
          <w:spacing w:val="20"/>
        </w:rPr>
        <w:t>т.ч</w:t>
      </w:r>
      <w:proofErr w:type="spellEnd"/>
      <w:r w:rsidRPr="004C2912">
        <w:rPr>
          <w:spacing w:val="20"/>
        </w:rPr>
        <w:t xml:space="preserve">. </w:t>
      </w:r>
      <w:proofErr w:type="spellStart"/>
      <w:r w:rsidRPr="004C2912">
        <w:rPr>
          <w:spacing w:val="20"/>
        </w:rPr>
        <w:t>веткоотбойников</w:t>
      </w:r>
      <w:proofErr w:type="spellEnd"/>
      <w:r w:rsidRPr="004C2912">
        <w:rPr>
          <w:spacing w:val="20"/>
        </w:rPr>
        <w:t>), составляющую</w:t>
      </w:r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единое целое с автомобилем (не должна быть отделена от него).</w:t>
      </w:r>
      <w:proofErr w:type="gramEnd"/>
      <w:r w:rsidR="006E1848" w:rsidRPr="004C2912">
        <w:rPr>
          <w:spacing w:val="20"/>
        </w:rPr>
        <w:t xml:space="preserve"> </w:t>
      </w:r>
      <w:r w:rsidRPr="004C2912">
        <w:rPr>
          <w:spacing w:val="20"/>
        </w:rPr>
        <w:t>Допускается открывание дверей (в том числе задней) и капота для наглядности НОМЕРА экипажа, при этом</w:t>
      </w:r>
      <w:r w:rsidR="006E1848" w:rsidRPr="004C2912">
        <w:rPr>
          <w:spacing w:val="20"/>
        </w:rPr>
        <w:t xml:space="preserve"> касание рукой</w:t>
      </w:r>
      <w:r w:rsidRPr="004C2912">
        <w:rPr>
          <w:spacing w:val="20"/>
        </w:rPr>
        <w:t xml:space="preserve"> </w:t>
      </w:r>
      <w:r w:rsidR="006E1848" w:rsidRPr="004C2912">
        <w:rPr>
          <w:spacing w:val="20"/>
        </w:rPr>
        <w:t>открытой части</w:t>
      </w:r>
      <w:r w:rsidRPr="004C2912">
        <w:rPr>
          <w:spacing w:val="20"/>
        </w:rPr>
        <w:t xml:space="preserve"> </w:t>
      </w:r>
      <w:r w:rsidRPr="004C2912">
        <w:rPr>
          <w:b/>
          <w:spacing w:val="20"/>
        </w:rPr>
        <w:t>ЗАПРЕЩАЕТСЯ</w:t>
      </w:r>
      <w:r w:rsidRPr="004C2912">
        <w:rPr>
          <w:spacing w:val="20"/>
        </w:rPr>
        <w:t>.</w:t>
      </w:r>
    </w:p>
    <w:p w:rsidR="00704DC1" w:rsidRPr="004C2912" w:rsidRDefault="00704DC1" w:rsidP="006E1848">
      <w:pPr>
        <w:widowControl w:val="0"/>
        <w:shd w:val="clear" w:color="auto" w:fill="FFFFFF"/>
        <w:tabs>
          <w:tab w:val="left" w:pos="149"/>
        </w:tabs>
        <w:autoSpaceDE w:val="0"/>
        <w:spacing w:before="40"/>
        <w:jc w:val="both"/>
        <w:rPr>
          <w:spacing w:val="20"/>
        </w:rPr>
      </w:pPr>
      <w:r w:rsidRPr="004C2912">
        <w:rPr>
          <w:spacing w:val="20"/>
        </w:rPr>
        <w:t>На снимке должны быть хорошо видимые и однозначно идентифицируемые:</w:t>
      </w:r>
    </w:p>
    <w:p w:rsidR="00704DC1" w:rsidRPr="004C2912" w:rsidRDefault="006E1848" w:rsidP="006E1848">
      <w:pPr>
        <w:widowControl w:val="0"/>
        <w:numPr>
          <w:ilvl w:val="0"/>
          <w:numId w:val="5"/>
        </w:numPr>
        <w:shd w:val="clear" w:color="auto" w:fill="FFFFFF"/>
        <w:tabs>
          <w:tab w:val="left" w:pos="149"/>
        </w:tabs>
        <w:autoSpaceDE w:val="0"/>
        <w:spacing w:before="40"/>
        <w:ind w:left="5" w:firstLine="567"/>
        <w:jc w:val="both"/>
        <w:rPr>
          <w:spacing w:val="20"/>
        </w:rPr>
      </w:pPr>
      <w:r w:rsidRPr="004C2912">
        <w:rPr>
          <w:spacing w:val="20"/>
        </w:rPr>
        <w:t>н</w:t>
      </w:r>
      <w:r w:rsidR="00704DC1" w:rsidRPr="004C2912">
        <w:rPr>
          <w:spacing w:val="20"/>
        </w:rPr>
        <w:t>о</w:t>
      </w:r>
      <w:r w:rsidRPr="004C2912">
        <w:rPr>
          <w:spacing w:val="20"/>
        </w:rPr>
        <w:t xml:space="preserve">мер данного </w:t>
      </w:r>
      <w:r w:rsidR="00F31FFE">
        <w:rPr>
          <w:spacing w:val="20"/>
        </w:rPr>
        <w:t>к</w:t>
      </w:r>
      <w:r w:rsidRPr="004C2912">
        <w:rPr>
          <w:spacing w:val="20"/>
        </w:rPr>
        <w:t xml:space="preserve">онтрольного </w:t>
      </w:r>
      <w:r w:rsidR="00F31FFE">
        <w:rPr>
          <w:spacing w:val="20"/>
        </w:rPr>
        <w:t>п</w:t>
      </w:r>
      <w:r w:rsidRPr="004C2912">
        <w:rPr>
          <w:spacing w:val="20"/>
        </w:rPr>
        <w:t>ункта;</w:t>
      </w:r>
    </w:p>
    <w:p w:rsidR="00704DC1" w:rsidRPr="004C2912" w:rsidRDefault="006E1848" w:rsidP="00F65F6B">
      <w:pPr>
        <w:shd w:val="clear" w:color="auto" w:fill="FFFFFF"/>
        <w:spacing w:before="40"/>
        <w:ind w:left="709" w:hanging="142"/>
        <w:jc w:val="both"/>
        <w:rPr>
          <w:b/>
          <w:spacing w:val="20"/>
        </w:rPr>
      </w:pPr>
      <w:r w:rsidRPr="004C2912">
        <w:rPr>
          <w:spacing w:val="20"/>
        </w:rPr>
        <w:t>-</w:t>
      </w:r>
      <w:r w:rsidRPr="004C2912">
        <w:rPr>
          <w:spacing w:val="20"/>
        </w:rPr>
        <w:tab/>
        <w:t>а</w:t>
      </w:r>
      <w:r w:rsidR="00704DC1" w:rsidRPr="004C2912">
        <w:rPr>
          <w:spacing w:val="20"/>
        </w:rPr>
        <w:t xml:space="preserve">втомобиль участника с отчётливо видимым </w:t>
      </w:r>
      <w:r w:rsidR="00F31FFE">
        <w:rPr>
          <w:spacing w:val="20"/>
        </w:rPr>
        <w:t>с</w:t>
      </w:r>
      <w:r w:rsidR="00704DC1" w:rsidRPr="004C2912">
        <w:rPr>
          <w:spacing w:val="20"/>
        </w:rPr>
        <w:t xml:space="preserve">тартовым </w:t>
      </w:r>
      <w:r w:rsidR="00F31FFE">
        <w:rPr>
          <w:spacing w:val="20"/>
        </w:rPr>
        <w:t>н</w:t>
      </w:r>
      <w:r w:rsidR="00704DC1" w:rsidRPr="004C2912">
        <w:rPr>
          <w:spacing w:val="20"/>
        </w:rPr>
        <w:t>омером на передних дверях автомобиля, либо госуд</w:t>
      </w:r>
      <w:r w:rsidRPr="004C2912">
        <w:rPr>
          <w:spacing w:val="20"/>
        </w:rPr>
        <w:t>арственным номером, либо фамилиями</w:t>
      </w:r>
      <w:r w:rsidR="00704DC1" w:rsidRPr="004C2912">
        <w:rPr>
          <w:spacing w:val="20"/>
        </w:rPr>
        <w:t xml:space="preserve"> экипажа.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13.5.</w:t>
      </w:r>
      <w:r w:rsidR="006E1848" w:rsidRPr="004C2912">
        <w:rPr>
          <w:b/>
          <w:spacing w:val="20"/>
        </w:rPr>
        <w:tab/>
      </w:r>
      <w:r w:rsidR="006E1848" w:rsidRPr="004C2912">
        <w:rPr>
          <w:spacing w:val="20"/>
        </w:rPr>
        <w:t>В случае отсутствия кадра</w:t>
      </w:r>
      <w:r w:rsidRPr="004C2912">
        <w:rPr>
          <w:spacing w:val="20"/>
        </w:rPr>
        <w:t xml:space="preserve"> по любой причине процедура отметк</w:t>
      </w:r>
      <w:r w:rsidR="006E1848" w:rsidRPr="004C2912">
        <w:rPr>
          <w:spacing w:val="20"/>
        </w:rPr>
        <w:t>и о прохождении КП считается не</w:t>
      </w:r>
      <w:r w:rsidRPr="004C2912">
        <w:rPr>
          <w:spacing w:val="20"/>
        </w:rPr>
        <w:t>выполненной, взятие данного КП экипажу не засчитывается.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13.6.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 xml:space="preserve">Участникам засчитывается прохождение тех и только тех КП, фотографии которых, соответствующие пункту 13.4, имеются на картах памяти, сданных судьям в </w:t>
      </w:r>
      <w:r w:rsidR="00F31FFE">
        <w:rPr>
          <w:spacing w:val="20"/>
        </w:rPr>
        <w:t>с</w:t>
      </w:r>
      <w:r w:rsidRPr="004C2912">
        <w:rPr>
          <w:spacing w:val="20"/>
        </w:rPr>
        <w:t xml:space="preserve">удейский </w:t>
      </w:r>
      <w:r w:rsidR="00F31FFE">
        <w:rPr>
          <w:spacing w:val="20"/>
        </w:rPr>
        <w:t>ш</w:t>
      </w:r>
      <w:r w:rsidRPr="004C2912">
        <w:rPr>
          <w:spacing w:val="20"/>
        </w:rPr>
        <w:t xml:space="preserve">таб на </w:t>
      </w:r>
      <w:r w:rsidR="00F31FFE">
        <w:rPr>
          <w:spacing w:val="20"/>
        </w:rPr>
        <w:t>ф</w:t>
      </w:r>
      <w:r w:rsidRPr="004C2912">
        <w:rPr>
          <w:spacing w:val="20"/>
        </w:rPr>
        <w:t>инише.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13.7.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>Все сомнительные моменты в предоста</w:t>
      </w:r>
      <w:r w:rsidR="006E1848" w:rsidRPr="004C2912">
        <w:rPr>
          <w:spacing w:val="20"/>
        </w:rPr>
        <w:t>вленных экипажем фотоматериалах</w:t>
      </w:r>
      <w:r w:rsidRPr="004C2912">
        <w:rPr>
          <w:spacing w:val="20"/>
        </w:rPr>
        <w:t xml:space="preserve"> будут трактоваться </w:t>
      </w:r>
      <w:r w:rsidR="00F31FFE">
        <w:rPr>
          <w:spacing w:val="20"/>
        </w:rPr>
        <w:t>с</w:t>
      </w:r>
      <w:r w:rsidRPr="004C2912">
        <w:rPr>
          <w:spacing w:val="20"/>
        </w:rPr>
        <w:t>удьями не в пользу предоставившего их для контроля экипажа.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13.8.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 xml:space="preserve">В случае уничтожения КП местными жителями или иными лицами, другими экипажами в ходе соревнования результат прохождения уничтоженного КП </w:t>
      </w:r>
      <w:r w:rsidRPr="004C2912">
        <w:rPr>
          <w:b/>
          <w:spacing w:val="20"/>
        </w:rPr>
        <w:t>АННУЛИРУЕТСЯ</w:t>
      </w:r>
      <w:r w:rsidRPr="004C2912">
        <w:rPr>
          <w:spacing w:val="20"/>
        </w:rPr>
        <w:t>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ind w:left="14"/>
        <w:jc w:val="both"/>
        <w:rPr>
          <w:b/>
          <w:spacing w:val="20"/>
        </w:rPr>
      </w:pPr>
      <w:r w:rsidRPr="004C2912">
        <w:rPr>
          <w:b/>
          <w:spacing w:val="20"/>
        </w:rPr>
        <w:t>13.9.</w:t>
      </w:r>
      <w:r w:rsidR="006E1848" w:rsidRPr="004C2912">
        <w:rPr>
          <w:b/>
          <w:spacing w:val="20"/>
        </w:rPr>
        <w:tab/>
      </w:r>
      <w:r w:rsidRPr="004C2912">
        <w:rPr>
          <w:spacing w:val="20"/>
        </w:rPr>
        <w:t>Резул</w:t>
      </w:r>
      <w:r w:rsidR="00846DDC" w:rsidRPr="004C2912">
        <w:rPr>
          <w:spacing w:val="20"/>
        </w:rPr>
        <w:t xml:space="preserve">ьтат экипажа и занятое место в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этапе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="006E1848" w:rsidRPr="004C2912">
        <w:rPr>
          <w:spacing w:val="20"/>
        </w:rPr>
        <w:t>»</w:t>
      </w:r>
      <w:r w:rsidRPr="004C2912">
        <w:rPr>
          <w:spacing w:val="20"/>
        </w:rPr>
        <w:t xml:space="preserve"> в каждой зачётной группе (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, </w:t>
      </w:r>
      <w:proofErr w:type="spellStart"/>
      <w:r w:rsidRPr="004C2912">
        <w:rPr>
          <w:spacing w:val="20"/>
        </w:rPr>
        <w:t>СтокК</w:t>
      </w:r>
      <w:proofErr w:type="spellEnd"/>
      <w:r w:rsidRPr="004C2912">
        <w:rPr>
          <w:spacing w:val="20"/>
        </w:rPr>
        <w:t xml:space="preserve">, СК, ТК и </w:t>
      </w:r>
      <w:proofErr w:type="gramStart"/>
      <w:r w:rsidRPr="004C2912">
        <w:rPr>
          <w:spacing w:val="20"/>
        </w:rPr>
        <w:t>ЭК</w:t>
      </w:r>
      <w:proofErr w:type="gramEnd"/>
      <w:r w:rsidRPr="004C2912">
        <w:rPr>
          <w:spacing w:val="20"/>
        </w:rPr>
        <w:t xml:space="preserve">), определяются по количеству набранных </w:t>
      </w:r>
      <w:r w:rsidR="00F31FFE">
        <w:rPr>
          <w:spacing w:val="20"/>
        </w:rPr>
        <w:t>з</w:t>
      </w:r>
      <w:r w:rsidRPr="004C2912">
        <w:rPr>
          <w:spacing w:val="20"/>
        </w:rPr>
        <w:t>ачётных баллов.</w:t>
      </w:r>
    </w:p>
    <w:p w:rsidR="00704DC1" w:rsidRPr="004C2912" w:rsidRDefault="00704DC1" w:rsidP="006E1848">
      <w:pPr>
        <w:widowControl w:val="0"/>
        <w:shd w:val="clear" w:color="auto" w:fill="FFFFFF"/>
        <w:autoSpaceDE w:val="0"/>
        <w:spacing w:before="120"/>
        <w:ind w:left="14"/>
        <w:jc w:val="both"/>
        <w:rPr>
          <w:b/>
          <w:spacing w:val="20"/>
        </w:rPr>
      </w:pPr>
      <w:r w:rsidRPr="003361FB">
        <w:rPr>
          <w:b/>
          <w:spacing w:val="20"/>
        </w:rPr>
        <w:t>13.10.</w:t>
      </w:r>
      <w:r w:rsidR="006E1848" w:rsidRPr="003361FB">
        <w:rPr>
          <w:b/>
          <w:spacing w:val="20"/>
        </w:rPr>
        <w:tab/>
      </w:r>
      <w:r w:rsidR="004C2912" w:rsidRPr="003361FB">
        <w:rPr>
          <w:b/>
          <w:spacing w:val="20"/>
        </w:rPr>
        <w:t xml:space="preserve"> </w:t>
      </w:r>
      <w:r w:rsidRPr="003361FB">
        <w:rPr>
          <w:spacing w:val="20"/>
        </w:rPr>
        <w:t xml:space="preserve">При равенстве </w:t>
      </w:r>
      <w:r w:rsidR="00F31FFE" w:rsidRPr="003361FB">
        <w:rPr>
          <w:spacing w:val="20"/>
        </w:rPr>
        <w:t>з</w:t>
      </w:r>
      <w:r w:rsidRPr="003361FB">
        <w:rPr>
          <w:spacing w:val="20"/>
        </w:rPr>
        <w:t xml:space="preserve">ачётных баллов у </w:t>
      </w:r>
      <w:r w:rsidR="006E1848" w:rsidRPr="003361FB">
        <w:rPr>
          <w:spacing w:val="20"/>
        </w:rPr>
        <w:t>двух</w:t>
      </w:r>
      <w:r w:rsidRPr="003361FB">
        <w:rPr>
          <w:spacing w:val="20"/>
        </w:rPr>
        <w:t xml:space="preserve"> и более экипажей в одной </w:t>
      </w:r>
      <w:r w:rsidR="00F31FFE" w:rsidRPr="003361FB">
        <w:rPr>
          <w:spacing w:val="20"/>
        </w:rPr>
        <w:t>з</w:t>
      </w:r>
      <w:r w:rsidRPr="003361FB">
        <w:rPr>
          <w:spacing w:val="20"/>
        </w:rPr>
        <w:t xml:space="preserve">ачётной группе преимущество отдаётся тому экипажу, который показал меньшее </w:t>
      </w:r>
      <w:r w:rsidR="00F31FFE" w:rsidRPr="003361FB">
        <w:rPr>
          <w:spacing w:val="20"/>
        </w:rPr>
        <w:t>з</w:t>
      </w:r>
      <w:r w:rsidRPr="003361FB">
        <w:rPr>
          <w:spacing w:val="20"/>
        </w:rPr>
        <w:t xml:space="preserve">ачётное время на </w:t>
      </w:r>
      <w:r w:rsidR="004C2912" w:rsidRPr="003361FB">
        <w:rPr>
          <w:spacing w:val="20"/>
        </w:rPr>
        <w:t xml:space="preserve">трассе </w:t>
      </w:r>
      <w:proofErr w:type="spellStart"/>
      <w:r w:rsidR="004C2912" w:rsidRPr="003361FB">
        <w:rPr>
          <w:spacing w:val="20"/>
        </w:rPr>
        <w:t>трофи</w:t>
      </w:r>
      <w:proofErr w:type="spellEnd"/>
      <w:r w:rsidR="004C2912" w:rsidRPr="003361FB">
        <w:rPr>
          <w:spacing w:val="20"/>
        </w:rPr>
        <w:t>-рейда</w:t>
      </w:r>
      <w:r w:rsidRPr="003361FB">
        <w:rPr>
          <w:spacing w:val="20"/>
        </w:rPr>
        <w:t xml:space="preserve"> в пределах </w:t>
      </w:r>
      <w:r w:rsidR="00F31FFE" w:rsidRPr="003361FB">
        <w:rPr>
          <w:spacing w:val="20"/>
        </w:rPr>
        <w:t>н</w:t>
      </w:r>
      <w:r w:rsidRPr="003361FB">
        <w:rPr>
          <w:spacing w:val="20"/>
        </w:rPr>
        <w:t xml:space="preserve">орматива. Зачётное время прохождения трассы экипажем </w:t>
      </w:r>
      <w:r w:rsidR="0068463D" w:rsidRPr="003361FB">
        <w:rPr>
          <w:spacing w:val="20"/>
        </w:rPr>
        <w:t>–</w:t>
      </w:r>
      <w:r w:rsidRPr="003361FB">
        <w:rPr>
          <w:spacing w:val="20"/>
        </w:rPr>
        <w:t xml:space="preserve"> это фактическое время прохождения экипажем трассы </w:t>
      </w:r>
      <w:proofErr w:type="spellStart"/>
      <w:r w:rsidRPr="003361FB">
        <w:rPr>
          <w:spacing w:val="20"/>
        </w:rPr>
        <w:t>трофи</w:t>
      </w:r>
      <w:proofErr w:type="spellEnd"/>
      <w:r w:rsidRPr="003361FB">
        <w:rPr>
          <w:spacing w:val="20"/>
        </w:rPr>
        <w:t>-рейда «</w:t>
      </w:r>
      <w:r w:rsidR="003361FB" w:rsidRPr="003361FB">
        <w:rPr>
          <w:spacing w:val="20"/>
        </w:rPr>
        <w:t>Бегемот-</w:t>
      </w:r>
      <w:proofErr w:type="spellStart"/>
      <w:r w:rsidR="003361FB" w:rsidRPr="003361FB">
        <w:rPr>
          <w:spacing w:val="20"/>
        </w:rPr>
        <w:t>трофи</w:t>
      </w:r>
      <w:proofErr w:type="spellEnd"/>
      <w:r w:rsidRPr="003361FB">
        <w:rPr>
          <w:spacing w:val="20"/>
        </w:rPr>
        <w:t>». Отсч</w:t>
      </w:r>
      <w:r w:rsidR="00FB0318" w:rsidRPr="003361FB">
        <w:rPr>
          <w:spacing w:val="20"/>
        </w:rPr>
        <w:t xml:space="preserve">ёт </w:t>
      </w:r>
      <w:r w:rsidR="00F31FFE" w:rsidRPr="003361FB">
        <w:rPr>
          <w:spacing w:val="20"/>
        </w:rPr>
        <w:t>з</w:t>
      </w:r>
      <w:r w:rsidR="00FB0318" w:rsidRPr="003361FB">
        <w:rPr>
          <w:spacing w:val="20"/>
        </w:rPr>
        <w:t xml:space="preserve">ачётного времени </w:t>
      </w:r>
      <w:r w:rsidRPr="003361FB">
        <w:rPr>
          <w:spacing w:val="20"/>
        </w:rPr>
        <w:t>начинается одновреме</w:t>
      </w:r>
      <w:r w:rsidR="00770BA3" w:rsidRPr="003361FB">
        <w:rPr>
          <w:spacing w:val="20"/>
        </w:rPr>
        <w:t>нно со временем Старта</w:t>
      </w:r>
      <w:r w:rsidR="0068463D" w:rsidRPr="003361FB">
        <w:rPr>
          <w:spacing w:val="20"/>
        </w:rPr>
        <w:t>:</w:t>
      </w:r>
      <w:r w:rsidR="00770BA3" w:rsidRPr="003361FB">
        <w:rPr>
          <w:spacing w:val="20"/>
        </w:rPr>
        <w:t xml:space="preserve"> </w:t>
      </w:r>
      <w:r w:rsidR="003361FB" w:rsidRPr="003361FB">
        <w:rPr>
          <w:spacing w:val="20"/>
        </w:rPr>
        <w:t>10</w:t>
      </w:r>
      <w:r w:rsidR="00FB0318" w:rsidRPr="003361FB">
        <w:rPr>
          <w:spacing w:val="20"/>
        </w:rPr>
        <w:t>:</w:t>
      </w:r>
      <w:r w:rsidR="003361FB" w:rsidRPr="003361FB">
        <w:rPr>
          <w:spacing w:val="20"/>
        </w:rPr>
        <w:t>00ч. 27 июня 2015г.</w:t>
      </w:r>
    </w:p>
    <w:p w:rsidR="00704DC1" w:rsidRPr="004C2912" w:rsidRDefault="00704DC1" w:rsidP="00F65F6B">
      <w:pPr>
        <w:keepLines/>
        <w:widowControl w:val="0"/>
        <w:shd w:val="clear" w:color="auto" w:fill="FFFFFF"/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13.11.</w:t>
      </w:r>
      <w:r w:rsidR="006E1848" w:rsidRPr="004C2912">
        <w:rPr>
          <w:b/>
          <w:spacing w:val="20"/>
        </w:rPr>
        <w:tab/>
      </w:r>
      <w:r w:rsidR="004C2912" w:rsidRPr="004C2912">
        <w:rPr>
          <w:b/>
          <w:spacing w:val="20"/>
        </w:rPr>
        <w:t xml:space="preserve"> </w:t>
      </w:r>
      <w:r w:rsidRPr="004C2912">
        <w:rPr>
          <w:spacing w:val="20"/>
        </w:rPr>
        <w:t xml:space="preserve">Зачётные </w:t>
      </w:r>
      <w:r w:rsidR="00F31FFE">
        <w:rPr>
          <w:spacing w:val="20"/>
        </w:rPr>
        <w:t>о</w:t>
      </w:r>
      <w:r w:rsidRPr="004C2912">
        <w:rPr>
          <w:spacing w:val="20"/>
        </w:rPr>
        <w:t xml:space="preserve">чки за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 xml:space="preserve">-рейдам экипажам в каждой </w:t>
      </w:r>
      <w:r w:rsidR="00F31FFE">
        <w:rPr>
          <w:spacing w:val="20"/>
        </w:rPr>
        <w:t>з</w:t>
      </w:r>
      <w:r w:rsidRPr="004C2912">
        <w:rPr>
          <w:spacing w:val="20"/>
        </w:rPr>
        <w:t>ачётной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группе </w:t>
      </w:r>
      <w:r w:rsidR="0068463D" w:rsidRPr="004C2912">
        <w:rPr>
          <w:spacing w:val="20"/>
        </w:rPr>
        <w:t xml:space="preserve">начисляются </w:t>
      </w:r>
      <w:r w:rsidRPr="004C2912">
        <w:rPr>
          <w:spacing w:val="20"/>
        </w:rPr>
        <w:t>в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соответствии с занятыми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местами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по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таблице начисления очков 201</w:t>
      </w:r>
      <w:r w:rsidR="00670C89" w:rsidRPr="004C2912">
        <w:rPr>
          <w:spacing w:val="20"/>
        </w:rPr>
        <w:t>5</w:t>
      </w:r>
      <w:r w:rsidRPr="004C2912">
        <w:rPr>
          <w:spacing w:val="20"/>
        </w:rPr>
        <w:t xml:space="preserve"> года.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4" w:name="_Toc396296984"/>
      <w:r w:rsidRPr="004C2912">
        <w:rPr>
          <w:spacing w:val="20"/>
        </w:rPr>
        <w:t>14.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ТРЕБО</w:t>
      </w:r>
      <w:r w:rsidR="00F74AF0" w:rsidRPr="004C2912">
        <w:rPr>
          <w:spacing w:val="20"/>
        </w:rPr>
        <w:t>ВАНИЯ ПО БЕЗОПАСНОСТИ. ЭКОЛОГИЯ</w:t>
      </w:r>
      <w:bookmarkEnd w:id="14"/>
    </w:p>
    <w:p w:rsidR="00704DC1" w:rsidRPr="004C2912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14.1.</w:t>
      </w:r>
      <w:r w:rsidR="0068463D" w:rsidRPr="004C2912">
        <w:rPr>
          <w:b/>
          <w:spacing w:val="20"/>
        </w:rPr>
        <w:tab/>
      </w:r>
      <w:r w:rsidRPr="004C2912">
        <w:rPr>
          <w:spacing w:val="20"/>
        </w:rPr>
        <w:t>Требования по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безопасности</w:t>
      </w:r>
      <w:r w:rsidR="0068463D" w:rsidRPr="004C2912">
        <w:rPr>
          <w:spacing w:val="20"/>
        </w:rPr>
        <w:t xml:space="preserve"> изложены </w:t>
      </w:r>
      <w:r w:rsidRPr="004C2912">
        <w:rPr>
          <w:spacing w:val="20"/>
        </w:rPr>
        <w:t>в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Общем Регламенте Чемпионата Сибири</w:t>
      </w:r>
      <w:r w:rsidR="0068463D" w:rsidRPr="004C2912">
        <w:rPr>
          <w:spacing w:val="20"/>
        </w:rPr>
        <w:t xml:space="preserve"> </w:t>
      </w:r>
      <w:r w:rsidRPr="004C2912">
        <w:rPr>
          <w:spacing w:val="20"/>
        </w:rPr>
        <w:t>и обязательны для нас</w:t>
      </w:r>
      <w:r w:rsidR="00846DDC" w:rsidRPr="004C2912">
        <w:rPr>
          <w:spacing w:val="20"/>
        </w:rPr>
        <w:t xml:space="preserve">тоящего Частного Регламента на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».</w:t>
      </w:r>
    </w:p>
    <w:p w:rsidR="00704DC1" w:rsidRPr="004C2912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color w:val="FF0000"/>
          <w:spacing w:val="20"/>
        </w:rPr>
      </w:pPr>
      <w:r w:rsidRPr="004C2912">
        <w:rPr>
          <w:b/>
          <w:color w:val="FF0000"/>
          <w:spacing w:val="20"/>
        </w:rPr>
        <w:t>14.2.</w:t>
      </w:r>
      <w:r w:rsidR="0068463D" w:rsidRPr="004C2912">
        <w:rPr>
          <w:b/>
          <w:color w:val="FF0000"/>
          <w:spacing w:val="20"/>
        </w:rPr>
        <w:tab/>
      </w:r>
      <w:r w:rsidRPr="004C2912">
        <w:rPr>
          <w:color w:val="FF0000"/>
          <w:spacing w:val="20"/>
        </w:rPr>
        <w:t xml:space="preserve">Запрещается </w:t>
      </w:r>
      <w:proofErr w:type="spellStart"/>
      <w:r w:rsidRPr="004C2912">
        <w:rPr>
          <w:color w:val="FF0000"/>
          <w:spacing w:val="20"/>
        </w:rPr>
        <w:t>винчеваться</w:t>
      </w:r>
      <w:proofErr w:type="spellEnd"/>
      <w:r w:rsidR="0068463D" w:rsidRPr="004C2912">
        <w:rPr>
          <w:color w:val="FF0000"/>
          <w:spacing w:val="20"/>
        </w:rPr>
        <w:t xml:space="preserve"> </w:t>
      </w:r>
      <w:r w:rsidRPr="004C2912">
        <w:rPr>
          <w:color w:val="FF0000"/>
          <w:spacing w:val="20"/>
        </w:rPr>
        <w:t>(</w:t>
      </w:r>
      <w:proofErr w:type="spellStart"/>
      <w:r w:rsidRPr="004C2912">
        <w:rPr>
          <w:color w:val="FF0000"/>
          <w:spacing w:val="20"/>
        </w:rPr>
        <w:t>лебедиться</w:t>
      </w:r>
      <w:proofErr w:type="spellEnd"/>
      <w:r w:rsidRPr="004C2912">
        <w:rPr>
          <w:color w:val="FF0000"/>
          <w:spacing w:val="20"/>
        </w:rPr>
        <w:t xml:space="preserve">) за деревья без использования </w:t>
      </w:r>
      <w:r w:rsidRPr="004C2912">
        <w:rPr>
          <w:color w:val="FF0000"/>
          <w:spacing w:val="20"/>
        </w:rPr>
        <w:lastRenderedPageBreak/>
        <w:t>защитного плоского стропа (ремня шириной не менее 50 мм, исключ</w:t>
      </w:r>
      <w:r w:rsidR="0068463D" w:rsidRPr="004C2912">
        <w:rPr>
          <w:color w:val="FF0000"/>
          <w:spacing w:val="20"/>
        </w:rPr>
        <w:t>ающего повреждение коры дерева)</w:t>
      </w:r>
      <w:r w:rsidRPr="004C2912">
        <w:rPr>
          <w:color w:val="FF0000"/>
          <w:spacing w:val="20"/>
        </w:rPr>
        <w:t xml:space="preserve"> независимо от того, является ли дерево, за которое </w:t>
      </w:r>
      <w:proofErr w:type="spellStart"/>
      <w:r w:rsidRPr="004C2912">
        <w:rPr>
          <w:color w:val="FF0000"/>
          <w:spacing w:val="20"/>
        </w:rPr>
        <w:t>винчуются</w:t>
      </w:r>
      <w:proofErr w:type="spellEnd"/>
      <w:r w:rsidR="0068463D" w:rsidRPr="004C2912">
        <w:rPr>
          <w:color w:val="FF0000"/>
          <w:spacing w:val="20"/>
        </w:rPr>
        <w:t>, живым или мертвым. Так</w:t>
      </w:r>
      <w:r w:rsidRPr="004C2912">
        <w:rPr>
          <w:color w:val="FF0000"/>
          <w:spacing w:val="20"/>
        </w:rPr>
        <w:t xml:space="preserve">же запрещен любой другой контакт троса лебедки с деревом без использования защитного материала, не допускающего повреждения дерева. </w:t>
      </w:r>
      <w:proofErr w:type="spellStart"/>
      <w:r w:rsidRPr="004C2912">
        <w:rPr>
          <w:color w:val="FF0000"/>
          <w:spacing w:val="20"/>
        </w:rPr>
        <w:t>Пенализация</w:t>
      </w:r>
      <w:proofErr w:type="spellEnd"/>
      <w:r w:rsidRPr="004C2912">
        <w:rPr>
          <w:color w:val="FF0000"/>
          <w:spacing w:val="20"/>
        </w:rPr>
        <w:t xml:space="preserve"> за нарушение данного требования:</w:t>
      </w:r>
    </w:p>
    <w:p w:rsidR="00704DC1" w:rsidRPr="004C2912" w:rsidRDefault="0068463D" w:rsidP="00F65F6B">
      <w:pPr>
        <w:keepNext/>
        <w:widowControl w:val="0"/>
        <w:shd w:val="clear" w:color="auto" w:fill="FFFFFF"/>
        <w:tabs>
          <w:tab w:val="left" w:pos="149"/>
        </w:tabs>
        <w:autoSpaceDE w:val="0"/>
        <w:spacing w:before="40"/>
        <w:ind w:left="567"/>
        <w:jc w:val="both"/>
        <w:rPr>
          <w:color w:val="FF0000"/>
          <w:spacing w:val="20"/>
        </w:rPr>
      </w:pPr>
      <w:r w:rsidRPr="004C2912">
        <w:rPr>
          <w:color w:val="FF0000"/>
          <w:spacing w:val="20"/>
        </w:rPr>
        <w:t>-</w:t>
      </w:r>
      <w:r w:rsidRPr="004C2912">
        <w:rPr>
          <w:color w:val="FF0000"/>
          <w:spacing w:val="20"/>
        </w:rPr>
        <w:tab/>
      </w:r>
      <w:r w:rsidR="00704DC1" w:rsidRPr="004C2912">
        <w:rPr>
          <w:color w:val="FF0000"/>
          <w:spacing w:val="20"/>
        </w:rPr>
        <w:t xml:space="preserve">первое нарушение </w:t>
      </w:r>
      <w:r w:rsidRPr="004C2912">
        <w:rPr>
          <w:color w:val="FF0000"/>
          <w:spacing w:val="20"/>
        </w:rPr>
        <w:t>–</w:t>
      </w:r>
      <w:r w:rsidR="00704DC1" w:rsidRPr="004C2912">
        <w:rPr>
          <w:color w:val="FF0000"/>
          <w:spacing w:val="20"/>
        </w:rPr>
        <w:t xml:space="preserve"> </w:t>
      </w:r>
      <w:r w:rsidR="00704DC1" w:rsidRPr="004C2912">
        <w:rPr>
          <w:b/>
          <w:color w:val="FF0000"/>
          <w:spacing w:val="20"/>
        </w:rPr>
        <w:t>1500</w:t>
      </w:r>
      <w:r w:rsidRPr="004C2912">
        <w:rPr>
          <w:b/>
          <w:color w:val="FF0000"/>
          <w:spacing w:val="20"/>
        </w:rPr>
        <w:t> </w:t>
      </w:r>
      <w:r w:rsidR="00704DC1" w:rsidRPr="004C2912">
        <w:rPr>
          <w:color w:val="FF0000"/>
          <w:spacing w:val="20"/>
        </w:rPr>
        <w:t>руб.</w:t>
      </w:r>
      <w:r w:rsidRPr="004C2912">
        <w:rPr>
          <w:color w:val="FF0000"/>
          <w:spacing w:val="20"/>
        </w:rPr>
        <w:t>;</w:t>
      </w:r>
    </w:p>
    <w:p w:rsidR="00704DC1" w:rsidRPr="004C2912" w:rsidRDefault="0068463D" w:rsidP="0068463D">
      <w:pPr>
        <w:widowControl w:val="0"/>
        <w:shd w:val="clear" w:color="auto" w:fill="FFFFFF"/>
        <w:tabs>
          <w:tab w:val="left" w:pos="149"/>
        </w:tabs>
        <w:autoSpaceDE w:val="0"/>
        <w:spacing w:before="40"/>
        <w:ind w:left="567"/>
        <w:jc w:val="both"/>
        <w:rPr>
          <w:color w:val="FF0000"/>
          <w:spacing w:val="20"/>
        </w:rPr>
      </w:pPr>
      <w:r w:rsidRPr="004C2912">
        <w:rPr>
          <w:color w:val="FF0000"/>
          <w:spacing w:val="20"/>
        </w:rPr>
        <w:t>-</w:t>
      </w:r>
      <w:r w:rsidRPr="004C2912">
        <w:rPr>
          <w:color w:val="FF0000"/>
          <w:spacing w:val="20"/>
        </w:rPr>
        <w:tab/>
      </w:r>
      <w:r w:rsidR="00704DC1" w:rsidRPr="004C2912">
        <w:rPr>
          <w:color w:val="FF0000"/>
          <w:spacing w:val="20"/>
        </w:rPr>
        <w:t xml:space="preserve">второе нарушение </w:t>
      </w:r>
      <w:r w:rsidRPr="004C2912">
        <w:rPr>
          <w:color w:val="FF0000"/>
          <w:spacing w:val="20"/>
        </w:rPr>
        <w:t>–</w:t>
      </w:r>
      <w:r w:rsidR="00704DC1" w:rsidRPr="004C2912">
        <w:rPr>
          <w:color w:val="FF0000"/>
          <w:spacing w:val="20"/>
        </w:rPr>
        <w:t xml:space="preserve"> исключен</w:t>
      </w:r>
      <w:r w:rsidRPr="004C2912">
        <w:rPr>
          <w:color w:val="FF0000"/>
          <w:spacing w:val="20"/>
        </w:rPr>
        <w:t xml:space="preserve">ие из соревнования решением </w:t>
      </w:r>
      <w:r w:rsidR="000D7454" w:rsidRPr="004C2912">
        <w:rPr>
          <w:color w:val="FF0000"/>
          <w:spacing w:val="20"/>
        </w:rPr>
        <w:t>руководителя гонки</w:t>
      </w:r>
      <w:r w:rsidR="000C198C">
        <w:rPr>
          <w:color w:val="FF0000"/>
          <w:spacing w:val="20"/>
        </w:rPr>
        <w:t>.</w:t>
      </w:r>
    </w:p>
    <w:p w:rsidR="00704DC1" w:rsidRPr="004C2912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color w:val="FF0000"/>
          <w:spacing w:val="20"/>
        </w:rPr>
      </w:pPr>
      <w:r w:rsidRPr="004C2912">
        <w:rPr>
          <w:b/>
          <w:color w:val="FF0000"/>
          <w:spacing w:val="20"/>
        </w:rPr>
        <w:t>14.3.</w:t>
      </w:r>
      <w:r w:rsidR="0068463D" w:rsidRPr="004C2912">
        <w:rPr>
          <w:b/>
          <w:color w:val="FF0000"/>
          <w:spacing w:val="20"/>
        </w:rPr>
        <w:tab/>
      </w:r>
      <w:r w:rsidRPr="004C2912">
        <w:rPr>
          <w:color w:val="FF0000"/>
          <w:spacing w:val="20"/>
        </w:rPr>
        <w:t xml:space="preserve">Запрещается использовать пилу/топор для валки живых деревьев. </w:t>
      </w:r>
      <w:proofErr w:type="spellStart"/>
      <w:r w:rsidRPr="004C2912">
        <w:rPr>
          <w:color w:val="FF0000"/>
          <w:spacing w:val="20"/>
        </w:rPr>
        <w:t>Пенализация</w:t>
      </w:r>
      <w:proofErr w:type="spellEnd"/>
      <w:r w:rsidRPr="004C2912">
        <w:rPr>
          <w:color w:val="FF0000"/>
          <w:spacing w:val="20"/>
        </w:rPr>
        <w:t xml:space="preserve"> за нарушение данного требования:</w:t>
      </w:r>
    </w:p>
    <w:p w:rsidR="00704DC1" w:rsidRPr="004C2912" w:rsidRDefault="0068463D" w:rsidP="0068463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spacing w:before="40"/>
        <w:ind w:left="714" w:hanging="147"/>
        <w:jc w:val="both"/>
        <w:rPr>
          <w:color w:val="FF0000"/>
          <w:spacing w:val="20"/>
        </w:rPr>
      </w:pPr>
      <w:r w:rsidRPr="004C2912">
        <w:rPr>
          <w:color w:val="FF0000"/>
          <w:spacing w:val="20"/>
        </w:rPr>
        <w:t>первое нарушение –</w:t>
      </w:r>
      <w:r w:rsidR="00704DC1" w:rsidRPr="004C2912">
        <w:rPr>
          <w:color w:val="FF0000"/>
          <w:spacing w:val="20"/>
        </w:rPr>
        <w:t xml:space="preserve"> </w:t>
      </w:r>
      <w:r w:rsidR="00704DC1" w:rsidRPr="004C2912">
        <w:rPr>
          <w:b/>
          <w:color w:val="FF0000"/>
          <w:spacing w:val="20"/>
        </w:rPr>
        <w:t>1500</w:t>
      </w:r>
      <w:r w:rsidRPr="004C2912">
        <w:rPr>
          <w:b/>
          <w:color w:val="FF0000"/>
          <w:spacing w:val="20"/>
        </w:rPr>
        <w:t> </w:t>
      </w:r>
      <w:r w:rsidR="00704DC1" w:rsidRPr="004C2912">
        <w:rPr>
          <w:color w:val="FF0000"/>
          <w:spacing w:val="20"/>
        </w:rPr>
        <w:t>руб.</w:t>
      </w:r>
      <w:r w:rsidRPr="004C2912">
        <w:rPr>
          <w:color w:val="FF0000"/>
          <w:spacing w:val="20"/>
        </w:rPr>
        <w:t>;</w:t>
      </w:r>
    </w:p>
    <w:p w:rsidR="00704DC1" w:rsidRPr="004C2912" w:rsidRDefault="00704DC1" w:rsidP="0068463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autoSpaceDE w:val="0"/>
        <w:spacing w:before="40"/>
        <w:ind w:left="714" w:hanging="147"/>
        <w:jc w:val="both"/>
        <w:rPr>
          <w:color w:val="FF0000"/>
          <w:spacing w:val="20"/>
        </w:rPr>
      </w:pPr>
      <w:r w:rsidRPr="004C2912">
        <w:rPr>
          <w:color w:val="FF0000"/>
          <w:spacing w:val="20"/>
        </w:rPr>
        <w:t>второе наруш</w:t>
      </w:r>
      <w:r w:rsidR="0068463D" w:rsidRPr="004C2912">
        <w:rPr>
          <w:color w:val="FF0000"/>
          <w:spacing w:val="20"/>
        </w:rPr>
        <w:t>ение –</w:t>
      </w:r>
      <w:r w:rsidRPr="004C2912">
        <w:rPr>
          <w:color w:val="FF0000"/>
          <w:spacing w:val="20"/>
        </w:rPr>
        <w:t xml:space="preserve"> исключен</w:t>
      </w:r>
      <w:r w:rsidR="0068463D" w:rsidRPr="004C2912">
        <w:rPr>
          <w:color w:val="FF0000"/>
          <w:spacing w:val="20"/>
        </w:rPr>
        <w:t xml:space="preserve">ие из соревнования решением </w:t>
      </w:r>
      <w:r w:rsidR="000D7454" w:rsidRPr="004C2912">
        <w:rPr>
          <w:color w:val="FF0000"/>
          <w:spacing w:val="20"/>
        </w:rPr>
        <w:t>руководителя гонки</w:t>
      </w:r>
      <w:r w:rsidR="000C198C">
        <w:rPr>
          <w:color w:val="FF0000"/>
          <w:spacing w:val="20"/>
        </w:rPr>
        <w:t>.</w:t>
      </w:r>
    </w:p>
    <w:p w:rsidR="00704DC1" w:rsidRPr="004C2912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14.4.</w:t>
      </w:r>
      <w:r w:rsidR="0068463D" w:rsidRPr="004C2912">
        <w:rPr>
          <w:b/>
          <w:spacing w:val="20"/>
        </w:rPr>
        <w:tab/>
      </w:r>
      <w:r w:rsidRPr="004C2912">
        <w:rPr>
          <w:spacing w:val="20"/>
        </w:rPr>
        <w:t xml:space="preserve">Все денежные штрафы должны быть уплачены </w:t>
      </w:r>
      <w:r w:rsidR="000C198C">
        <w:rPr>
          <w:spacing w:val="20"/>
        </w:rPr>
        <w:t>у</w:t>
      </w:r>
      <w:r w:rsidRPr="004C2912">
        <w:rPr>
          <w:spacing w:val="20"/>
        </w:rPr>
        <w:t xml:space="preserve">частником </w:t>
      </w:r>
      <w:r w:rsidR="000C198C">
        <w:rPr>
          <w:spacing w:val="20"/>
        </w:rPr>
        <w:t xml:space="preserve">в течение </w:t>
      </w:r>
      <w:r w:rsidRPr="004C2912">
        <w:rPr>
          <w:spacing w:val="20"/>
        </w:rPr>
        <w:t>30 минут с момента финиша</w:t>
      </w:r>
      <w:r w:rsidR="00BE155E">
        <w:rPr>
          <w:spacing w:val="20"/>
        </w:rPr>
        <w:t>.</w:t>
      </w:r>
    </w:p>
    <w:p w:rsidR="00704DC1" w:rsidRDefault="00704DC1" w:rsidP="0068463D">
      <w:pPr>
        <w:widowControl w:val="0"/>
        <w:shd w:val="clear" w:color="auto" w:fill="FFFFFF"/>
        <w:autoSpaceDE w:val="0"/>
        <w:spacing w:before="120"/>
        <w:jc w:val="both"/>
        <w:rPr>
          <w:color w:val="FF0000"/>
          <w:spacing w:val="20"/>
        </w:rPr>
      </w:pPr>
      <w:r w:rsidRPr="004C2912">
        <w:rPr>
          <w:b/>
          <w:color w:val="FF0000"/>
          <w:spacing w:val="20"/>
        </w:rPr>
        <w:t>14.5.</w:t>
      </w:r>
      <w:r w:rsidR="0068463D" w:rsidRPr="004C2912">
        <w:rPr>
          <w:b/>
          <w:color w:val="FF0000"/>
          <w:spacing w:val="20"/>
        </w:rPr>
        <w:tab/>
      </w:r>
      <w:r w:rsidRPr="004C2912">
        <w:rPr>
          <w:color w:val="FF0000"/>
          <w:spacing w:val="20"/>
        </w:rPr>
        <w:t xml:space="preserve">В течение всего соревнования запрещается иметь при себе или в транспортном средстве огнестрельное оружие. Нарушение данного запрета </w:t>
      </w:r>
      <w:proofErr w:type="spellStart"/>
      <w:r w:rsidRPr="004C2912">
        <w:rPr>
          <w:color w:val="FF0000"/>
          <w:spacing w:val="20"/>
        </w:rPr>
        <w:t>пенализируется</w:t>
      </w:r>
      <w:proofErr w:type="spellEnd"/>
      <w:r w:rsidRPr="004C2912">
        <w:rPr>
          <w:color w:val="FF0000"/>
          <w:spacing w:val="20"/>
        </w:rPr>
        <w:t xml:space="preserve"> исключением и</w:t>
      </w:r>
      <w:r w:rsidR="0077034C" w:rsidRPr="004C2912">
        <w:rPr>
          <w:color w:val="FF0000"/>
          <w:spacing w:val="20"/>
        </w:rPr>
        <w:t xml:space="preserve">з </w:t>
      </w:r>
      <w:r w:rsidR="00065E30">
        <w:rPr>
          <w:color w:val="FF0000"/>
          <w:spacing w:val="20"/>
        </w:rPr>
        <w:t>2</w:t>
      </w:r>
      <w:r w:rsidRPr="004C2912">
        <w:rPr>
          <w:color w:val="FF0000"/>
          <w:spacing w:val="20"/>
        </w:rPr>
        <w:t xml:space="preserve"> этапа Чемпионата Сибири</w:t>
      </w:r>
      <w:r w:rsidRPr="004C2912">
        <w:rPr>
          <w:color w:val="FF0000"/>
          <w:spacing w:val="20"/>
          <w:shd w:val="clear" w:color="auto" w:fill="FFFFFF"/>
        </w:rPr>
        <w:t xml:space="preserve"> </w:t>
      </w:r>
      <w:r w:rsidR="004C2912" w:rsidRPr="004C2912">
        <w:rPr>
          <w:color w:val="FF0000"/>
          <w:spacing w:val="20"/>
        </w:rPr>
        <w:t xml:space="preserve">по </w:t>
      </w:r>
      <w:proofErr w:type="spellStart"/>
      <w:r w:rsidR="004C2912" w:rsidRPr="004C2912">
        <w:rPr>
          <w:color w:val="FF0000"/>
          <w:spacing w:val="20"/>
        </w:rPr>
        <w:t>трофи</w:t>
      </w:r>
      <w:proofErr w:type="spellEnd"/>
      <w:r w:rsidR="004C2912" w:rsidRPr="004C2912">
        <w:rPr>
          <w:color w:val="FF0000"/>
          <w:spacing w:val="20"/>
        </w:rPr>
        <w:t>-рейдам 2015</w:t>
      </w:r>
      <w:r w:rsidR="0068463D" w:rsidRPr="004C2912">
        <w:rPr>
          <w:color w:val="FF0000"/>
          <w:spacing w:val="20"/>
        </w:rPr>
        <w:t> г</w:t>
      </w:r>
      <w:r w:rsidR="0068463D" w:rsidRPr="00D2064C">
        <w:rPr>
          <w:color w:val="FF0000"/>
          <w:spacing w:val="20"/>
        </w:rPr>
        <w:t xml:space="preserve">. </w:t>
      </w:r>
      <w:r w:rsidRPr="00D2064C">
        <w:rPr>
          <w:color w:val="FF0000"/>
          <w:spacing w:val="20"/>
        </w:rPr>
        <w:t>«</w:t>
      </w:r>
      <w:r w:rsidR="00065E30" w:rsidRPr="00065E30">
        <w:rPr>
          <w:color w:val="FF0000"/>
          <w:spacing w:val="20"/>
        </w:rPr>
        <w:t>Бегемот-</w:t>
      </w:r>
      <w:proofErr w:type="spellStart"/>
      <w:r w:rsidR="00065E30" w:rsidRPr="00065E30">
        <w:rPr>
          <w:color w:val="FF0000"/>
          <w:spacing w:val="20"/>
        </w:rPr>
        <w:t>трофи</w:t>
      </w:r>
      <w:proofErr w:type="spellEnd"/>
      <w:r w:rsidRPr="00065E30">
        <w:rPr>
          <w:color w:val="FF0000"/>
          <w:spacing w:val="20"/>
        </w:rPr>
        <w:t>»</w:t>
      </w:r>
      <w:r w:rsidR="00D2064C" w:rsidRPr="00065E30">
        <w:rPr>
          <w:color w:val="FF0000"/>
          <w:spacing w:val="20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5" w:name="_Toc396296985"/>
      <w:r w:rsidRPr="004C2912">
        <w:rPr>
          <w:spacing w:val="20"/>
        </w:rPr>
        <w:t>15.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СХОДЫ И ЭВАКУАЦИЯ</w:t>
      </w:r>
      <w:bookmarkEnd w:id="15"/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15.1.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>Экипаж, выбывший из соревнования по техниче</w:t>
      </w:r>
      <w:r w:rsidR="007D7F22" w:rsidRPr="004C2912">
        <w:rPr>
          <w:spacing w:val="20"/>
        </w:rPr>
        <w:t>ской или другой причине, обязан</w:t>
      </w:r>
      <w:r w:rsidRPr="004C2912">
        <w:rPr>
          <w:spacing w:val="20"/>
        </w:rPr>
        <w:t xml:space="preserve"> при первой возможно</w:t>
      </w:r>
      <w:r w:rsidR="0077034C" w:rsidRPr="004C2912">
        <w:rPr>
          <w:spacing w:val="20"/>
        </w:rPr>
        <w:t xml:space="preserve">сти информировать </w:t>
      </w:r>
      <w:r w:rsidR="000C198C">
        <w:rPr>
          <w:spacing w:val="20"/>
        </w:rPr>
        <w:t>р</w:t>
      </w:r>
      <w:r w:rsidR="0077034C" w:rsidRPr="004C2912">
        <w:rPr>
          <w:spacing w:val="20"/>
        </w:rPr>
        <w:t xml:space="preserve">уководителя </w:t>
      </w:r>
      <w:r w:rsidR="00BE155E">
        <w:rPr>
          <w:spacing w:val="20"/>
        </w:rPr>
        <w:t xml:space="preserve">гонки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Чемпионата Сибири любым доступным для него способом.</w:t>
      </w:r>
    </w:p>
    <w:p w:rsidR="004C794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spacing w:val="20"/>
        </w:rPr>
      </w:pPr>
      <w:r w:rsidRPr="004C2912">
        <w:rPr>
          <w:b/>
          <w:spacing w:val="20"/>
        </w:rPr>
        <w:t>15.2.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Эвакуационная служба </w:t>
      </w:r>
      <w:r w:rsidR="000C198C">
        <w:rPr>
          <w:spacing w:val="20"/>
        </w:rPr>
        <w:t>о</w:t>
      </w:r>
      <w:r w:rsidRPr="004C2912">
        <w:rPr>
          <w:spacing w:val="20"/>
        </w:rPr>
        <w:t>рганизатора</w:t>
      </w:r>
      <w:r w:rsidR="007D7F22" w:rsidRPr="004C2912">
        <w:rPr>
          <w:spacing w:val="20"/>
        </w:rPr>
        <w:t xml:space="preserve"> по возможности оперативно</w:t>
      </w:r>
      <w:r w:rsidRPr="004C2912">
        <w:rPr>
          <w:spacing w:val="20"/>
        </w:rPr>
        <w:t xml:space="preserve"> обеспечивает эвакуацию с трассы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 автомобиля участника, неспособного к самостоятельному п</w:t>
      </w:r>
      <w:r w:rsidR="0077034C" w:rsidRPr="004C2912">
        <w:rPr>
          <w:spacing w:val="20"/>
        </w:rPr>
        <w:t>ередвижению</w:t>
      </w:r>
      <w:r w:rsidR="007D7F22" w:rsidRPr="004C2912">
        <w:rPr>
          <w:spacing w:val="20"/>
        </w:rPr>
        <w:t>,</w:t>
      </w:r>
      <w:r w:rsidR="0077034C" w:rsidRPr="004C2912">
        <w:rPr>
          <w:spacing w:val="20"/>
        </w:rPr>
        <w:t xml:space="preserve"> до базового лагеря </w:t>
      </w:r>
      <w:r w:rsidR="00065E30">
        <w:rPr>
          <w:spacing w:val="20"/>
        </w:rPr>
        <w:t xml:space="preserve">2 </w:t>
      </w:r>
      <w:r w:rsidRPr="004C2912">
        <w:rPr>
          <w:spacing w:val="20"/>
        </w:rPr>
        <w:t>этапа 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201</w:t>
      </w:r>
      <w:r w:rsidR="00670C89" w:rsidRPr="004C2912">
        <w:rPr>
          <w:spacing w:val="20"/>
        </w:rPr>
        <w:t>5</w:t>
      </w:r>
      <w:r w:rsidR="007D7F22" w:rsidRPr="004C2912">
        <w:rPr>
          <w:spacing w:val="20"/>
        </w:rPr>
        <w:t> г</w:t>
      </w:r>
      <w:r w:rsidR="004C7941" w:rsidRPr="004C2912">
        <w:rPr>
          <w:spacing w:val="20"/>
        </w:rPr>
        <w:t>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15.3.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Выход </w:t>
      </w:r>
      <w:r w:rsidR="000C198C">
        <w:rPr>
          <w:spacing w:val="20"/>
        </w:rPr>
        <w:t>э</w:t>
      </w:r>
      <w:r w:rsidR="000C198C" w:rsidRPr="004C2912">
        <w:rPr>
          <w:spacing w:val="20"/>
        </w:rPr>
        <w:t xml:space="preserve">вакуационной </w:t>
      </w:r>
      <w:r w:rsidRPr="004C2912">
        <w:rPr>
          <w:spacing w:val="20"/>
        </w:rPr>
        <w:t xml:space="preserve">службы </w:t>
      </w:r>
      <w:r w:rsidR="000C198C">
        <w:rPr>
          <w:spacing w:val="20"/>
        </w:rPr>
        <w:t>о</w:t>
      </w:r>
      <w:r w:rsidR="000C198C" w:rsidRPr="004C2912">
        <w:rPr>
          <w:spacing w:val="20"/>
        </w:rPr>
        <w:t xml:space="preserve">рганизатора </w:t>
      </w:r>
      <w:r w:rsidRPr="004C2912">
        <w:rPr>
          <w:spacing w:val="20"/>
        </w:rPr>
        <w:t>и «</w:t>
      </w:r>
      <w:r w:rsidR="000C198C">
        <w:rPr>
          <w:spacing w:val="20"/>
        </w:rPr>
        <w:t>т</w:t>
      </w:r>
      <w:r w:rsidR="000C198C" w:rsidRPr="004C2912">
        <w:rPr>
          <w:spacing w:val="20"/>
        </w:rPr>
        <w:t>ехничек</w:t>
      </w:r>
      <w:r w:rsidRPr="004C2912">
        <w:rPr>
          <w:spacing w:val="20"/>
        </w:rPr>
        <w:t xml:space="preserve">» участников на трассу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 до закрытия трассы разрешён при согласовании с руководителем гонки.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15.4.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Эвакуация техники силами других экипажей разрешена только после получения разрешения от </w:t>
      </w:r>
      <w:r w:rsidR="000D7454" w:rsidRPr="004C2912">
        <w:rPr>
          <w:spacing w:val="20"/>
        </w:rPr>
        <w:t>руководителя гонки</w:t>
      </w:r>
      <w:r w:rsidRPr="004C2912">
        <w:rPr>
          <w:spacing w:val="20"/>
        </w:rPr>
        <w:t>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15.5.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Любая помощь внутри класса и между классами </w:t>
      </w:r>
      <w:r w:rsidRPr="004C2912">
        <w:rPr>
          <w:b/>
          <w:spacing w:val="20"/>
        </w:rPr>
        <w:t>запрещена</w:t>
      </w:r>
      <w:r w:rsidRPr="004C2912">
        <w:rPr>
          <w:spacing w:val="20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6" w:name="_Toc396296986"/>
      <w:r w:rsidRPr="004C2912">
        <w:rPr>
          <w:spacing w:val="20"/>
        </w:rPr>
        <w:t>16. ПРОТЕСТЫ</w:t>
      </w:r>
      <w:bookmarkEnd w:id="16"/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spacing w:val="20"/>
        </w:rPr>
      </w:pPr>
      <w:r w:rsidRPr="004C2912">
        <w:rPr>
          <w:b/>
          <w:spacing w:val="20"/>
        </w:rPr>
        <w:t>16.1.</w:t>
      </w:r>
      <w:r w:rsidR="007D7F22" w:rsidRPr="004C2912">
        <w:rPr>
          <w:b/>
          <w:spacing w:val="20"/>
        </w:rPr>
        <w:tab/>
      </w:r>
      <w:r w:rsidR="000B5999" w:rsidRPr="004C2912">
        <w:rPr>
          <w:color w:val="000000"/>
          <w:spacing w:val="20"/>
          <w:shd w:val="clear" w:color="auto" w:fill="FFFFFF"/>
        </w:rPr>
        <w:t>Все протесты должны быть обеспечены залоговым взносом в размере 1000 руб</w:t>
      </w:r>
      <w:r w:rsidR="000B5999" w:rsidRPr="004C2912">
        <w:rPr>
          <w:spacing w:val="20"/>
        </w:rPr>
        <w:t>лей.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ind w:left="10"/>
        <w:jc w:val="both"/>
        <w:rPr>
          <w:b/>
          <w:spacing w:val="20"/>
        </w:rPr>
      </w:pPr>
      <w:r w:rsidRPr="004C2912">
        <w:rPr>
          <w:b/>
          <w:spacing w:val="20"/>
        </w:rPr>
        <w:t>16.2.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 xml:space="preserve">Протесты подаются только </w:t>
      </w:r>
      <w:r w:rsidR="000C198C">
        <w:rPr>
          <w:spacing w:val="20"/>
        </w:rPr>
        <w:t>у</w:t>
      </w:r>
      <w:r w:rsidRPr="004C2912">
        <w:rPr>
          <w:spacing w:val="20"/>
        </w:rPr>
        <w:t xml:space="preserve">частниками в письменной форме на имя </w:t>
      </w:r>
      <w:r w:rsidR="000C198C">
        <w:rPr>
          <w:spacing w:val="20"/>
        </w:rPr>
        <w:t>р</w:t>
      </w:r>
      <w:r w:rsidRPr="004C2912">
        <w:rPr>
          <w:spacing w:val="20"/>
        </w:rPr>
        <w:t>уководителя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гонки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со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ссылкой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на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соответствующий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пункт настоящего Частного Регламента после публикации предварительных итого</w:t>
      </w:r>
      <w:r w:rsidR="00770BA3" w:rsidRPr="004C2912">
        <w:rPr>
          <w:spacing w:val="20"/>
        </w:rPr>
        <w:t>в, а именно с 09:30 до 10:30</w:t>
      </w:r>
      <w:r w:rsidR="007D7F22" w:rsidRPr="004C2912">
        <w:rPr>
          <w:spacing w:val="20"/>
        </w:rPr>
        <w:t> </w:t>
      </w:r>
      <w:r w:rsidR="00770BA3" w:rsidRPr="004C2912">
        <w:rPr>
          <w:spacing w:val="20"/>
        </w:rPr>
        <w:t>ч</w:t>
      </w:r>
      <w:r w:rsidR="007D7F22" w:rsidRPr="004C2912">
        <w:rPr>
          <w:spacing w:val="20"/>
        </w:rPr>
        <w:t>.</w:t>
      </w:r>
      <w:r w:rsidR="00770BA3" w:rsidRPr="004C2912">
        <w:rPr>
          <w:spacing w:val="20"/>
        </w:rPr>
        <w:t xml:space="preserve"> </w:t>
      </w:r>
      <w:r w:rsidR="00065E30">
        <w:rPr>
          <w:spacing w:val="20"/>
        </w:rPr>
        <w:t>28 июня</w:t>
      </w:r>
      <w:r w:rsidR="00670C89" w:rsidRPr="004C2912">
        <w:rPr>
          <w:spacing w:val="20"/>
        </w:rPr>
        <w:t xml:space="preserve"> </w:t>
      </w:r>
      <w:r w:rsidRPr="004C2912">
        <w:rPr>
          <w:spacing w:val="20"/>
        </w:rPr>
        <w:t>201</w:t>
      </w:r>
      <w:r w:rsidR="00670C89" w:rsidRPr="004C2912">
        <w:rPr>
          <w:spacing w:val="20"/>
        </w:rPr>
        <w:t>5</w:t>
      </w:r>
      <w:r w:rsidR="007D7F22" w:rsidRPr="004C2912">
        <w:rPr>
          <w:spacing w:val="20"/>
        </w:rPr>
        <w:t> </w:t>
      </w:r>
      <w:r w:rsidRPr="004C2912">
        <w:rPr>
          <w:spacing w:val="20"/>
        </w:rPr>
        <w:t>г.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ind w:left="10"/>
        <w:jc w:val="both"/>
        <w:rPr>
          <w:b/>
          <w:spacing w:val="20"/>
        </w:rPr>
      </w:pPr>
      <w:r w:rsidRPr="004C2912">
        <w:rPr>
          <w:b/>
          <w:spacing w:val="20"/>
        </w:rPr>
        <w:t>16.3.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>В случае обоснованности протеста залог возвращается подателю в полном размере.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ind w:left="10"/>
        <w:jc w:val="both"/>
        <w:rPr>
          <w:b/>
          <w:bCs/>
          <w:spacing w:val="20"/>
        </w:rPr>
      </w:pPr>
      <w:r w:rsidRPr="004C2912">
        <w:rPr>
          <w:b/>
          <w:spacing w:val="20"/>
        </w:rPr>
        <w:t>16.4.</w:t>
      </w:r>
      <w:r w:rsidR="007D7F22" w:rsidRPr="004C2912">
        <w:rPr>
          <w:b/>
          <w:spacing w:val="20"/>
        </w:rPr>
        <w:tab/>
      </w:r>
      <w:r w:rsidRPr="004C2912">
        <w:rPr>
          <w:spacing w:val="20"/>
        </w:rPr>
        <w:t>Рассмотрение протестов и принятие решений проводится</w:t>
      </w:r>
      <w:r w:rsidR="007D7F22" w:rsidRPr="004C2912">
        <w:rPr>
          <w:spacing w:val="20"/>
        </w:rPr>
        <w:t xml:space="preserve"> </w:t>
      </w:r>
      <w:r w:rsidR="000D7454" w:rsidRPr="004C2912">
        <w:rPr>
          <w:spacing w:val="20"/>
        </w:rPr>
        <w:t>руководителем гонки</w:t>
      </w:r>
      <w:r w:rsidRPr="004C2912">
        <w:rPr>
          <w:spacing w:val="20"/>
        </w:rPr>
        <w:t>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7" w:name="_Toc396296987"/>
      <w:r w:rsidRPr="004C2912">
        <w:rPr>
          <w:spacing w:val="20"/>
        </w:rPr>
        <w:lastRenderedPageBreak/>
        <w:t>17. ЗАКЛЮЧИТЕЛЬНЫЕ ПРОВЕРКИ</w:t>
      </w:r>
      <w:bookmarkEnd w:id="17"/>
    </w:p>
    <w:p w:rsidR="00704DC1" w:rsidRPr="004C2912" w:rsidRDefault="00704DC1" w:rsidP="007D7F22">
      <w:pPr>
        <w:shd w:val="clear" w:color="auto" w:fill="FFFFFF"/>
        <w:spacing w:before="120"/>
        <w:ind w:right="19"/>
        <w:jc w:val="both"/>
        <w:rPr>
          <w:spacing w:val="20"/>
        </w:rPr>
      </w:pPr>
      <w:r w:rsidRPr="004C2912">
        <w:rPr>
          <w:spacing w:val="20"/>
        </w:rPr>
        <w:t xml:space="preserve">Заключительным проверкам после </w:t>
      </w:r>
      <w:r w:rsidR="000C198C">
        <w:rPr>
          <w:spacing w:val="20"/>
        </w:rPr>
        <w:t>ф</w:t>
      </w:r>
      <w:r w:rsidRPr="004C2912">
        <w:rPr>
          <w:spacing w:val="20"/>
        </w:rPr>
        <w:t xml:space="preserve">иниша экипажей </w:t>
      </w:r>
      <w:r w:rsidR="007D7F22" w:rsidRPr="004C2912">
        <w:rPr>
          <w:spacing w:val="20"/>
        </w:rPr>
        <w:t xml:space="preserve">– </w:t>
      </w:r>
      <w:r w:rsidR="000C198C">
        <w:rPr>
          <w:spacing w:val="20"/>
        </w:rPr>
        <w:t>а</w:t>
      </w:r>
      <w:r w:rsidRPr="004C2912">
        <w:rPr>
          <w:spacing w:val="20"/>
        </w:rPr>
        <w:t xml:space="preserve">дминистративной, </w:t>
      </w:r>
      <w:r w:rsidR="000C198C">
        <w:rPr>
          <w:spacing w:val="20"/>
        </w:rPr>
        <w:t>т</w:t>
      </w:r>
      <w:r w:rsidRPr="004C2912">
        <w:rPr>
          <w:spacing w:val="20"/>
        </w:rPr>
        <w:t xml:space="preserve">ехнической и </w:t>
      </w:r>
      <w:r w:rsidR="000C198C">
        <w:rPr>
          <w:spacing w:val="20"/>
        </w:rPr>
        <w:t>м</w:t>
      </w:r>
      <w:r w:rsidRPr="004C2912">
        <w:rPr>
          <w:spacing w:val="20"/>
        </w:rPr>
        <w:t xml:space="preserve">едицинской </w:t>
      </w:r>
      <w:r w:rsidR="007D7F22" w:rsidRPr="004C2912">
        <w:rPr>
          <w:spacing w:val="20"/>
        </w:rPr>
        <w:t xml:space="preserve">– </w:t>
      </w:r>
      <w:r w:rsidRPr="004C2912">
        <w:rPr>
          <w:spacing w:val="20"/>
        </w:rPr>
        <w:t>могут подвергнуться экипажи и их автомобили:</w:t>
      </w:r>
    </w:p>
    <w:p w:rsidR="00704DC1" w:rsidRPr="004C2912" w:rsidRDefault="00704DC1" w:rsidP="008412B8">
      <w:pPr>
        <w:shd w:val="clear" w:color="auto" w:fill="FFFFFF"/>
        <w:spacing w:before="120"/>
        <w:ind w:left="142" w:hanging="142"/>
        <w:jc w:val="both"/>
        <w:rPr>
          <w:spacing w:val="20"/>
        </w:rPr>
      </w:pPr>
      <w:r w:rsidRPr="004C2912">
        <w:rPr>
          <w:spacing w:val="20"/>
        </w:rPr>
        <w:t>-</w:t>
      </w:r>
      <w:r w:rsidRPr="004C2912">
        <w:rPr>
          <w:spacing w:val="20"/>
        </w:rPr>
        <w:tab/>
        <w:t>занявшие 1</w:t>
      </w:r>
      <w:r w:rsidR="007D7F22" w:rsidRPr="004C2912">
        <w:rPr>
          <w:spacing w:val="20"/>
        </w:rPr>
        <w:t>–</w:t>
      </w:r>
      <w:r w:rsidRPr="004C2912">
        <w:rPr>
          <w:spacing w:val="20"/>
        </w:rPr>
        <w:t xml:space="preserve">3 места в зачетных категориях </w:t>
      </w:r>
      <w:r w:rsidRPr="004C2912">
        <w:rPr>
          <w:spacing w:val="20"/>
          <w:lang w:val="en-US"/>
        </w:rPr>
        <w:t>ATV</w:t>
      </w:r>
      <w:r w:rsidRPr="004C2912">
        <w:rPr>
          <w:spacing w:val="20"/>
        </w:rPr>
        <w:t xml:space="preserve">, </w:t>
      </w:r>
      <w:proofErr w:type="spellStart"/>
      <w:r w:rsidRPr="004C2912">
        <w:rPr>
          <w:spacing w:val="20"/>
        </w:rPr>
        <w:t>СтокК</w:t>
      </w:r>
      <w:proofErr w:type="spellEnd"/>
      <w:r w:rsidRPr="004C2912">
        <w:rPr>
          <w:spacing w:val="20"/>
        </w:rPr>
        <w:t xml:space="preserve">, СК, ТК и </w:t>
      </w:r>
      <w:proofErr w:type="gramStart"/>
      <w:r w:rsidRPr="004C2912">
        <w:rPr>
          <w:spacing w:val="20"/>
        </w:rPr>
        <w:t>ЭК</w:t>
      </w:r>
      <w:proofErr w:type="gramEnd"/>
      <w:r w:rsidRPr="004C2912">
        <w:rPr>
          <w:spacing w:val="20"/>
        </w:rPr>
        <w:t xml:space="preserve"> решением </w:t>
      </w:r>
      <w:r w:rsidR="000C198C">
        <w:rPr>
          <w:spacing w:val="20"/>
        </w:rPr>
        <w:t>р</w:t>
      </w:r>
      <w:r w:rsidR="000D7454" w:rsidRPr="004C2912">
        <w:rPr>
          <w:spacing w:val="20"/>
        </w:rPr>
        <w:t>уководителя гонки</w:t>
      </w:r>
      <w:r w:rsidRPr="004C2912">
        <w:rPr>
          <w:spacing w:val="20"/>
        </w:rPr>
        <w:t>;</w:t>
      </w:r>
    </w:p>
    <w:p w:rsidR="00704DC1" w:rsidRPr="004C2912" w:rsidRDefault="00704DC1" w:rsidP="008412B8">
      <w:pPr>
        <w:shd w:val="clear" w:color="auto" w:fill="FFFFFF"/>
        <w:tabs>
          <w:tab w:val="left" w:pos="226"/>
        </w:tabs>
        <w:spacing w:before="120"/>
        <w:ind w:left="142" w:hanging="142"/>
        <w:jc w:val="both"/>
        <w:rPr>
          <w:spacing w:val="20"/>
        </w:rPr>
      </w:pPr>
      <w:r w:rsidRPr="004C2912">
        <w:rPr>
          <w:spacing w:val="20"/>
        </w:rPr>
        <w:t>-</w:t>
      </w:r>
      <w:r w:rsidRPr="004C2912">
        <w:rPr>
          <w:spacing w:val="20"/>
        </w:rPr>
        <w:tab/>
        <w:t xml:space="preserve">любой экипаж и </w:t>
      </w:r>
      <w:r w:rsidR="007D7F22" w:rsidRPr="004C2912">
        <w:rPr>
          <w:spacing w:val="20"/>
        </w:rPr>
        <w:t xml:space="preserve">его </w:t>
      </w:r>
      <w:r w:rsidRPr="004C2912">
        <w:rPr>
          <w:spacing w:val="20"/>
        </w:rPr>
        <w:t>автомобиль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сразу после </w:t>
      </w:r>
      <w:r w:rsidR="000C198C">
        <w:rPr>
          <w:spacing w:val="20"/>
        </w:rPr>
        <w:t>ф</w:t>
      </w:r>
      <w:r w:rsidRPr="004C2912">
        <w:rPr>
          <w:spacing w:val="20"/>
        </w:rPr>
        <w:t>иниша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 xml:space="preserve">решением </w:t>
      </w:r>
      <w:r w:rsidR="000C198C">
        <w:rPr>
          <w:spacing w:val="20"/>
        </w:rPr>
        <w:t>р</w:t>
      </w:r>
      <w:r w:rsidRPr="004C2912">
        <w:rPr>
          <w:spacing w:val="20"/>
        </w:rPr>
        <w:t xml:space="preserve">уководителя гонки. </w:t>
      </w:r>
    </w:p>
    <w:p w:rsidR="00704DC1" w:rsidRPr="004C2912" w:rsidRDefault="00704DC1" w:rsidP="007D7F22">
      <w:pPr>
        <w:shd w:val="clear" w:color="auto" w:fill="FFFFFF"/>
        <w:tabs>
          <w:tab w:val="left" w:pos="226"/>
        </w:tabs>
        <w:spacing w:before="120"/>
        <w:jc w:val="both"/>
        <w:rPr>
          <w:b/>
          <w:bCs/>
          <w:spacing w:val="20"/>
        </w:rPr>
      </w:pPr>
      <w:r w:rsidRPr="004C2912">
        <w:rPr>
          <w:spacing w:val="20"/>
        </w:rPr>
        <w:t>При проведении заключительных проверок обязан присутствовать первый водитель.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8" w:name="_Toc396296988"/>
      <w:r w:rsidRPr="004C2912">
        <w:rPr>
          <w:spacing w:val="20"/>
        </w:rPr>
        <w:t>18. НАГРАЖДЕНИЕ</w:t>
      </w:r>
      <w:bookmarkEnd w:id="18"/>
    </w:p>
    <w:p w:rsidR="00704DC1" w:rsidRPr="004C2912" w:rsidRDefault="00704DC1" w:rsidP="007D7F22">
      <w:pPr>
        <w:shd w:val="clear" w:color="auto" w:fill="FFFFFF"/>
        <w:spacing w:before="120"/>
        <w:ind w:right="6"/>
        <w:jc w:val="both"/>
        <w:rPr>
          <w:b/>
          <w:bCs/>
          <w:spacing w:val="20"/>
        </w:rPr>
      </w:pPr>
      <w:r w:rsidRPr="004C2912">
        <w:rPr>
          <w:spacing w:val="20"/>
        </w:rPr>
        <w:t>Экипажи, занявшие 1</w:t>
      </w:r>
      <w:r w:rsidR="007D7F22" w:rsidRPr="004C2912">
        <w:rPr>
          <w:spacing w:val="20"/>
        </w:rPr>
        <w:t>–</w:t>
      </w:r>
      <w:r w:rsidRPr="004C2912">
        <w:rPr>
          <w:spacing w:val="20"/>
        </w:rPr>
        <w:t xml:space="preserve">3 места в каждой </w:t>
      </w:r>
      <w:r w:rsidR="000C198C">
        <w:rPr>
          <w:spacing w:val="20"/>
        </w:rPr>
        <w:t>з</w:t>
      </w:r>
      <w:r w:rsidRPr="004C2912">
        <w:rPr>
          <w:spacing w:val="20"/>
        </w:rPr>
        <w:t xml:space="preserve">ачётной группе, будут награждены дипломами, медалями, кубками и ценными призами от спонсоров </w:t>
      </w:r>
      <w:proofErr w:type="spellStart"/>
      <w:r w:rsidR="004C2912" w:rsidRPr="004C2912">
        <w:rPr>
          <w:spacing w:val="20"/>
        </w:rPr>
        <w:t>трофи</w:t>
      </w:r>
      <w:proofErr w:type="spellEnd"/>
      <w:r w:rsidR="004C2912" w:rsidRPr="004C2912">
        <w:rPr>
          <w:spacing w:val="20"/>
        </w:rPr>
        <w:t xml:space="preserve">-рейда </w:t>
      </w:r>
      <w:r w:rsidRPr="004C2912">
        <w:rPr>
          <w:spacing w:val="20"/>
        </w:rPr>
        <w:t>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». Награжд</w:t>
      </w:r>
      <w:r w:rsidR="007D7F22" w:rsidRPr="004C2912">
        <w:rPr>
          <w:spacing w:val="20"/>
        </w:rPr>
        <w:t>ение состоится по завершении</w:t>
      </w:r>
      <w:r w:rsidR="0077034C" w:rsidRPr="004C2912">
        <w:rPr>
          <w:spacing w:val="20"/>
        </w:rPr>
        <w:t xml:space="preserve"> </w:t>
      </w:r>
      <w:r w:rsidR="00065E30">
        <w:rPr>
          <w:spacing w:val="20"/>
        </w:rPr>
        <w:t>2</w:t>
      </w:r>
      <w:r w:rsidRPr="004C2912">
        <w:rPr>
          <w:spacing w:val="20"/>
        </w:rPr>
        <w:t xml:space="preserve"> этапа</w:t>
      </w:r>
      <w:r w:rsidR="007D7F22" w:rsidRPr="004C2912">
        <w:rPr>
          <w:spacing w:val="20"/>
        </w:rPr>
        <w:t xml:space="preserve"> </w:t>
      </w:r>
      <w:r w:rsidRPr="004C2912">
        <w:rPr>
          <w:spacing w:val="20"/>
        </w:rPr>
        <w:t>Чемпионата Сибири</w:t>
      </w:r>
      <w:r w:rsidRPr="004C2912">
        <w:rPr>
          <w:spacing w:val="20"/>
          <w:shd w:val="clear" w:color="auto" w:fill="FFFFFF"/>
        </w:rPr>
        <w:t xml:space="preserve"> </w:t>
      </w:r>
      <w:r w:rsidRPr="004C2912">
        <w:rPr>
          <w:spacing w:val="20"/>
        </w:rPr>
        <w:t xml:space="preserve">по </w:t>
      </w:r>
      <w:proofErr w:type="spellStart"/>
      <w:r w:rsidRPr="004C2912">
        <w:rPr>
          <w:spacing w:val="20"/>
        </w:rPr>
        <w:t>трофи</w:t>
      </w:r>
      <w:proofErr w:type="spellEnd"/>
      <w:r w:rsidRPr="004C2912">
        <w:rPr>
          <w:spacing w:val="20"/>
        </w:rPr>
        <w:t>-рейдам «</w:t>
      </w:r>
      <w:r w:rsidR="00065E30">
        <w:rPr>
          <w:spacing w:val="20"/>
        </w:rPr>
        <w:t>Бегемот-</w:t>
      </w:r>
      <w:proofErr w:type="spellStart"/>
      <w:r w:rsidR="00065E30">
        <w:rPr>
          <w:spacing w:val="20"/>
        </w:rPr>
        <w:t>трофи</w:t>
      </w:r>
      <w:proofErr w:type="spellEnd"/>
      <w:r w:rsidRPr="004C2912">
        <w:rPr>
          <w:spacing w:val="20"/>
        </w:rPr>
        <w:t>» согласно расписанию соревнования.</w:t>
      </w:r>
    </w:p>
    <w:p w:rsidR="00704DC1" w:rsidRPr="004C2912" w:rsidRDefault="00704DC1" w:rsidP="00F74AF0">
      <w:pPr>
        <w:pStyle w:val="Headerreglament"/>
        <w:rPr>
          <w:spacing w:val="20"/>
        </w:rPr>
      </w:pPr>
      <w:bookmarkStart w:id="19" w:name="_Toc396296989"/>
      <w:r w:rsidRPr="004C2912">
        <w:rPr>
          <w:spacing w:val="20"/>
        </w:rPr>
        <w:t>19.</w:t>
      </w:r>
      <w:r w:rsidR="00F74AF0" w:rsidRPr="004C2912">
        <w:rPr>
          <w:spacing w:val="20"/>
        </w:rPr>
        <w:t xml:space="preserve"> </w:t>
      </w:r>
      <w:r w:rsidRPr="004C2912">
        <w:rPr>
          <w:spacing w:val="20"/>
        </w:rPr>
        <w:t>ФИНАНСОВЫЕ РАСХОДЫ</w:t>
      </w:r>
      <w:bookmarkEnd w:id="19"/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/>
          <w:bCs/>
          <w:spacing w:val="20"/>
        </w:rPr>
      </w:pPr>
      <w:r w:rsidRPr="004C2912">
        <w:rPr>
          <w:b/>
          <w:bCs/>
          <w:spacing w:val="20"/>
        </w:rPr>
        <w:t>19.1.</w:t>
      </w:r>
      <w:r w:rsidR="007D7F22" w:rsidRPr="004C2912">
        <w:rPr>
          <w:b/>
          <w:bCs/>
          <w:spacing w:val="20"/>
        </w:rPr>
        <w:tab/>
      </w:r>
      <w:r w:rsidRPr="004C2912">
        <w:rPr>
          <w:bCs/>
          <w:spacing w:val="20"/>
        </w:rPr>
        <w:t>Все расходы по командированию участников (проезд, питание, проживание) за счёт командирующих организаций или личных средств участников.</w:t>
      </w:r>
    </w:p>
    <w:p w:rsidR="00704DC1" w:rsidRPr="004C2912" w:rsidRDefault="00704DC1" w:rsidP="007D7F22">
      <w:pPr>
        <w:widowControl w:val="0"/>
        <w:shd w:val="clear" w:color="auto" w:fill="FFFFFF"/>
        <w:autoSpaceDE w:val="0"/>
        <w:spacing w:before="120"/>
        <w:jc w:val="both"/>
        <w:rPr>
          <w:bCs/>
          <w:spacing w:val="20"/>
        </w:rPr>
      </w:pPr>
      <w:r w:rsidRPr="004C2912">
        <w:rPr>
          <w:b/>
          <w:bCs/>
          <w:spacing w:val="20"/>
        </w:rPr>
        <w:t>19.2.</w:t>
      </w:r>
      <w:r w:rsidR="007D7F22" w:rsidRPr="004C2912">
        <w:rPr>
          <w:b/>
          <w:bCs/>
          <w:spacing w:val="20"/>
        </w:rPr>
        <w:tab/>
      </w:r>
      <w:r w:rsidRPr="004C2912">
        <w:rPr>
          <w:bCs/>
          <w:spacing w:val="20"/>
        </w:rPr>
        <w:t>Прочие расходы по проведению соревнования за счёт привлечённых средств.</w:t>
      </w:r>
    </w:p>
    <w:p w:rsidR="00704DC1" w:rsidRDefault="00F74AF0" w:rsidP="00F65F6B">
      <w:pPr>
        <w:pStyle w:val="Headerreglament"/>
        <w:spacing w:before="0" w:after="120"/>
        <w:rPr>
          <w:spacing w:val="20"/>
        </w:rPr>
      </w:pPr>
      <w:bookmarkStart w:id="20" w:name="_Toc396296990"/>
      <w:r w:rsidRPr="004C2912">
        <w:rPr>
          <w:spacing w:val="20"/>
        </w:rPr>
        <w:t xml:space="preserve">20. </w:t>
      </w:r>
      <w:r w:rsidR="00704DC1" w:rsidRPr="004C2912">
        <w:rPr>
          <w:spacing w:val="20"/>
        </w:rPr>
        <w:t>ПЕНАЛИЗАЦИЯ</w:t>
      </w:r>
      <w:bookmarkEnd w:id="20"/>
    </w:p>
    <w:p w:rsidR="00BB257C" w:rsidRPr="00BB257C" w:rsidRDefault="00BB257C" w:rsidP="00BB257C"/>
    <w:tbl>
      <w:tblPr>
        <w:tblW w:w="1036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4272"/>
      </w:tblGrid>
      <w:tr w:rsidR="00704DC1" w:rsidRPr="004C2912" w:rsidTr="00BB25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7D7F22">
            <w:pPr>
              <w:tabs>
                <w:tab w:val="left" w:pos="0"/>
              </w:tabs>
              <w:jc w:val="center"/>
              <w:rPr>
                <w:b/>
                <w:spacing w:val="20"/>
                <w:sz w:val="23"/>
                <w:szCs w:val="23"/>
              </w:rPr>
            </w:pPr>
            <w:r w:rsidRPr="004C2912">
              <w:rPr>
                <w:b/>
                <w:spacing w:val="20"/>
                <w:sz w:val="23"/>
                <w:szCs w:val="23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7D7F22">
            <w:pPr>
              <w:jc w:val="center"/>
              <w:rPr>
                <w:b/>
                <w:spacing w:val="20"/>
                <w:sz w:val="23"/>
                <w:szCs w:val="23"/>
              </w:rPr>
            </w:pPr>
            <w:r w:rsidRPr="004C2912">
              <w:rPr>
                <w:b/>
                <w:spacing w:val="20"/>
                <w:sz w:val="23"/>
                <w:szCs w:val="23"/>
              </w:rPr>
              <w:t>Нарушение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7D7F22">
            <w:pPr>
              <w:tabs>
                <w:tab w:val="left" w:pos="0"/>
              </w:tabs>
              <w:jc w:val="center"/>
              <w:rPr>
                <w:b/>
                <w:spacing w:val="20"/>
                <w:sz w:val="23"/>
                <w:szCs w:val="23"/>
              </w:rPr>
            </w:pPr>
            <w:proofErr w:type="spellStart"/>
            <w:r w:rsidRPr="004C2912">
              <w:rPr>
                <w:b/>
                <w:spacing w:val="20"/>
                <w:sz w:val="23"/>
                <w:szCs w:val="23"/>
              </w:rPr>
              <w:t>Пенализация</w:t>
            </w:r>
            <w:proofErr w:type="spellEnd"/>
          </w:p>
        </w:tc>
      </w:tr>
      <w:tr w:rsidR="00704DC1" w:rsidRPr="004C2912" w:rsidTr="00BB257C">
        <w:trPr>
          <w:trHeight w:val="1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Не уплачен стартовый взнос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Отказ в старте</w:t>
            </w:r>
          </w:p>
        </w:tc>
      </w:tr>
      <w:tr w:rsidR="00704DC1" w:rsidRPr="004C2912" w:rsidTr="00BB257C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Отсутствие жесткого шлема у участников до старта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Отказ в старте</w:t>
            </w:r>
          </w:p>
        </w:tc>
      </w:tr>
      <w:tr w:rsidR="00704DC1" w:rsidRPr="004C2912" w:rsidTr="00BB257C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Отказ в размещение обязательной рекламы спонсоров соревнования на автомобиле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Отказ в старте</w:t>
            </w:r>
          </w:p>
        </w:tc>
      </w:tr>
      <w:tr w:rsidR="00704DC1" w:rsidRPr="004C2912" w:rsidTr="00BB257C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Отсутствие жесткого шлема у участников во время гонки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F65F6B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1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proofErr w:type="spellStart"/>
            <w:r w:rsidRPr="004C2912">
              <w:rPr>
                <w:spacing w:val="20"/>
                <w:sz w:val="22"/>
                <w:szCs w:val="22"/>
              </w:rPr>
              <w:t>Винчевание</w:t>
            </w:r>
            <w:proofErr w:type="spellEnd"/>
            <w:r w:rsidRPr="004C2912">
              <w:rPr>
                <w:spacing w:val="20"/>
                <w:sz w:val="22"/>
                <w:szCs w:val="22"/>
              </w:rPr>
              <w:t xml:space="preserve"> за дерево без </w:t>
            </w:r>
            <w:proofErr w:type="spellStart"/>
            <w:r w:rsidRPr="004C2912">
              <w:rPr>
                <w:spacing w:val="20"/>
                <w:sz w:val="22"/>
                <w:szCs w:val="22"/>
              </w:rPr>
              <w:t>корозащитной</w:t>
            </w:r>
            <w:proofErr w:type="spellEnd"/>
            <w:r w:rsidRPr="004C2912">
              <w:rPr>
                <w:spacing w:val="20"/>
                <w:sz w:val="22"/>
                <w:szCs w:val="22"/>
              </w:rPr>
              <w:t xml:space="preserve"> стропы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8412B8">
            <w:pPr>
              <w:numPr>
                <w:ilvl w:val="0"/>
                <w:numId w:val="9"/>
              </w:numPr>
              <w:tabs>
                <w:tab w:val="clear" w:pos="0"/>
              </w:tabs>
              <w:ind w:left="95" w:hanging="95"/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первое</w:t>
            </w:r>
            <w:r w:rsidR="00B41947" w:rsidRPr="004C2912">
              <w:rPr>
                <w:spacing w:val="20"/>
                <w:sz w:val="22"/>
                <w:szCs w:val="22"/>
              </w:rPr>
              <w:t xml:space="preserve"> </w:t>
            </w:r>
            <w:r w:rsidRPr="004C2912">
              <w:rPr>
                <w:spacing w:val="20"/>
                <w:sz w:val="22"/>
                <w:szCs w:val="22"/>
              </w:rPr>
              <w:t>–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1500</w:t>
            </w:r>
            <w:r w:rsidRPr="004C2912">
              <w:rPr>
                <w:spacing w:val="20"/>
                <w:sz w:val="22"/>
                <w:szCs w:val="22"/>
              </w:rPr>
              <w:t> </w:t>
            </w:r>
            <w:r w:rsidR="00704DC1" w:rsidRPr="004C2912">
              <w:rPr>
                <w:spacing w:val="20"/>
                <w:sz w:val="22"/>
                <w:szCs w:val="22"/>
              </w:rPr>
              <w:t>руб.</w:t>
            </w:r>
          </w:p>
          <w:p w:rsidR="00704DC1" w:rsidRPr="004C2912" w:rsidRDefault="008412B8" w:rsidP="000D7454">
            <w:pPr>
              <w:ind w:left="95"/>
              <w:rPr>
                <w:b/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второе</w:t>
            </w:r>
            <w:r w:rsidR="00B41947" w:rsidRPr="004C2912">
              <w:rPr>
                <w:spacing w:val="20"/>
                <w:sz w:val="22"/>
                <w:szCs w:val="22"/>
              </w:rPr>
              <w:t xml:space="preserve"> </w:t>
            </w:r>
            <w:r w:rsidRPr="004C2912">
              <w:rPr>
                <w:spacing w:val="20"/>
                <w:sz w:val="22"/>
                <w:szCs w:val="22"/>
              </w:rPr>
              <w:t>–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исключение из</w:t>
            </w:r>
            <w:r w:rsidRPr="004C2912">
              <w:rPr>
                <w:spacing w:val="20"/>
                <w:sz w:val="22"/>
                <w:szCs w:val="22"/>
              </w:rPr>
              <w:t xml:space="preserve">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  <w:r w:rsidR="000D7454" w:rsidRPr="004C2912">
              <w:rPr>
                <w:b/>
                <w:spacing w:val="20"/>
                <w:sz w:val="22"/>
                <w:szCs w:val="22"/>
              </w:rPr>
              <w:t xml:space="preserve"> </w:t>
            </w:r>
          </w:p>
        </w:tc>
      </w:tr>
      <w:tr w:rsidR="00704DC1" w:rsidRPr="004C2912" w:rsidTr="00BB257C">
        <w:trPr>
          <w:trHeight w:val="1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Валка живых деревьев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B8" w:rsidRPr="004C2912" w:rsidRDefault="00704DC1" w:rsidP="008412B8">
            <w:pPr>
              <w:numPr>
                <w:ilvl w:val="0"/>
                <w:numId w:val="10"/>
              </w:numPr>
              <w:tabs>
                <w:tab w:val="clear" w:pos="0"/>
              </w:tabs>
              <w:ind w:left="95" w:hanging="95"/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первое</w:t>
            </w:r>
            <w:r w:rsidR="00B41947" w:rsidRPr="004C2912">
              <w:rPr>
                <w:spacing w:val="20"/>
                <w:sz w:val="22"/>
                <w:szCs w:val="22"/>
              </w:rPr>
              <w:t xml:space="preserve"> </w:t>
            </w:r>
            <w:r w:rsidR="008412B8" w:rsidRPr="004C2912">
              <w:rPr>
                <w:spacing w:val="20"/>
                <w:sz w:val="22"/>
                <w:szCs w:val="22"/>
              </w:rPr>
              <w:t>–</w:t>
            </w:r>
            <w:r w:rsidRPr="004C2912">
              <w:rPr>
                <w:spacing w:val="20"/>
                <w:sz w:val="22"/>
                <w:szCs w:val="22"/>
              </w:rPr>
              <w:t xml:space="preserve"> 1500</w:t>
            </w:r>
            <w:r w:rsidR="008412B8" w:rsidRPr="004C2912">
              <w:rPr>
                <w:spacing w:val="20"/>
                <w:sz w:val="22"/>
                <w:szCs w:val="22"/>
              </w:rPr>
              <w:t> </w:t>
            </w:r>
            <w:r w:rsidRPr="004C2912">
              <w:rPr>
                <w:spacing w:val="20"/>
                <w:sz w:val="22"/>
                <w:szCs w:val="22"/>
              </w:rPr>
              <w:t>руб.</w:t>
            </w:r>
          </w:p>
          <w:p w:rsidR="00704DC1" w:rsidRPr="004C2912" w:rsidRDefault="008412B8" w:rsidP="008412B8">
            <w:pPr>
              <w:numPr>
                <w:ilvl w:val="0"/>
                <w:numId w:val="10"/>
              </w:numPr>
              <w:tabs>
                <w:tab w:val="clear" w:pos="0"/>
              </w:tabs>
              <w:ind w:left="95" w:hanging="95"/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второе</w:t>
            </w:r>
            <w:r w:rsidR="00B41947" w:rsidRPr="004C2912">
              <w:rPr>
                <w:spacing w:val="20"/>
                <w:sz w:val="22"/>
                <w:szCs w:val="22"/>
              </w:rPr>
              <w:t xml:space="preserve"> </w:t>
            </w:r>
            <w:r w:rsidRPr="004C2912">
              <w:rPr>
                <w:spacing w:val="20"/>
                <w:sz w:val="22"/>
                <w:szCs w:val="22"/>
              </w:rPr>
              <w:t>–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исключен</w:t>
            </w:r>
            <w:r w:rsidRPr="004C2912">
              <w:rPr>
                <w:spacing w:val="20"/>
                <w:sz w:val="22"/>
                <w:szCs w:val="22"/>
              </w:rPr>
              <w:t xml:space="preserve">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  <w:p w:rsidR="00704DC1" w:rsidRPr="004C2912" w:rsidRDefault="00704DC1" w:rsidP="000D7454">
            <w:pPr>
              <w:ind w:left="95"/>
              <w:rPr>
                <w:b/>
                <w:spacing w:val="20"/>
                <w:sz w:val="22"/>
                <w:szCs w:val="22"/>
              </w:rPr>
            </w:pPr>
          </w:p>
        </w:tc>
      </w:tr>
      <w:tr w:rsidR="00704DC1" w:rsidRPr="004C2912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0C198C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Неподчинение указани</w:t>
            </w:r>
            <w:r w:rsidR="000C198C">
              <w:rPr>
                <w:spacing w:val="20"/>
                <w:sz w:val="22"/>
                <w:szCs w:val="22"/>
              </w:rPr>
              <w:t>я</w:t>
            </w:r>
            <w:r w:rsidRPr="004C2912">
              <w:rPr>
                <w:spacing w:val="20"/>
                <w:sz w:val="22"/>
                <w:szCs w:val="22"/>
              </w:rPr>
              <w:t>м судей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Отказ в старте, исключение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1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Вмешательство в работу судейства во время гонок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Отказ в старте, исключение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lastRenderedPageBreak/>
              <w:t>руководителя гонки</w:t>
            </w:r>
          </w:p>
        </w:tc>
      </w:tr>
      <w:tr w:rsidR="00704DC1" w:rsidRPr="004C2912" w:rsidTr="00BB257C">
        <w:trPr>
          <w:trHeight w:val="7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Нанесение вреда сельхозугодиям, пионерским лагерям, лесному массиву, местным жителям, а также их имуществу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Штраф в размере нанесённого вреда, исключение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</w:t>
            </w:r>
            <w:r w:rsidR="00770BA3" w:rsidRPr="004C2912">
              <w:rPr>
                <w:spacing w:val="20"/>
                <w:sz w:val="22"/>
                <w:szCs w:val="22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3361FB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Эвакуация автомобиля с трассы </w:t>
            </w:r>
            <w:r w:rsidR="00BE155E">
              <w:rPr>
                <w:spacing w:val="20"/>
                <w:sz w:val="22"/>
                <w:szCs w:val="22"/>
              </w:rPr>
              <w:t>до</w:t>
            </w:r>
            <w:r w:rsidR="00A26CB4">
              <w:rPr>
                <w:spacing w:val="20"/>
                <w:sz w:val="22"/>
                <w:szCs w:val="22"/>
              </w:rPr>
              <w:t xml:space="preserve"> окончания гонки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3361FB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Незачет </w:t>
            </w:r>
            <w:r>
              <w:rPr>
                <w:spacing w:val="20"/>
                <w:sz w:val="22"/>
                <w:szCs w:val="22"/>
              </w:rPr>
              <w:t>2</w:t>
            </w:r>
            <w:r w:rsidRPr="004C2912">
              <w:rPr>
                <w:spacing w:val="20"/>
                <w:sz w:val="22"/>
                <w:szCs w:val="22"/>
              </w:rPr>
              <w:t xml:space="preserve"> этапа Чемпионата Сибири</w:t>
            </w:r>
            <w:r w:rsidRPr="004C2912">
              <w:rPr>
                <w:spacing w:val="20"/>
                <w:sz w:val="22"/>
                <w:szCs w:val="22"/>
                <w:shd w:val="clear" w:color="auto" w:fill="FFFFFF"/>
              </w:rPr>
              <w:t xml:space="preserve"> </w:t>
            </w:r>
            <w:r w:rsidRPr="004C2912">
              <w:rPr>
                <w:spacing w:val="20"/>
                <w:sz w:val="22"/>
                <w:szCs w:val="22"/>
              </w:rPr>
              <w:t xml:space="preserve">по </w:t>
            </w:r>
            <w:proofErr w:type="spellStart"/>
            <w:r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Pr="004C2912">
              <w:rPr>
                <w:spacing w:val="20"/>
                <w:sz w:val="22"/>
                <w:szCs w:val="22"/>
              </w:rPr>
              <w:t>-рейдам «</w:t>
            </w:r>
            <w:r>
              <w:rPr>
                <w:spacing w:val="20"/>
              </w:rPr>
              <w:t>Бегемот-</w:t>
            </w:r>
            <w:proofErr w:type="spellStart"/>
            <w:r>
              <w:rPr>
                <w:spacing w:val="20"/>
              </w:rPr>
              <w:t>трофи</w:t>
            </w:r>
            <w:proofErr w:type="spellEnd"/>
            <w:r>
              <w:rPr>
                <w:spacing w:val="20"/>
              </w:rPr>
              <w:t>»</w:t>
            </w:r>
          </w:p>
        </w:tc>
      </w:tr>
      <w:tr w:rsidR="00704DC1" w:rsidRPr="004C2912" w:rsidTr="00BB257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E4814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Разведка трассы до старта</w:t>
            </w:r>
            <w:r w:rsidR="000D7454" w:rsidRPr="004C2912">
              <w:rPr>
                <w:spacing w:val="20"/>
                <w:sz w:val="22"/>
                <w:szCs w:val="22"/>
              </w:rPr>
              <w:t xml:space="preserve"> </w:t>
            </w:r>
            <w:r w:rsidR="00EC3FEA" w:rsidRPr="004C2912">
              <w:rPr>
                <w:spacing w:val="20"/>
                <w:sz w:val="22"/>
                <w:szCs w:val="22"/>
              </w:rPr>
              <w:t>после 0</w:t>
            </w:r>
            <w:r w:rsidR="000D7454" w:rsidRPr="004C2912">
              <w:rPr>
                <w:spacing w:val="20"/>
                <w:sz w:val="22"/>
                <w:szCs w:val="22"/>
              </w:rPr>
              <w:t>0</w:t>
            </w:r>
            <w:r w:rsidR="000C198C">
              <w:rPr>
                <w:spacing w:val="20"/>
                <w:sz w:val="22"/>
                <w:szCs w:val="22"/>
              </w:rPr>
              <w:t>:</w:t>
            </w:r>
            <w:r w:rsidR="000D7454" w:rsidRPr="004C2912">
              <w:rPr>
                <w:spacing w:val="20"/>
                <w:sz w:val="22"/>
                <w:szCs w:val="22"/>
              </w:rPr>
              <w:t xml:space="preserve">00 ч. </w:t>
            </w:r>
            <w:r w:rsidR="00440C60" w:rsidRPr="004C2912">
              <w:rPr>
                <w:spacing w:val="20"/>
                <w:sz w:val="22"/>
                <w:szCs w:val="22"/>
              </w:rPr>
              <w:t>1</w:t>
            </w:r>
            <w:r w:rsidR="008E4814">
              <w:rPr>
                <w:spacing w:val="20"/>
                <w:sz w:val="22"/>
                <w:szCs w:val="22"/>
              </w:rPr>
              <w:t>5</w:t>
            </w:r>
            <w:r w:rsidR="000D7454" w:rsidRPr="004C2912">
              <w:rPr>
                <w:spacing w:val="20"/>
                <w:sz w:val="22"/>
                <w:szCs w:val="22"/>
              </w:rPr>
              <w:t>.0</w:t>
            </w:r>
            <w:r w:rsidR="008E4814">
              <w:rPr>
                <w:spacing w:val="20"/>
                <w:sz w:val="22"/>
                <w:szCs w:val="22"/>
              </w:rPr>
              <w:t>6</w:t>
            </w:r>
            <w:r w:rsidR="000D7454" w:rsidRPr="004C2912">
              <w:rPr>
                <w:spacing w:val="20"/>
                <w:sz w:val="22"/>
                <w:szCs w:val="22"/>
              </w:rPr>
              <w:t>.1</w:t>
            </w:r>
            <w:r w:rsidR="00440C60" w:rsidRPr="004C2912">
              <w:rPr>
                <w:spacing w:val="20"/>
                <w:sz w:val="22"/>
                <w:szCs w:val="22"/>
              </w:rPr>
              <w:t>5</w:t>
            </w:r>
            <w:r w:rsidR="000D7454" w:rsidRPr="004C2912">
              <w:rPr>
                <w:spacing w:val="20"/>
                <w:sz w:val="22"/>
                <w:szCs w:val="22"/>
              </w:rPr>
              <w:t xml:space="preserve"> г.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>сключение из соревнования решением</w:t>
            </w:r>
            <w:r w:rsidR="000D7454" w:rsidRPr="004C2912">
              <w:rPr>
                <w:spacing w:val="20"/>
                <w:sz w:val="22"/>
                <w:szCs w:val="22"/>
              </w:rPr>
              <w:t xml:space="preserve"> руководителя гонки</w:t>
            </w:r>
          </w:p>
        </w:tc>
      </w:tr>
      <w:tr w:rsidR="00704DC1" w:rsidRPr="004C2912" w:rsidTr="00BB257C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Фальстарт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соревнования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6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Наличие огнестрельного и травматического оружия во время гонки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440C60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ЧС по </w:t>
            </w:r>
            <w:proofErr w:type="spellStart"/>
            <w:r w:rsidR="00704DC1"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="00704DC1" w:rsidRPr="004C2912">
              <w:rPr>
                <w:spacing w:val="20"/>
                <w:sz w:val="22"/>
                <w:szCs w:val="22"/>
              </w:rPr>
              <w:t>-рейдам 201</w:t>
            </w:r>
            <w:r w:rsidR="00440C60" w:rsidRPr="004C2912">
              <w:rPr>
                <w:spacing w:val="20"/>
                <w:sz w:val="22"/>
                <w:szCs w:val="22"/>
              </w:rPr>
              <w:t xml:space="preserve">5 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Умышленное уничтожение КП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670C89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ЧС по </w:t>
            </w:r>
            <w:proofErr w:type="spellStart"/>
            <w:r w:rsidR="00704DC1"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="00704DC1" w:rsidRPr="004C2912">
              <w:rPr>
                <w:spacing w:val="20"/>
                <w:sz w:val="22"/>
                <w:szCs w:val="22"/>
              </w:rPr>
              <w:t>-рейдам 201</w:t>
            </w:r>
            <w:r w:rsidR="00670C89" w:rsidRPr="004C2912">
              <w:rPr>
                <w:spacing w:val="20"/>
                <w:sz w:val="22"/>
                <w:szCs w:val="22"/>
              </w:rPr>
              <w:t>5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Любые действия</w:t>
            </w:r>
            <w:r w:rsidR="008412B8" w:rsidRPr="004C2912">
              <w:rPr>
                <w:spacing w:val="20"/>
                <w:sz w:val="22"/>
                <w:szCs w:val="22"/>
              </w:rPr>
              <w:t>,</w:t>
            </w:r>
            <w:r w:rsidRPr="004C2912">
              <w:rPr>
                <w:spacing w:val="20"/>
                <w:sz w:val="22"/>
                <w:szCs w:val="22"/>
              </w:rPr>
              <w:t xml:space="preserve"> дискредитирующие работу судейской бригады на протяжен</w:t>
            </w:r>
            <w:r w:rsidR="00790066" w:rsidRPr="004C2912">
              <w:rPr>
                <w:spacing w:val="20"/>
                <w:sz w:val="22"/>
                <w:szCs w:val="22"/>
              </w:rPr>
              <w:t xml:space="preserve">ии всего ЧС по </w:t>
            </w:r>
            <w:proofErr w:type="spellStart"/>
            <w:r w:rsidR="00790066"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="00790066" w:rsidRPr="004C2912">
              <w:rPr>
                <w:spacing w:val="20"/>
                <w:sz w:val="22"/>
                <w:szCs w:val="22"/>
              </w:rPr>
              <w:t>-рейдам 2015</w:t>
            </w:r>
            <w:r w:rsidR="008412B8" w:rsidRPr="004C2912">
              <w:rPr>
                <w:spacing w:val="20"/>
                <w:sz w:val="22"/>
                <w:szCs w:val="22"/>
              </w:rPr>
              <w:t> г.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670C89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ЧС по </w:t>
            </w:r>
            <w:proofErr w:type="spellStart"/>
            <w:r w:rsidR="00704DC1"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="00704DC1" w:rsidRPr="004C2912">
              <w:rPr>
                <w:spacing w:val="20"/>
                <w:sz w:val="22"/>
                <w:szCs w:val="22"/>
              </w:rPr>
              <w:t>-рейдам 201</w:t>
            </w:r>
            <w:r w:rsidR="00670C89" w:rsidRPr="004C2912">
              <w:rPr>
                <w:spacing w:val="20"/>
                <w:sz w:val="22"/>
                <w:szCs w:val="22"/>
              </w:rPr>
              <w:t>5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Алкогольное и наркотическое опьянение во время гонки с момента старта до момента фактического финиша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670C89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И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сключение из ЧС по </w:t>
            </w:r>
            <w:proofErr w:type="spellStart"/>
            <w:r w:rsidR="00704DC1"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="00704DC1" w:rsidRPr="004C2912">
              <w:rPr>
                <w:spacing w:val="20"/>
                <w:sz w:val="22"/>
                <w:szCs w:val="22"/>
              </w:rPr>
              <w:t>-рейдам 201</w:t>
            </w:r>
            <w:r w:rsidR="00670C89" w:rsidRPr="004C2912">
              <w:rPr>
                <w:spacing w:val="20"/>
                <w:sz w:val="22"/>
                <w:szCs w:val="22"/>
              </w:rPr>
              <w:t>5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решением </w:t>
            </w:r>
            <w:r w:rsidR="000D7454" w:rsidRPr="004C2912">
              <w:rPr>
                <w:spacing w:val="20"/>
                <w:sz w:val="22"/>
                <w:szCs w:val="22"/>
              </w:rPr>
              <w:t>руководителя гонки</w:t>
            </w:r>
          </w:p>
        </w:tc>
      </w:tr>
      <w:tr w:rsidR="00704DC1" w:rsidRPr="004C2912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04DC1" w:rsidP="008412B8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1</w:t>
            </w:r>
            <w:r w:rsidR="00770BA3" w:rsidRPr="004C2912">
              <w:rPr>
                <w:spacing w:val="2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C1" w:rsidRPr="004C2912" w:rsidRDefault="008412B8" w:rsidP="003361FB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>П</w:t>
            </w:r>
            <w:r w:rsidR="00704DC1" w:rsidRPr="004C2912">
              <w:rPr>
                <w:spacing w:val="20"/>
                <w:sz w:val="22"/>
                <w:szCs w:val="22"/>
              </w:rPr>
              <w:t>рибы</w:t>
            </w:r>
            <w:r w:rsidRPr="004C2912">
              <w:rPr>
                <w:spacing w:val="20"/>
                <w:sz w:val="22"/>
                <w:szCs w:val="22"/>
              </w:rPr>
              <w:t xml:space="preserve">тие </w:t>
            </w:r>
            <w:r w:rsidR="00704DC1" w:rsidRPr="004C2912">
              <w:rPr>
                <w:spacing w:val="20"/>
                <w:sz w:val="22"/>
                <w:szCs w:val="22"/>
              </w:rPr>
              <w:t>на финиш после окончания нормативного времени (время финиша указано в расписании соревнований «</w:t>
            </w:r>
            <w:r w:rsidR="008E4814">
              <w:rPr>
                <w:spacing w:val="20"/>
              </w:rPr>
              <w:t>Бегемот-</w:t>
            </w:r>
            <w:proofErr w:type="spellStart"/>
            <w:r w:rsidR="008E4814">
              <w:rPr>
                <w:spacing w:val="20"/>
              </w:rPr>
              <w:t>трофи</w:t>
            </w:r>
            <w:proofErr w:type="spellEnd"/>
            <w:r w:rsidRPr="004C2912">
              <w:rPr>
                <w:spacing w:val="20"/>
                <w:sz w:val="22"/>
                <w:szCs w:val="22"/>
              </w:rPr>
              <w:t>» п</w:t>
            </w:r>
            <w:r w:rsidR="00704DC1" w:rsidRPr="004C2912">
              <w:rPr>
                <w:spacing w:val="20"/>
                <w:sz w:val="22"/>
                <w:szCs w:val="22"/>
              </w:rPr>
              <w:t>.12.</w:t>
            </w:r>
            <w:r w:rsidR="008E4814">
              <w:rPr>
                <w:spacing w:val="20"/>
                <w:sz w:val="22"/>
                <w:szCs w:val="22"/>
              </w:rPr>
              <w:t>6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.) 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DC1" w:rsidRPr="004C2912" w:rsidRDefault="00770BA3" w:rsidP="008E4814">
            <w:pPr>
              <w:rPr>
                <w:spacing w:val="20"/>
                <w:sz w:val="22"/>
                <w:szCs w:val="22"/>
              </w:rPr>
            </w:pPr>
            <w:r w:rsidRPr="004C2912">
              <w:rPr>
                <w:spacing w:val="20"/>
                <w:sz w:val="22"/>
                <w:szCs w:val="22"/>
              </w:rPr>
              <w:t xml:space="preserve">Незачет </w:t>
            </w:r>
            <w:r w:rsidR="008E4814">
              <w:rPr>
                <w:spacing w:val="20"/>
                <w:sz w:val="22"/>
                <w:szCs w:val="22"/>
              </w:rPr>
              <w:t>2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 этапа Чемпионата Сибири</w:t>
            </w:r>
            <w:r w:rsidR="00704DC1" w:rsidRPr="004C2912">
              <w:rPr>
                <w:spacing w:val="20"/>
                <w:sz w:val="22"/>
                <w:szCs w:val="22"/>
                <w:shd w:val="clear" w:color="auto" w:fill="FFFFFF"/>
              </w:rPr>
              <w:t xml:space="preserve"> </w:t>
            </w:r>
            <w:r w:rsidR="00704DC1" w:rsidRPr="004C2912">
              <w:rPr>
                <w:spacing w:val="20"/>
                <w:sz w:val="22"/>
                <w:szCs w:val="22"/>
              </w:rPr>
              <w:t xml:space="preserve">по </w:t>
            </w:r>
            <w:proofErr w:type="spellStart"/>
            <w:r w:rsidR="00704DC1" w:rsidRPr="004C2912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="00704DC1" w:rsidRPr="004C2912">
              <w:rPr>
                <w:spacing w:val="20"/>
                <w:sz w:val="22"/>
                <w:szCs w:val="22"/>
              </w:rPr>
              <w:t>-рейдам «</w:t>
            </w:r>
            <w:r w:rsidR="008E4814">
              <w:rPr>
                <w:spacing w:val="20"/>
              </w:rPr>
              <w:t>Бегемот-</w:t>
            </w:r>
            <w:proofErr w:type="spellStart"/>
            <w:r w:rsidR="008E4814">
              <w:rPr>
                <w:spacing w:val="20"/>
              </w:rPr>
              <w:t>трофи</w:t>
            </w:r>
            <w:proofErr w:type="spellEnd"/>
            <w:r w:rsidR="008E4814">
              <w:rPr>
                <w:spacing w:val="20"/>
              </w:rPr>
              <w:t>»</w:t>
            </w:r>
          </w:p>
        </w:tc>
      </w:tr>
      <w:tr w:rsidR="00EC3FEA" w:rsidRPr="00A51A07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FEA" w:rsidRPr="00A51A07" w:rsidRDefault="00EC3FEA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FEA" w:rsidRPr="00A51A07" w:rsidRDefault="00EC3FEA" w:rsidP="008E4814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Не</w:t>
            </w:r>
            <w:r w:rsidR="008E4814">
              <w:rPr>
                <w:spacing w:val="20"/>
                <w:sz w:val="22"/>
                <w:szCs w:val="22"/>
              </w:rPr>
              <w:t xml:space="preserve">т </w:t>
            </w:r>
            <w:r w:rsidRPr="00A51A07">
              <w:rPr>
                <w:spacing w:val="20"/>
                <w:sz w:val="22"/>
                <w:szCs w:val="22"/>
              </w:rPr>
              <w:t>отметк</w:t>
            </w:r>
            <w:r w:rsidR="008E4814">
              <w:rPr>
                <w:spacing w:val="20"/>
                <w:sz w:val="22"/>
                <w:szCs w:val="22"/>
              </w:rPr>
              <w:t>и</w:t>
            </w:r>
            <w:r w:rsidRPr="00A51A07">
              <w:rPr>
                <w:spacing w:val="20"/>
                <w:sz w:val="22"/>
                <w:szCs w:val="22"/>
              </w:rPr>
              <w:t xml:space="preserve"> о прибытии в лагерь (п. </w:t>
            </w:r>
            <w:r w:rsidR="00D91F27" w:rsidRPr="00A51A07">
              <w:rPr>
                <w:spacing w:val="20"/>
                <w:sz w:val="22"/>
                <w:szCs w:val="22"/>
              </w:rPr>
              <w:t>12.</w:t>
            </w:r>
            <w:r w:rsidR="008E4814">
              <w:rPr>
                <w:spacing w:val="20"/>
                <w:sz w:val="22"/>
                <w:szCs w:val="22"/>
              </w:rPr>
              <w:t>6</w:t>
            </w:r>
            <w:r w:rsidR="00D91F27" w:rsidRPr="00A51A07">
              <w:rPr>
                <w:spacing w:val="20"/>
                <w:sz w:val="22"/>
                <w:szCs w:val="22"/>
              </w:rPr>
              <w:t>.)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FEA" w:rsidRPr="00A51A07" w:rsidRDefault="00D91F27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Штраф</w:t>
            </w:r>
            <w:r w:rsidR="004C2912" w:rsidRPr="00A51A07">
              <w:rPr>
                <w:spacing w:val="20"/>
                <w:sz w:val="22"/>
                <w:szCs w:val="22"/>
              </w:rPr>
              <w:t xml:space="preserve"> – невозврат экологического</w:t>
            </w:r>
            <w:r w:rsidRPr="00A51A07">
              <w:rPr>
                <w:spacing w:val="20"/>
                <w:sz w:val="22"/>
                <w:szCs w:val="22"/>
              </w:rPr>
              <w:t xml:space="preserve"> взнос</w:t>
            </w:r>
            <w:r w:rsidR="004C2912" w:rsidRPr="00A51A07">
              <w:rPr>
                <w:spacing w:val="20"/>
                <w:sz w:val="22"/>
                <w:szCs w:val="22"/>
              </w:rPr>
              <w:t>а 1000 р</w:t>
            </w:r>
            <w:r w:rsidRPr="00A51A07">
              <w:rPr>
                <w:spacing w:val="20"/>
                <w:sz w:val="22"/>
                <w:szCs w:val="22"/>
              </w:rPr>
              <w:t>.</w:t>
            </w:r>
          </w:p>
        </w:tc>
      </w:tr>
      <w:tr w:rsidR="00EE7112" w:rsidRPr="00A51A07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12" w:rsidRPr="00A51A07" w:rsidRDefault="00EC3FEA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112" w:rsidRPr="00A51A07" w:rsidRDefault="00EE7112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Неуплата денежного штрафа (п. 14.4.)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12" w:rsidRPr="00A51A07" w:rsidRDefault="00EE7112" w:rsidP="008E4814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 xml:space="preserve">Незачет </w:t>
            </w:r>
            <w:r w:rsidR="008E4814">
              <w:rPr>
                <w:spacing w:val="20"/>
                <w:sz w:val="22"/>
                <w:szCs w:val="22"/>
              </w:rPr>
              <w:t xml:space="preserve">2 </w:t>
            </w:r>
            <w:r w:rsidRPr="00A51A07">
              <w:rPr>
                <w:spacing w:val="20"/>
                <w:sz w:val="22"/>
                <w:szCs w:val="22"/>
              </w:rPr>
              <w:t>этапа Чемпионата Сибири</w:t>
            </w:r>
            <w:r w:rsidRPr="00A51A07">
              <w:rPr>
                <w:spacing w:val="20"/>
                <w:sz w:val="22"/>
                <w:szCs w:val="22"/>
                <w:shd w:val="clear" w:color="auto" w:fill="FFFFFF"/>
              </w:rPr>
              <w:t xml:space="preserve"> </w:t>
            </w:r>
            <w:r w:rsidRPr="00A51A07">
              <w:rPr>
                <w:spacing w:val="20"/>
                <w:sz w:val="22"/>
                <w:szCs w:val="22"/>
              </w:rPr>
              <w:t xml:space="preserve">по </w:t>
            </w:r>
            <w:proofErr w:type="spellStart"/>
            <w:r w:rsidRPr="00A51A07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Pr="00A51A07">
              <w:rPr>
                <w:spacing w:val="20"/>
                <w:sz w:val="22"/>
                <w:szCs w:val="22"/>
              </w:rPr>
              <w:t>-рейдам «</w:t>
            </w:r>
            <w:r w:rsidR="008E4814">
              <w:rPr>
                <w:spacing w:val="20"/>
              </w:rPr>
              <w:t>Бегемот-</w:t>
            </w:r>
            <w:proofErr w:type="spellStart"/>
            <w:r w:rsidR="008E4814">
              <w:rPr>
                <w:spacing w:val="20"/>
              </w:rPr>
              <w:t>трофи</w:t>
            </w:r>
            <w:proofErr w:type="spellEnd"/>
            <w:r w:rsidRPr="00A51A07">
              <w:rPr>
                <w:spacing w:val="20"/>
                <w:sz w:val="22"/>
                <w:szCs w:val="22"/>
              </w:rPr>
              <w:t>»</w:t>
            </w:r>
          </w:p>
        </w:tc>
      </w:tr>
      <w:tr w:rsidR="00245D26" w:rsidRPr="004C2912" w:rsidTr="00BB257C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26" w:rsidRPr="00A51A07" w:rsidRDefault="00245D26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26" w:rsidRPr="00A51A07" w:rsidRDefault="00BB257C" w:rsidP="008412B8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>Движение по дорогам общего пол</w:t>
            </w:r>
            <w:r w:rsidR="00245D26" w:rsidRPr="00A51A07">
              <w:rPr>
                <w:spacing w:val="20"/>
                <w:sz w:val="22"/>
                <w:szCs w:val="22"/>
              </w:rPr>
              <w:t>ьзования</w:t>
            </w:r>
            <w:r w:rsidR="00B71E0A">
              <w:rPr>
                <w:spacing w:val="20"/>
                <w:sz w:val="22"/>
                <w:szCs w:val="22"/>
              </w:rPr>
              <w:t>, в том числе по трассе Алтай - Кузбасс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D26" w:rsidRPr="00A51A07" w:rsidRDefault="00245D26" w:rsidP="008E4814">
            <w:pPr>
              <w:rPr>
                <w:spacing w:val="20"/>
                <w:sz w:val="22"/>
                <w:szCs w:val="22"/>
              </w:rPr>
            </w:pPr>
            <w:r w:rsidRPr="00A51A07">
              <w:rPr>
                <w:spacing w:val="20"/>
                <w:sz w:val="22"/>
                <w:szCs w:val="22"/>
              </w:rPr>
              <w:t xml:space="preserve">Незачет </w:t>
            </w:r>
            <w:r w:rsidR="008E4814">
              <w:rPr>
                <w:spacing w:val="20"/>
                <w:sz w:val="22"/>
                <w:szCs w:val="22"/>
              </w:rPr>
              <w:t>2</w:t>
            </w:r>
            <w:r w:rsidRPr="00A51A07">
              <w:rPr>
                <w:spacing w:val="20"/>
                <w:sz w:val="22"/>
                <w:szCs w:val="22"/>
              </w:rPr>
              <w:t xml:space="preserve"> этапа Чемпионата Сибири</w:t>
            </w:r>
            <w:r w:rsidRPr="00A51A07">
              <w:rPr>
                <w:spacing w:val="20"/>
                <w:sz w:val="22"/>
                <w:szCs w:val="22"/>
                <w:shd w:val="clear" w:color="auto" w:fill="FFFFFF"/>
              </w:rPr>
              <w:t xml:space="preserve"> </w:t>
            </w:r>
            <w:r w:rsidRPr="00A51A07">
              <w:rPr>
                <w:spacing w:val="20"/>
                <w:sz w:val="22"/>
                <w:szCs w:val="22"/>
              </w:rPr>
              <w:t xml:space="preserve">по </w:t>
            </w:r>
            <w:proofErr w:type="spellStart"/>
            <w:r w:rsidRPr="00A51A07">
              <w:rPr>
                <w:spacing w:val="20"/>
                <w:sz w:val="22"/>
                <w:szCs w:val="22"/>
              </w:rPr>
              <w:t>трофи</w:t>
            </w:r>
            <w:proofErr w:type="spellEnd"/>
            <w:r w:rsidRPr="00A51A07">
              <w:rPr>
                <w:spacing w:val="20"/>
                <w:sz w:val="22"/>
                <w:szCs w:val="22"/>
              </w:rPr>
              <w:t>-рейдам «</w:t>
            </w:r>
            <w:r w:rsidR="008E4814">
              <w:rPr>
                <w:spacing w:val="20"/>
              </w:rPr>
              <w:t>Бегемот-</w:t>
            </w:r>
            <w:proofErr w:type="spellStart"/>
            <w:r w:rsidR="008E4814">
              <w:rPr>
                <w:spacing w:val="20"/>
              </w:rPr>
              <w:t>трофи</w:t>
            </w:r>
            <w:proofErr w:type="spellEnd"/>
            <w:r w:rsidRPr="00A51A07">
              <w:rPr>
                <w:spacing w:val="20"/>
                <w:sz w:val="22"/>
                <w:szCs w:val="22"/>
              </w:rPr>
              <w:t>»</w:t>
            </w:r>
          </w:p>
        </w:tc>
      </w:tr>
    </w:tbl>
    <w:p w:rsidR="00704DC1" w:rsidRPr="004C2912" w:rsidRDefault="00704DC1" w:rsidP="00440C60">
      <w:pPr>
        <w:shd w:val="clear" w:color="auto" w:fill="FFFFFF"/>
        <w:autoSpaceDE w:val="0"/>
        <w:spacing w:before="274"/>
        <w:rPr>
          <w:spacing w:val="20"/>
        </w:rPr>
      </w:pPr>
    </w:p>
    <w:sectPr w:rsidR="00704DC1" w:rsidRPr="004C2912" w:rsidSect="00A22E69">
      <w:footerReference w:type="default" r:id="rId19"/>
      <w:pgSz w:w="11906" w:h="16838"/>
      <w:pgMar w:top="967" w:right="850" w:bottom="851" w:left="1701" w:header="567" w:footer="1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15" w:rsidRDefault="00777F15" w:rsidP="00C8087C">
      <w:r>
        <w:separator/>
      </w:r>
    </w:p>
  </w:endnote>
  <w:endnote w:type="continuationSeparator" w:id="0">
    <w:p w:rsidR="00777F15" w:rsidRDefault="00777F15" w:rsidP="00C8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1B" w:rsidRDefault="0098631B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940ED">
      <w:rPr>
        <w:noProof/>
      </w:rPr>
      <w:t>18</w:t>
    </w:r>
    <w:r>
      <w:rPr>
        <w:noProof/>
      </w:rPr>
      <w:fldChar w:fldCharType="end"/>
    </w:r>
  </w:p>
  <w:p w:rsidR="0098631B" w:rsidRDefault="009863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15" w:rsidRDefault="00777F15" w:rsidP="00C8087C">
      <w:r>
        <w:separator/>
      </w:r>
    </w:p>
  </w:footnote>
  <w:footnote w:type="continuationSeparator" w:id="0">
    <w:p w:rsidR="00777F15" w:rsidRDefault="00777F15" w:rsidP="00C8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0D2915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17DD23EE"/>
    <w:multiLevelType w:val="hybridMultilevel"/>
    <w:tmpl w:val="3DFC5D32"/>
    <w:lvl w:ilvl="0" w:tplc="0000000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81863"/>
    <w:multiLevelType w:val="hybridMultilevel"/>
    <w:tmpl w:val="63C6FFB2"/>
    <w:lvl w:ilvl="0" w:tplc="0000000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33C27"/>
    <w:multiLevelType w:val="hybridMultilevel"/>
    <w:tmpl w:val="18086B76"/>
    <w:lvl w:ilvl="0" w:tplc="00C61460">
      <w:start w:val="12"/>
      <w:numFmt w:val="decimal"/>
      <w:lvlText w:val="%1"/>
      <w:lvlJc w:val="left"/>
      <w:pPr>
        <w:ind w:left="21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22" w:hanging="360"/>
      </w:pPr>
    </w:lvl>
    <w:lvl w:ilvl="2" w:tplc="0419001B" w:tentative="1">
      <w:start w:val="1"/>
      <w:numFmt w:val="lowerRoman"/>
      <w:lvlText w:val="%3."/>
      <w:lvlJc w:val="right"/>
      <w:pPr>
        <w:ind w:left="3542" w:hanging="180"/>
      </w:pPr>
    </w:lvl>
    <w:lvl w:ilvl="3" w:tplc="0419000F" w:tentative="1">
      <w:start w:val="1"/>
      <w:numFmt w:val="decimal"/>
      <w:lvlText w:val="%4."/>
      <w:lvlJc w:val="left"/>
      <w:pPr>
        <w:ind w:left="4262" w:hanging="360"/>
      </w:pPr>
    </w:lvl>
    <w:lvl w:ilvl="4" w:tplc="04190019" w:tentative="1">
      <w:start w:val="1"/>
      <w:numFmt w:val="lowerLetter"/>
      <w:lvlText w:val="%5."/>
      <w:lvlJc w:val="left"/>
      <w:pPr>
        <w:ind w:left="4982" w:hanging="360"/>
      </w:pPr>
    </w:lvl>
    <w:lvl w:ilvl="5" w:tplc="0419001B" w:tentative="1">
      <w:start w:val="1"/>
      <w:numFmt w:val="lowerRoman"/>
      <w:lvlText w:val="%6."/>
      <w:lvlJc w:val="right"/>
      <w:pPr>
        <w:ind w:left="5702" w:hanging="180"/>
      </w:pPr>
    </w:lvl>
    <w:lvl w:ilvl="6" w:tplc="0419000F" w:tentative="1">
      <w:start w:val="1"/>
      <w:numFmt w:val="decimal"/>
      <w:lvlText w:val="%7."/>
      <w:lvlJc w:val="left"/>
      <w:pPr>
        <w:ind w:left="6422" w:hanging="360"/>
      </w:pPr>
    </w:lvl>
    <w:lvl w:ilvl="7" w:tplc="04190019" w:tentative="1">
      <w:start w:val="1"/>
      <w:numFmt w:val="lowerLetter"/>
      <w:lvlText w:val="%8."/>
      <w:lvlJc w:val="left"/>
      <w:pPr>
        <w:ind w:left="7142" w:hanging="360"/>
      </w:pPr>
    </w:lvl>
    <w:lvl w:ilvl="8" w:tplc="0419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8">
    <w:nsid w:val="5A5000D7"/>
    <w:multiLevelType w:val="hybridMultilevel"/>
    <w:tmpl w:val="E500B472"/>
    <w:lvl w:ilvl="0" w:tplc="0000000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C3D69"/>
    <w:multiLevelType w:val="hybridMultilevel"/>
    <w:tmpl w:val="4FCE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21"/>
    <w:rsid w:val="00012F30"/>
    <w:rsid w:val="00024AB4"/>
    <w:rsid w:val="00030A13"/>
    <w:rsid w:val="00040564"/>
    <w:rsid w:val="00065237"/>
    <w:rsid w:val="00065E30"/>
    <w:rsid w:val="00085D3A"/>
    <w:rsid w:val="000961B3"/>
    <w:rsid w:val="000A2E1E"/>
    <w:rsid w:val="000B0595"/>
    <w:rsid w:val="000B5999"/>
    <w:rsid w:val="000C198C"/>
    <w:rsid w:val="000D0542"/>
    <w:rsid w:val="000D7454"/>
    <w:rsid w:val="000F23E7"/>
    <w:rsid w:val="000F51D0"/>
    <w:rsid w:val="00101FAF"/>
    <w:rsid w:val="00115CED"/>
    <w:rsid w:val="001232ED"/>
    <w:rsid w:val="00132E69"/>
    <w:rsid w:val="001A1A84"/>
    <w:rsid w:val="001D04DD"/>
    <w:rsid w:val="001E315F"/>
    <w:rsid w:val="001F1CFD"/>
    <w:rsid w:val="002024A9"/>
    <w:rsid w:val="002348DA"/>
    <w:rsid w:val="00245BF2"/>
    <w:rsid w:val="00245D26"/>
    <w:rsid w:val="0026121C"/>
    <w:rsid w:val="00280BC9"/>
    <w:rsid w:val="0028436B"/>
    <w:rsid w:val="00293AD1"/>
    <w:rsid w:val="00324819"/>
    <w:rsid w:val="003361FB"/>
    <w:rsid w:val="00397EA1"/>
    <w:rsid w:val="003A221B"/>
    <w:rsid w:val="003B10EC"/>
    <w:rsid w:val="003B5875"/>
    <w:rsid w:val="003C6FC4"/>
    <w:rsid w:val="003E0C8D"/>
    <w:rsid w:val="003E216B"/>
    <w:rsid w:val="0041487B"/>
    <w:rsid w:val="004337AF"/>
    <w:rsid w:val="00440C60"/>
    <w:rsid w:val="004656E2"/>
    <w:rsid w:val="0047127B"/>
    <w:rsid w:val="00482D88"/>
    <w:rsid w:val="004A0AA8"/>
    <w:rsid w:val="004A3D62"/>
    <w:rsid w:val="004C1420"/>
    <w:rsid w:val="004C2912"/>
    <w:rsid w:val="004C60E6"/>
    <w:rsid w:val="004C7941"/>
    <w:rsid w:val="004D417E"/>
    <w:rsid w:val="004D7D45"/>
    <w:rsid w:val="004E24A6"/>
    <w:rsid w:val="004F5763"/>
    <w:rsid w:val="0053292D"/>
    <w:rsid w:val="00586421"/>
    <w:rsid w:val="005940ED"/>
    <w:rsid w:val="005A1C51"/>
    <w:rsid w:val="005B267E"/>
    <w:rsid w:val="005B7760"/>
    <w:rsid w:val="005C611D"/>
    <w:rsid w:val="005D19B7"/>
    <w:rsid w:val="005E43D3"/>
    <w:rsid w:val="005E450B"/>
    <w:rsid w:val="005F05C2"/>
    <w:rsid w:val="005F528C"/>
    <w:rsid w:val="0060151E"/>
    <w:rsid w:val="00602369"/>
    <w:rsid w:val="006155CF"/>
    <w:rsid w:val="00626D44"/>
    <w:rsid w:val="00656AB6"/>
    <w:rsid w:val="00670C89"/>
    <w:rsid w:val="006801C8"/>
    <w:rsid w:val="0068463D"/>
    <w:rsid w:val="00686F51"/>
    <w:rsid w:val="006A4DE9"/>
    <w:rsid w:val="006A634F"/>
    <w:rsid w:val="006C1833"/>
    <w:rsid w:val="006E1848"/>
    <w:rsid w:val="006F5AEE"/>
    <w:rsid w:val="00704DC1"/>
    <w:rsid w:val="00715104"/>
    <w:rsid w:val="00721AE8"/>
    <w:rsid w:val="007259DF"/>
    <w:rsid w:val="007350A3"/>
    <w:rsid w:val="00741D68"/>
    <w:rsid w:val="007608CE"/>
    <w:rsid w:val="0077034C"/>
    <w:rsid w:val="00770BA3"/>
    <w:rsid w:val="007719BA"/>
    <w:rsid w:val="00777F15"/>
    <w:rsid w:val="00782BF9"/>
    <w:rsid w:val="00787154"/>
    <w:rsid w:val="00790066"/>
    <w:rsid w:val="00790EF9"/>
    <w:rsid w:val="007A718C"/>
    <w:rsid w:val="007D7F22"/>
    <w:rsid w:val="007E2818"/>
    <w:rsid w:val="0081466E"/>
    <w:rsid w:val="0082194D"/>
    <w:rsid w:val="0083467F"/>
    <w:rsid w:val="008412B8"/>
    <w:rsid w:val="00846DDC"/>
    <w:rsid w:val="00851992"/>
    <w:rsid w:val="00855C74"/>
    <w:rsid w:val="00872FCD"/>
    <w:rsid w:val="00875127"/>
    <w:rsid w:val="00885EBE"/>
    <w:rsid w:val="00895B75"/>
    <w:rsid w:val="008A0947"/>
    <w:rsid w:val="008C184D"/>
    <w:rsid w:val="008C6340"/>
    <w:rsid w:val="008E4814"/>
    <w:rsid w:val="00901C05"/>
    <w:rsid w:val="00915862"/>
    <w:rsid w:val="00936B4B"/>
    <w:rsid w:val="0095125C"/>
    <w:rsid w:val="00957C4D"/>
    <w:rsid w:val="0097287F"/>
    <w:rsid w:val="0098631B"/>
    <w:rsid w:val="00987215"/>
    <w:rsid w:val="009A5526"/>
    <w:rsid w:val="009B5EFC"/>
    <w:rsid w:val="009C3A2E"/>
    <w:rsid w:val="009C417D"/>
    <w:rsid w:val="009E223E"/>
    <w:rsid w:val="00A05C1F"/>
    <w:rsid w:val="00A145C9"/>
    <w:rsid w:val="00A17716"/>
    <w:rsid w:val="00A22E69"/>
    <w:rsid w:val="00A26CB4"/>
    <w:rsid w:val="00A42338"/>
    <w:rsid w:val="00A51A07"/>
    <w:rsid w:val="00A64A6A"/>
    <w:rsid w:val="00A71EF4"/>
    <w:rsid w:val="00A75FD5"/>
    <w:rsid w:val="00A84D52"/>
    <w:rsid w:val="00AA081D"/>
    <w:rsid w:val="00AA277C"/>
    <w:rsid w:val="00AB01B7"/>
    <w:rsid w:val="00AC0B85"/>
    <w:rsid w:val="00AC3E5A"/>
    <w:rsid w:val="00AF2F06"/>
    <w:rsid w:val="00B00692"/>
    <w:rsid w:val="00B20691"/>
    <w:rsid w:val="00B258C9"/>
    <w:rsid w:val="00B41947"/>
    <w:rsid w:val="00B470C8"/>
    <w:rsid w:val="00B54ED9"/>
    <w:rsid w:val="00B64B06"/>
    <w:rsid w:val="00B71E0A"/>
    <w:rsid w:val="00B957D0"/>
    <w:rsid w:val="00BB0CBB"/>
    <w:rsid w:val="00BB257C"/>
    <w:rsid w:val="00BC51D5"/>
    <w:rsid w:val="00BC6F3B"/>
    <w:rsid w:val="00BD4D53"/>
    <w:rsid w:val="00BD68B5"/>
    <w:rsid w:val="00BE155E"/>
    <w:rsid w:val="00C24528"/>
    <w:rsid w:val="00C36048"/>
    <w:rsid w:val="00C533D9"/>
    <w:rsid w:val="00C748F2"/>
    <w:rsid w:val="00C8087C"/>
    <w:rsid w:val="00C87B98"/>
    <w:rsid w:val="00CA29B5"/>
    <w:rsid w:val="00CA2F2E"/>
    <w:rsid w:val="00CD1565"/>
    <w:rsid w:val="00CE00B3"/>
    <w:rsid w:val="00CF3F06"/>
    <w:rsid w:val="00CF6639"/>
    <w:rsid w:val="00D0402C"/>
    <w:rsid w:val="00D2064C"/>
    <w:rsid w:val="00D26D84"/>
    <w:rsid w:val="00D53CE6"/>
    <w:rsid w:val="00D70BFA"/>
    <w:rsid w:val="00D767AF"/>
    <w:rsid w:val="00D82E4E"/>
    <w:rsid w:val="00D91F27"/>
    <w:rsid w:val="00D946ED"/>
    <w:rsid w:val="00DC682D"/>
    <w:rsid w:val="00DD0C51"/>
    <w:rsid w:val="00DD7B6B"/>
    <w:rsid w:val="00DE12DE"/>
    <w:rsid w:val="00E04211"/>
    <w:rsid w:val="00E2526A"/>
    <w:rsid w:val="00E31E51"/>
    <w:rsid w:val="00E44802"/>
    <w:rsid w:val="00E65746"/>
    <w:rsid w:val="00E76A7F"/>
    <w:rsid w:val="00E87800"/>
    <w:rsid w:val="00EB2CC7"/>
    <w:rsid w:val="00EC3FEA"/>
    <w:rsid w:val="00ED7706"/>
    <w:rsid w:val="00EE70FE"/>
    <w:rsid w:val="00EE7112"/>
    <w:rsid w:val="00F03B4F"/>
    <w:rsid w:val="00F0632D"/>
    <w:rsid w:val="00F1161A"/>
    <w:rsid w:val="00F21FB3"/>
    <w:rsid w:val="00F31FFE"/>
    <w:rsid w:val="00F35111"/>
    <w:rsid w:val="00F41FE0"/>
    <w:rsid w:val="00F470D4"/>
    <w:rsid w:val="00F65F6B"/>
    <w:rsid w:val="00F74AF0"/>
    <w:rsid w:val="00F80CB4"/>
    <w:rsid w:val="00F94653"/>
    <w:rsid w:val="00FA7D52"/>
    <w:rsid w:val="00FB00C0"/>
    <w:rsid w:val="00FB0318"/>
    <w:rsid w:val="00FB10EF"/>
    <w:rsid w:val="00FB2B4B"/>
    <w:rsid w:val="00FB43E6"/>
    <w:rsid w:val="00FD491D"/>
    <w:rsid w:val="00FE1090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B7760"/>
    <w:pPr>
      <w:keepNext/>
      <w:widowControl w:val="0"/>
      <w:tabs>
        <w:tab w:val="num" w:pos="0"/>
      </w:tabs>
      <w:autoSpaceDE w:val="0"/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A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A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B7760"/>
    <w:rPr>
      <w:b/>
    </w:rPr>
  </w:style>
  <w:style w:type="character" w:customStyle="1" w:styleId="WW8Num3z0">
    <w:name w:val="WW8Num3z0"/>
    <w:rsid w:val="005B7760"/>
    <w:rPr>
      <w:rFonts w:ascii="Arial" w:hAnsi="Arial" w:cs="Arial"/>
    </w:rPr>
  </w:style>
  <w:style w:type="character" w:customStyle="1" w:styleId="WW8Num4z0">
    <w:name w:val="WW8Num4z0"/>
    <w:rsid w:val="005B7760"/>
    <w:rPr>
      <w:rFonts w:ascii="Arial" w:hAnsi="Arial" w:cs="Arial"/>
    </w:rPr>
  </w:style>
  <w:style w:type="character" w:customStyle="1" w:styleId="WW8Num5z0">
    <w:name w:val="WW8Num5z0"/>
    <w:rsid w:val="005B7760"/>
    <w:rPr>
      <w:rFonts w:ascii="Arial" w:hAnsi="Arial" w:cs="Arial"/>
    </w:rPr>
  </w:style>
  <w:style w:type="character" w:customStyle="1" w:styleId="31">
    <w:name w:val="Основной шрифт абзаца3"/>
    <w:rsid w:val="005B7760"/>
  </w:style>
  <w:style w:type="character" w:customStyle="1" w:styleId="21">
    <w:name w:val="Основной шрифт абзаца2"/>
    <w:rsid w:val="005B7760"/>
  </w:style>
  <w:style w:type="character" w:customStyle="1" w:styleId="WW8Num7z0">
    <w:name w:val="WW8Num7z0"/>
    <w:rsid w:val="005B7760"/>
    <w:rPr>
      <w:rFonts w:ascii="Symbol" w:hAnsi="Symbol" w:cs="Symbol"/>
    </w:rPr>
  </w:style>
  <w:style w:type="character" w:customStyle="1" w:styleId="WW8Num7z1">
    <w:name w:val="WW8Num7z1"/>
    <w:rsid w:val="005B7760"/>
    <w:rPr>
      <w:rFonts w:ascii="Courier New" w:hAnsi="Courier New" w:cs="Courier New"/>
    </w:rPr>
  </w:style>
  <w:style w:type="character" w:customStyle="1" w:styleId="WW8Num7z2">
    <w:name w:val="WW8Num7z2"/>
    <w:rsid w:val="005B7760"/>
    <w:rPr>
      <w:rFonts w:ascii="Wingdings" w:hAnsi="Wingdings" w:cs="Wingdings"/>
    </w:rPr>
  </w:style>
  <w:style w:type="character" w:customStyle="1" w:styleId="WW8Num8z0">
    <w:name w:val="WW8Num8z0"/>
    <w:rsid w:val="005B7760"/>
    <w:rPr>
      <w:rFonts w:ascii="Arial" w:hAnsi="Arial" w:cs="Arial"/>
    </w:rPr>
  </w:style>
  <w:style w:type="character" w:customStyle="1" w:styleId="WW8Num9z0">
    <w:name w:val="WW8Num9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5B7760"/>
    <w:rPr>
      <w:rFonts w:ascii="Symbol" w:eastAsia="Times New Roman" w:hAnsi="Symbol" w:cs="Times New Roman"/>
    </w:rPr>
  </w:style>
  <w:style w:type="character" w:customStyle="1" w:styleId="WW8Num10z1">
    <w:name w:val="WW8Num10z1"/>
    <w:rsid w:val="005B7760"/>
    <w:rPr>
      <w:rFonts w:ascii="Courier New" w:hAnsi="Courier New" w:cs="Courier New"/>
    </w:rPr>
  </w:style>
  <w:style w:type="character" w:customStyle="1" w:styleId="WW8Num10z2">
    <w:name w:val="WW8Num10z2"/>
    <w:rsid w:val="005B7760"/>
    <w:rPr>
      <w:rFonts w:ascii="Wingdings" w:hAnsi="Wingdings" w:cs="Wingdings"/>
    </w:rPr>
  </w:style>
  <w:style w:type="character" w:customStyle="1" w:styleId="WW8Num10z3">
    <w:name w:val="WW8Num10z3"/>
    <w:rsid w:val="005B7760"/>
    <w:rPr>
      <w:rFonts w:ascii="Symbol" w:hAnsi="Symbol" w:cs="Symbol"/>
    </w:rPr>
  </w:style>
  <w:style w:type="character" w:customStyle="1" w:styleId="WW8Num11z0">
    <w:name w:val="WW8Num11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sid w:val="005B7760"/>
    <w:rPr>
      <w:rFonts w:ascii="Arial" w:hAnsi="Arial" w:cs="Arial"/>
    </w:rPr>
  </w:style>
  <w:style w:type="character" w:customStyle="1" w:styleId="WW8Num13z0">
    <w:name w:val="WW8Num13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5B7760"/>
    <w:rPr>
      <w:rFonts w:ascii="Arial" w:hAnsi="Arial" w:cs="Arial"/>
      <w:b w:val="0"/>
    </w:rPr>
  </w:style>
  <w:style w:type="character" w:customStyle="1" w:styleId="WW8Num18z0">
    <w:name w:val="WW8Num18z0"/>
    <w:rsid w:val="005B7760"/>
    <w:rPr>
      <w:rFonts w:ascii="Symbol" w:hAnsi="Symbol" w:cs="Symbol"/>
    </w:rPr>
  </w:style>
  <w:style w:type="character" w:customStyle="1" w:styleId="WW8Num18z1">
    <w:name w:val="WW8Num18z1"/>
    <w:rsid w:val="005B7760"/>
    <w:rPr>
      <w:rFonts w:ascii="Courier New" w:hAnsi="Courier New" w:cs="Courier New"/>
    </w:rPr>
  </w:style>
  <w:style w:type="character" w:customStyle="1" w:styleId="WW8Num18z2">
    <w:name w:val="WW8Num18z2"/>
    <w:rsid w:val="005B7760"/>
    <w:rPr>
      <w:rFonts w:ascii="Wingdings" w:hAnsi="Wingdings" w:cs="Wingdings"/>
    </w:rPr>
  </w:style>
  <w:style w:type="character" w:customStyle="1" w:styleId="WW8Num19z0">
    <w:name w:val="WW8Num19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5B7760"/>
    <w:rPr>
      <w:rFonts w:ascii="Times New Roman" w:hAnsi="Times New Roman" w:cs="Times New Roman"/>
    </w:rPr>
  </w:style>
  <w:style w:type="character" w:customStyle="1" w:styleId="WW8Num21z0">
    <w:name w:val="WW8Num21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sid w:val="005B7760"/>
    <w:rPr>
      <w:rFonts w:ascii="Arial" w:hAnsi="Arial" w:cs="Arial"/>
    </w:rPr>
  </w:style>
  <w:style w:type="character" w:customStyle="1" w:styleId="WW8Num24z0">
    <w:name w:val="WW8Num24z0"/>
    <w:rsid w:val="005B7760"/>
    <w:rPr>
      <w:rFonts w:ascii="Arial" w:hAnsi="Arial" w:cs="Arial"/>
    </w:rPr>
  </w:style>
  <w:style w:type="character" w:customStyle="1" w:styleId="WW8Num31z0">
    <w:name w:val="WW8Num31z0"/>
    <w:rsid w:val="005B7760"/>
    <w:rPr>
      <w:rFonts w:ascii="Symbol" w:hAnsi="Symbol" w:cs="Symbol"/>
    </w:rPr>
  </w:style>
  <w:style w:type="character" w:customStyle="1" w:styleId="WW8Num31z1">
    <w:name w:val="WW8Num31z1"/>
    <w:rsid w:val="005B7760"/>
    <w:rPr>
      <w:rFonts w:ascii="Courier New" w:hAnsi="Courier New" w:cs="Courier New"/>
    </w:rPr>
  </w:style>
  <w:style w:type="character" w:customStyle="1" w:styleId="WW8Num31z2">
    <w:name w:val="WW8Num31z2"/>
    <w:rsid w:val="005B7760"/>
    <w:rPr>
      <w:rFonts w:ascii="Wingdings" w:hAnsi="Wingdings" w:cs="Wingdings"/>
    </w:rPr>
  </w:style>
  <w:style w:type="character" w:customStyle="1" w:styleId="WW8Num32z0">
    <w:name w:val="WW8Num32z0"/>
    <w:rsid w:val="005B7760"/>
    <w:rPr>
      <w:rFonts w:ascii="Arial" w:hAnsi="Arial" w:cs="Arial"/>
    </w:rPr>
  </w:style>
  <w:style w:type="character" w:customStyle="1" w:styleId="WW8Num33z0">
    <w:name w:val="WW8Num33z0"/>
    <w:rsid w:val="005B7760"/>
    <w:rPr>
      <w:sz w:val="22"/>
    </w:rPr>
  </w:style>
  <w:style w:type="character" w:customStyle="1" w:styleId="WW8Num33z1">
    <w:name w:val="WW8Num33z1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1">
    <w:name w:val="WW8Num34z1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5B7760"/>
    <w:rPr>
      <w:rFonts w:ascii="Arial" w:hAnsi="Arial" w:cs="Arial"/>
    </w:rPr>
  </w:style>
  <w:style w:type="character" w:customStyle="1" w:styleId="WW8Num35z1">
    <w:name w:val="WW8Num35z1"/>
    <w:rsid w:val="005B7760"/>
    <w:rPr>
      <w:rFonts w:ascii="Courier New" w:hAnsi="Courier New" w:cs="Courier New"/>
    </w:rPr>
  </w:style>
  <w:style w:type="character" w:customStyle="1" w:styleId="WW8Num35z2">
    <w:name w:val="WW8Num35z2"/>
    <w:rsid w:val="005B7760"/>
    <w:rPr>
      <w:rFonts w:ascii="Wingdings" w:hAnsi="Wingdings" w:cs="Wingdings"/>
    </w:rPr>
  </w:style>
  <w:style w:type="character" w:customStyle="1" w:styleId="WW8Num35z3">
    <w:name w:val="WW8Num35z3"/>
    <w:rsid w:val="005B7760"/>
    <w:rPr>
      <w:rFonts w:ascii="Symbol" w:hAnsi="Symbol" w:cs="Symbol"/>
    </w:rPr>
  </w:style>
  <w:style w:type="character" w:customStyle="1" w:styleId="WW8NumSt17z0">
    <w:name w:val="WW8NumSt17z0"/>
    <w:rsid w:val="005B7760"/>
    <w:rPr>
      <w:rFonts w:ascii="Arial" w:hAnsi="Arial" w:cs="Arial"/>
    </w:rPr>
  </w:style>
  <w:style w:type="character" w:customStyle="1" w:styleId="WW8NumSt27z0">
    <w:name w:val="WW8NumSt27z0"/>
    <w:rsid w:val="005B7760"/>
    <w:rPr>
      <w:rFonts w:ascii="Arial" w:hAnsi="Arial" w:cs="Arial"/>
    </w:rPr>
  </w:style>
  <w:style w:type="character" w:customStyle="1" w:styleId="10">
    <w:name w:val="Основной шрифт абзаца1"/>
    <w:rsid w:val="005B7760"/>
  </w:style>
  <w:style w:type="character" w:styleId="a3">
    <w:name w:val="Hyperlink"/>
    <w:uiPriority w:val="99"/>
    <w:rsid w:val="005B7760"/>
    <w:rPr>
      <w:color w:val="0000FF"/>
      <w:u w:val="single"/>
    </w:rPr>
  </w:style>
  <w:style w:type="character" w:customStyle="1" w:styleId="11">
    <w:name w:val="Заголовок 1 Знак"/>
    <w:rsid w:val="005B7760"/>
    <w:rPr>
      <w:rFonts w:ascii="Cambria" w:hAnsi="Cambria" w:cs="Cambria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5"/>
    <w:rsid w:val="005B77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B7760"/>
    <w:pPr>
      <w:spacing w:after="120"/>
    </w:pPr>
  </w:style>
  <w:style w:type="paragraph" w:styleId="a6">
    <w:name w:val="List"/>
    <w:basedOn w:val="a5"/>
    <w:rsid w:val="005B7760"/>
    <w:rPr>
      <w:rFonts w:cs="Mangal"/>
    </w:rPr>
  </w:style>
  <w:style w:type="paragraph" w:customStyle="1" w:styleId="32">
    <w:name w:val="Название3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B776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B7760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B7760"/>
    <w:pPr>
      <w:suppressLineNumbers/>
    </w:pPr>
    <w:rPr>
      <w:rFonts w:cs="Mangal"/>
    </w:rPr>
  </w:style>
  <w:style w:type="paragraph" w:styleId="a7">
    <w:name w:val="Body Text Indent"/>
    <w:basedOn w:val="a"/>
    <w:rsid w:val="005B7760"/>
    <w:pPr>
      <w:ind w:left="720" w:hanging="360"/>
    </w:pPr>
  </w:style>
  <w:style w:type="paragraph" w:customStyle="1" w:styleId="210">
    <w:name w:val="Основной текст с отступом 21"/>
    <w:basedOn w:val="a"/>
    <w:rsid w:val="005B7760"/>
    <w:pPr>
      <w:ind w:left="720"/>
    </w:pPr>
  </w:style>
  <w:style w:type="paragraph" w:customStyle="1" w:styleId="Iauiue">
    <w:name w:val="Iau?iue"/>
    <w:rsid w:val="005B7760"/>
    <w:pPr>
      <w:widowControl w:val="0"/>
      <w:suppressAutoHyphens/>
      <w:autoSpaceDE w:val="0"/>
      <w:ind w:firstLine="454"/>
      <w:jc w:val="both"/>
    </w:pPr>
    <w:rPr>
      <w:rFonts w:ascii="Arial" w:hAnsi="Arial" w:cs="Arial"/>
      <w:lang w:eastAsia="ar-SA"/>
    </w:rPr>
  </w:style>
  <w:style w:type="paragraph" w:customStyle="1" w:styleId="24">
    <w:name w:val="Îñíîâíîé òåêñò 2"/>
    <w:basedOn w:val="a"/>
    <w:rsid w:val="005B7760"/>
    <w:pPr>
      <w:widowControl w:val="0"/>
      <w:autoSpaceDE w:val="0"/>
      <w:ind w:firstLine="454"/>
      <w:jc w:val="both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qFormat/>
    <w:rsid w:val="005B7760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Îáû÷íûé"/>
    <w:rsid w:val="005B7760"/>
    <w:pPr>
      <w:widowControl w:val="0"/>
      <w:suppressAutoHyphens/>
      <w:autoSpaceDE w:val="0"/>
      <w:ind w:firstLine="454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5B776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a">
    <w:name w:val="Balloon Text"/>
    <w:basedOn w:val="a"/>
    <w:rsid w:val="005B776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B7760"/>
    <w:pPr>
      <w:suppressLineNumbers/>
    </w:pPr>
  </w:style>
  <w:style w:type="paragraph" w:customStyle="1" w:styleId="ac">
    <w:name w:val="Заголовок таблицы"/>
    <w:basedOn w:val="ab"/>
    <w:rsid w:val="005B7760"/>
    <w:pPr>
      <w:jc w:val="center"/>
    </w:pPr>
    <w:rPr>
      <w:b/>
      <w:bCs/>
    </w:rPr>
  </w:style>
  <w:style w:type="paragraph" w:customStyle="1" w:styleId="Headerreglament">
    <w:name w:val="Header_reglament"/>
    <w:basedOn w:val="a"/>
    <w:next w:val="a"/>
    <w:link w:val="Headerreglament0"/>
    <w:qFormat/>
    <w:rsid w:val="0081466E"/>
    <w:pPr>
      <w:shd w:val="clear" w:color="auto" w:fill="FFFFFF"/>
      <w:spacing w:before="240" w:after="240"/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74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erreglament0">
    <w:name w:val="Header_reglament Знак"/>
    <w:link w:val="Headerreglament"/>
    <w:rsid w:val="0081466E"/>
    <w:rPr>
      <w:b/>
      <w:bCs/>
      <w:sz w:val="24"/>
      <w:szCs w:val="24"/>
      <w:shd w:val="clear" w:color="auto" w:fill="FFFFFF"/>
      <w:lang w:eastAsia="ar-SA"/>
    </w:rPr>
  </w:style>
  <w:style w:type="character" w:customStyle="1" w:styleId="30">
    <w:name w:val="Заголовок 3 Знак"/>
    <w:link w:val="3"/>
    <w:uiPriority w:val="9"/>
    <w:semiHidden/>
    <w:rsid w:val="00F74A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14">
    <w:name w:val="toc 1"/>
    <w:basedOn w:val="a"/>
    <w:next w:val="a"/>
    <w:autoRedefine/>
    <w:uiPriority w:val="39"/>
    <w:unhideWhenUsed/>
    <w:rsid w:val="00F74AF0"/>
  </w:style>
  <w:style w:type="paragraph" w:styleId="ad">
    <w:name w:val="header"/>
    <w:basedOn w:val="a"/>
    <w:link w:val="ae"/>
    <w:uiPriority w:val="99"/>
    <w:unhideWhenUsed/>
    <w:rsid w:val="00C80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087C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808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8087C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6155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B5999"/>
  </w:style>
  <w:style w:type="character" w:styleId="af2">
    <w:name w:val="annotation reference"/>
    <w:basedOn w:val="a0"/>
    <w:uiPriority w:val="99"/>
    <w:semiHidden/>
    <w:unhideWhenUsed/>
    <w:rsid w:val="003E21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216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216B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21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216B"/>
    <w:rPr>
      <w:b/>
      <w:bCs/>
      <w:lang w:eastAsia="ar-SA"/>
    </w:rPr>
  </w:style>
  <w:style w:type="paragraph" w:styleId="af7">
    <w:name w:val="Normal (Web)"/>
    <w:basedOn w:val="a"/>
    <w:uiPriority w:val="99"/>
    <w:semiHidden/>
    <w:unhideWhenUsed/>
    <w:rsid w:val="00A51A0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B7760"/>
    <w:pPr>
      <w:keepNext/>
      <w:widowControl w:val="0"/>
      <w:tabs>
        <w:tab w:val="num" w:pos="0"/>
      </w:tabs>
      <w:autoSpaceDE w:val="0"/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A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A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B7760"/>
    <w:rPr>
      <w:b/>
    </w:rPr>
  </w:style>
  <w:style w:type="character" w:customStyle="1" w:styleId="WW8Num3z0">
    <w:name w:val="WW8Num3z0"/>
    <w:rsid w:val="005B7760"/>
    <w:rPr>
      <w:rFonts w:ascii="Arial" w:hAnsi="Arial" w:cs="Arial"/>
    </w:rPr>
  </w:style>
  <w:style w:type="character" w:customStyle="1" w:styleId="WW8Num4z0">
    <w:name w:val="WW8Num4z0"/>
    <w:rsid w:val="005B7760"/>
    <w:rPr>
      <w:rFonts w:ascii="Arial" w:hAnsi="Arial" w:cs="Arial"/>
    </w:rPr>
  </w:style>
  <w:style w:type="character" w:customStyle="1" w:styleId="WW8Num5z0">
    <w:name w:val="WW8Num5z0"/>
    <w:rsid w:val="005B7760"/>
    <w:rPr>
      <w:rFonts w:ascii="Arial" w:hAnsi="Arial" w:cs="Arial"/>
    </w:rPr>
  </w:style>
  <w:style w:type="character" w:customStyle="1" w:styleId="31">
    <w:name w:val="Основной шрифт абзаца3"/>
    <w:rsid w:val="005B7760"/>
  </w:style>
  <w:style w:type="character" w:customStyle="1" w:styleId="21">
    <w:name w:val="Основной шрифт абзаца2"/>
    <w:rsid w:val="005B7760"/>
  </w:style>
  <w:style w:type="character" w:customStyle="1" w:styleId="WW8Num7z0">
    <w:name w:val="WW8Num7z0"/>
    <w:rsid w:val="005B7760"/>
    <w:rPr>
      <w:rFonts w:ascii="Symbol" w:hAnsi="Symbol" w:cs="Symbol"/>
    </w:rPr>
  </w:style>
  <w:style w:type="character" w:customStyle="1" w:styleId="WW8Num7z1">
    <w:name w:val="WW8Num7z1"/>
    <w:rsid w:val="005B7760"/>
    <w:rPr>
      <w:rFonts w:ascii="Courier New" w:hAnsi="Courier New" w:cs="Courier New"/>
    </w:rPr>
  </w:style>
  <w:style w:type="character" w:customStyle="1" w:styleId="WW8Num7z2">
    <w:name w:val="WW8Num7z2"/>
    <w:rsid w:val="005B7760"/>
    <w:rPr>
      <w:rFonts w:ascii="Wingdings" w:hAnsi="Wingdings" w:cs="Wingdings"/>
    </w:rPr>
  </w:style>
  <w:style w:type="character" w:customStyle="1" w:styleId="WW8Num8z0">
    <w:name w:val="WW8Num8z0"/>
    <w:rsid w:val="005B7760"/>
    <w:rPr>
      <w:rFonts w:ascii="Arial" w:hAnsi="Arial" w:cs="Arial"/>
    </w:rPr>
  </w:style>
  <w:style w:type="character" w:customStyle="1" w:styleId="WW8Num9z0">
    <w:name w:val="WW8Num9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5B7760"/>
    <w:rPr>
      <w:rFonts w:ascii="Symbol" w:eastAsia="Times New Roman" w:hAnsi="Symbol" w:cs="Times New Roman"/>
    </w:rPr>
  </w:style>
  <w:style w:type="character" w:customStyle="1" w:styleId="WW8Num10z1">
    <w:name w:val="WW8Num10z1"/>
    <w:rsid w:val="005B7760"/>
    <w:rPr>
      <w:rFonts w:ascii="Courier New" w:hAnsi="Courier New" w:cs="Courier New"/>
    </w:rPr>
  </w:style>
  <w:style w:type="character" w:customStyle="1" w:styleId="WW8Num10z2">
    <w:name w:val="WW8Num10z2"/>
    <w:rsid w:val="005B7760"/>
    <w:rPr>
      <w:rFonts w:ascii="Wingdings" w:hAnsi="Wingdings" w:cs="Wingdings"/>
    </w:rPr>
  </w:style>
  <w:style w:type="character" w:customStyle="1" w:styleId="WW8Num10z3">
    <w:name w:val="WW8Num10z3"/>
    <w:rsid w:val="005B7760"/>
    <w:rPr>
      <w:rFonts w:ascii="Symbol" w:hAnsi="Symbol" w:cs="Symbol"/>
    </w:rPr>
  </w:style>
  <w:style w:type="character" w:customStyle="1" w:styleId="WW8Num11z0">
    <w:name w:val="WW8Num11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sid w:val="005B7760"/>
    <w:rPr>
      <w:rFonts w:ascii="Arial" w:hAnsi="Arial" w:cs="Arial"/>
    </w:rPr>
  </w:style>
  <w:style w:type="character" w:customStyle="1" w:styleId="WW8Num13z0">
    <w:name w:val="WW8Num13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5B7760"/>
    <w:rPr>
      <w:rFonts w:ascii="Arial" w:hAnsi="Arial" w:cs="Arial"/>
      <w:b w:val="0"/>
    </w:rPr>
  </w:style>
  <w:style w:type="character" w:customStyle="1" w:styleId="WW8Num18z0">
    <w:name w:val="WW8Num18z0"/>
    <w:rsid w:val="005B7760"/>
    <w:rPr>
      <w:rFonts w:ascii="Symbol" w:hAnsi="Symbol" w:cs="Symbol"/>
    </w:rPr>
  </w:style>
  <w:style w:type="character" w:customStyle="1" w:styleId="WW8Num18z1">
    <w:name w:val="WW8Num18z1"/>
    <w:rsid w:val="005B7760"/>
    <w:rPr>
      <w:rFonts w:ascii="Courier New" w:hAnsi="Courier New" w:cs="Courier New"/>
    </w:rPr>
  </w:style>
  <w:style w:type="character" w:customStyle="1" w:styleId="WW8Num18z2">
    <w:name w:val="WW8Num18z2"/>
    <w:rsid w:val="005B7760"/>
    <w:rPr>
      <w:rFonts w:ascii="Wingdings" w:hAnsi="Wingdings" w:cs="Wingdings"/>
    </w:rPr>
  </w:style>
  <w:style w:type="character" w:customStyle="1" w:styleId="WW8Num19z0">
    <w:name w:val="WW8Num19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  <w:rsid w:val="005B7760"/>
    <w:rPr>
      <w:rFonts w:ascii="Times New Roman" w:hAnsi="Times New Roman" w:cs="Times New Roman"/>
    </w:rPr>
  </w:style>
  <w:style w:type="character" w:customStyle="1" w:styleId="WW8Num21z0">
    <w:name w:val="WW8Num21z0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0">
    <w:name w:val="WW8Num22z0"/>
    <w:rsid w:val="005B7760"/>
    <w:rPr>
      <w:rFonts w:ascii="Arial" w:hAnsi="Arial" w:cs="Arial"/>
    </w:rPr>
  </w:style>
  <w:style w:type="character" w:customStyle="1" w:styleId="WW8Num24z0">
    <w:name w:val="WW8Num24z0"/>
    <w:rsid w:val="005B7760"/>
    <w:rPr>
      <w:rFonts w:ascii="Arial" w:hAnsi="Arial" w:cs="Arial"/>
    </w:rPr>
  </w:style>
  <w:style w:type="character" w:customStyle="1" w:styleId="WW8Num31z0">
    <w:name w:val="WW8Num31z0"/>
    <w:rsid w:val="005B7760"/>
    <w:rPr>
      <w:rFonts w:ascii="Symbol" w:hAnsi="Symbol" w:cs="Symbol"/>
    </w:rPr>
  </w:style>
  <w:style w:type="character" w:customStyle="1" w:styleId="WW8Num31z1">
    <w:name w:val="WW8Num31z1"/>
    <w:rsid w:val="005B7760"/>
    <w:rPr>
      <w:rFonts w:ascii="Courier New" w:hAnsi="Courier New" w:cs="Courier New"/>
    </w:rPr>
  </w:style>
  <w:style w:type="character" w:customStyle="1" w:styleId="WW8Num31z2">
    <w:name w:val="WW8Num31z2"/>
    <w:rsid w:val="005B7760"/>
    <w:rPr>
      <w:rFonts w:ascii="Wingdings" w:hAnsi="Wingdings" w:cs="Wingdings"/>
    </w:rPr>
  </w:style>
  <w:style w:type="character" w:customStyle="1" w:styleId="WW8Num32z0">
    <w:name w:val="WW8Num32z0"/>
    <w:rsid w:val="005B7760"/>
    <w:rPr>
      <w:rFonts w:ascii="Arial" w:hAnsi="Arial" w:cs="Arial"/>
    </w:rPr>
  </w:style>
  <w:style w:type="character" w:customStyle="1" w:styleId="WW8Num33z0">
    <w:name w:val="WW8Num33z0"/>
    <w:rsid w:val="005B7760"/>
    <w:rPr>
      <w:sz w:val="22"/>
    </w:rPr>
  </w:style>
  <w:style w:type="character" w:customStyle="1" w:styleId="WW8Num33z1">
    <w:name w:val="WW8Num33z1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1">
    <w:name w:val="WW8Num34z1"/>
    <w:rsid w:val="005B776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auto"/>
      <w:spacing w:val="7"/>
      <w:w w:val="100"/>
      <w:kern w:val="1"/>
      <w:position w:val="0"/>
      <w:sz w:val="24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5B7760"/>
    <w:rPr>
      <w:rFonts w:ascii="Arial" w:hAnsi="Arial" w:cs="Arial"/>
    </w:rPr>
  </w:style>
  <w:style w:type="character" w:customStyle="1" w:styleId="WW8Num35z1">
    <w:name w:val="WW8Num35z1"/>
    <w:rsid w:val="005B7760"/>
    <w:rPr>
      <w:rFonts w:ascii="Courier New" w:hAnsi="Courier New" w:cs="Courier New"/>
    </w:rPr>
  </w:style>
  <w:style w:type="character" w:customStyle="1" w:styleId="WW8Num35z2">
    <w:name w:val="WW8Num35z2"/>
    <w:rsid w:val="005B7760"/>
    <w:rPr>
      <w:rFonts w:ascii="Wingdings" w:hAnsi="Wingdings" w:cs="Wingdings"/>
    </w:rPr>
  </w:style>
  <w:style w:type="character" w:customStyle="1" w:styleId="WW8Num35z3">
    <w:name w:val="WW8Num35z3"/>
    <w:rsid w:val="005B7760"/>
    <w:rPr>
      <w:rFonts w:ascii="Symbol" w:hAnsi="Symbol" w:cs="Symbol"/>
    </w:rPr>
  </w:style>
  <w:style w:type="character" w:customStyle="1" w:styleId="WW8NumSt17z0">
    <w:name w:val="WW8NumSt17z0"/>
    <w:rsid w:val="005B7760"/>
    <w:rPr>
      <w:rFonts w:ascii="Arial" w:hAnsi="Arial" w:cs="Arial"/>
    </w:rPr>
  </w:style>
  <w:style w:type="character" w:customStyle="1" w:styleId="WW8NumSt27z0">
    <w:name w:val="WW8NumSt27z0"/>
    <w:rsid w:val="005B7760"/>
    <w:rPr>
      <w:rFonts w:ascii="Arial" w:hAnsi="Arial" w:cs="Arial"/>
    </w:rPr>
  </w:style>
  <w:style w:type="character" w:customStyle="1" w:styleId="10">
    <w:name w:val="Основной шрифт абзаца1"/>
    <w:rsid w:val="005B7760"/>
  </w:style>
  <w:style w:type="character" w:styleId="a3">
    <w:name w:val="Hyperlink"/>
    <w:uiPriority w:val="99"/>
    <w:rsid w:val="005B7760"/>
    <w:rPr>
      <w:color w:val="0000FF"/>
      <w:u w:val="single"/>
    </w:rPr>
  </w:style>
  <w:style w:type="character" w:customStyle="1" w:styleId="11">
    <w:name w:val="Заголовок 1 Знак"/>
    <w:rsid w:val="005B7760"/>
    <w:rPr>
      <w:rFonts w:ascii="Cambria" w:hAnsi="Cambria" w:cs="Cambria"/>
      <w:b/>
      <w:bCs/>
      <w:kern w:val="1"/>
      <w:sz w:val="32"/>
      <w:szCs w:val="32"/>
    </w:rPr>
  </w:style>
  <w:style w:type="paragraph" w:customStyle="1" w:styleId="a4">
    <w:name w:val="Заголовок"/>
    <w:basedOn w:val="a"/>
    <w:next w:val="a5"/>
    <w:rsid w:val="005B77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B7760"/>
    <w:pPr>
      <w:spacing w:after="120"/>
    </w:pPr>
  </w:style>
  <w:style w:type="paragraph" w:styleId="a6">
    <w:name w:val="List"/>
    <w:basedOn w:val="a5"/>
    <w:rsid w:val="005B7760"/>
    <w:rPr>
      <w:rFonts w:cs="Mangal"/>
    </w:rPr>
  </w:style>
  <w:style w:type="paragraph" w:customStyle="1" w:styleId="32">
    <w:name w:val="Название3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5B776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5B7760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B776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B7760"/>
    <w:pPr>
      <w:suppressLineNumbers/>
    </w:pPr>
    <w:rPr>
      <w:rFonts w:cs="Mangal"/>
    </w:rPr>
  </w:style>
  <w:style w:type="paragraph" w:styleId="a7">
    <w:name w:val="Body Text Indent"/>
    <w:basedOn w:val="a"/>
    <w:rsid w:val="005B7760"/>
    <w:pPr>
      <w:ind w:left="720" w:hanging="360"/>
    </w:pPr>
  </w:style>
  <w:style w:type="paragraph" w:customStyle="1" w:styleId="210">
    <w:name w:val="Основной текст с отступом 21"/>
    <w:basedOn w:val="a"/>
    <w:rsid w:val="005B7760"/>
    <w:pPr>
      <w:ind w:left="720"/>
    </w:pPr>
  </w:style>
  <w:style w:type="paragraph" w:customStyle="1" w:styleId="Iauiue">
    <w:name w:val="Iau?iue"/>
    <w:rsid w:val="005B7760"/>
    <w:pPr>
      <w:widowControl w:val="0"/>
      <w:suppressAutoHyphens/>
      <w:autoSpaceDE w:val="0"/>
      <w:ind w:firstLine="454"/>
      <w:jc w:val="both"/>
    </w:pPr>
    <w:rPr>
      <w:rFonts w:ascii="Arial" w:hAnsi="Arial" w:cs="Arial"/>
      <w:lang w:eastAsia="ar-SA"/>
    </w:rPr>
  </w:style>
  <w:style w:type="paragraph" w:customStyle="1" w:styleId="24">
    <w:name w:val="Îñíîâíîé òåêñò 2"/>
    <w:basedOn w:val="a"/>
    <w:rsid w:val="005B7760"/>
    <w:pPr>
      <w:widowControl w:val="0"/>
      <w:autoSpaceDE w:val="0"/>
      <w:ind w:firstLine="454"/>
      <w:jc w:val="both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qFormat/>
    <w:rsid w:val="005B7760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Îáû÷íûé"/>
    <w:rsid w:val="005B7760"/>
    <w:pPr>
      <w:widowControl w:val="0"/>
      <w:suppressAutoHyphens/>
      <w:autoSpaceDE w:val="0"/>
      <w:ind w:firstLine="454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5B776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a">
    <w:name w:val="Balloon Text"/>
    <w:basedOn w:val="a"/>
    <w:rsid w:val="005B776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B7760"/>
    <w:pPr>
      <w:suppressLineNumbers/>
    </w:pPr>
  </w:style>
  <w:style w:type="paragraph" w:customStyle="1" w:styleId="ac">
    <w:name w:val="Заголовок таблицы"/>
    <w:basedOn w:val="ab"/>
    <w:rsid w:val="005B7760"/>
    <w:pPr>
      <w:jc w:val="center"/>
    </w:pPr>
    <w:rPr>
      <w:b/>
      <w:bCs/>
    </w:rPr>
  </w:style>
  <w:style w:type="paragraph" w:customStyle="1" w:styleId="Headerreglament">
    <w:name w:val="Header_reglament"/>
    <w:basedOn w:val="a"/>
    <w:next w:val="a"/>
    <w:link w:val="Headerreglament0"/>
    <w:qFormat/>
    <w:rsid w:val="0081466E"/>
    <w:pPr>
      <w:shd w:val="clear" w:color="auto" w:fill="FFFFFF"/>
      <w:spacing w:before="240" w:after="240"/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F74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erreglament0">
    <w:name w:val="Header_reglament Знак"/>
    <w:link w:val="Headerreglament"/>
    <w:rsid w:val="0081466E"/>
    <w:rPr>
      <w:b/>
      <w:bCs/>
      <w:sz w:val="24"/>
      <w:szCs w:val="24"/>
      <w:shd w:val="clear" w:color="auto" w:fill="FFFFFF"/>
      <w:lang w:eastAsia="ar-SA"/>
    </w:rPr>
  </w:style>
  <w:style w:type="character" w:customStyle="1" w:styleId="30">
    <w:name w:val="Заголовок 3 Знак"/>
    <w:link w:val="3"/>
    <w:uiPriority w:val="9"/>
    <w:semiHidden/>
    <w:rsid w:val="00F74A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14">
    <w:name w:val="toc 1"/>
    <w:basedOn w:val="a"/>
    <w:next w:val="a"/>
    <w:autoRedefine/>
    <w:uiPriority w:val="39"/>
    <w:unhideWhenUsed/>
    <w:rsid w:val="00F74AF0"/>
  </w:style>
  <w:style w:type="paragraph" w:styleId="ad">
    <w:name w:val="header"/>
    <w:basedOn w:val="a"/>
    <w:link w:val="ae"/>
    <w:uiPriority w:val="99"/>
    <w:unhideWhenUsed/>
    <w:rsid w:val="00C80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087C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808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8087C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6155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B5999"/>
  </w:style>
  <w:style w:type="character" w:styleId="af2">
    <w:name w:val="annotation reference"/>
    <w:basedOn w:val="a0"/>
    <w:uiPriority w:val="99"/>
    <w:semiHidden/>
    <w:unhideWhenUsed/>
    <w:rsid w:val="003E216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216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216B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21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216B"/>
    <w:rPr>
      <w:b/>
      <w:bCs/>
      <w:lang w:eastAsia="ar-SA"/>
    </w:rPr>
  </w:style>
  <w:style w:type="paragraph" w:styleId="af7">
    <w:name w:val="Normal (Web)"/>
    <w:basedOn w:val="a"/>
    <w:uiPriority w:val="99"/>
    <w:semiHidden/>
    <w:unhideWhenUsed/>
    <w:rsid w:val="00A51A0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4x4.ru/" TargetMode="External"/><Relationship Id="rId13" Type="http://schemas.openxmlformats.org/officeDocument/2006/relationships/hyperlink" Target="mailto:denismovel@mail.ru" TargetMode="External"/><Relationship Id="rId18" Type="http://schemas.openxmlformats.org/officeDocument/2006/relationships/hyperlink" Target="http://www.fas22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BO4x4.ru/" TargetMode="External"/><Relationship Id="rId17" Type="http://schemas.openxmlformats.org/officeDocument/2006/relationships/hyperlink" Target="mailto:khlebnikovvv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4x4.toms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s2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or@altay4x4.ru" TargetMode="External"/><Relationship Id="rId10" Type="http://schemas.openxmlformats.org/officeDocument/2006/relationships/hyperlink" Target="http://www.region04x4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tay4x4.ru/" TargetMode="External"/><Relationship Id="rId14" Type="http://schemas.openxmlformats.org/officeDocument/2006/relationships/hyperlink" Target="http://www.altay4x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5994</Words>
  <Characters>34168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Boris04</dc:creator>
  <cp:lastModifiedBy>Юлия</cp:lastModifiedBy>
  <cp:revision>25</cp:revision>
  <cp:lastPrinted>2015-05-02T02:58:00Z</cp:lastPrinted>
  <dcterms:created xsi:type="dcterms:W3CDTF">2015-06-11T03:42:00Z</dcterms:created>
  <dcterms:modified xsi:type="dcterms:W3CDTF">2015-06-15T07:57:00Z</dcterms:modified>
</cp:coreProperties>
</file>