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708"/>
        <w:gridCol w:w="4396"/>
        <w:gridCol w:w="4360"/>
        <w:gridCol w:w="4360"/>
      </w:tblGrid>
      <w:tr w:rsidR="00DC16E4" w:rsidRPr="00D00CCC" w:rsidTr="004C48D3">
        <w:trPr>
          <w:gridAfter w:val="2"/>
          <w:wAfter w:w="8720" w:type="dxa"/>
          <w:trHeight w:val="446"/>
        </w:trPr>
        <w:tc>
          <w:tcPr>
            <w:tcW w:w="4503"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1F3C6D">
            <w:pPr>
              <w:rPr>
                <w:b/>
                <w:spacing w:val="20"/>
                <w:sz w:val="22"/>
                <w:szCs w:val="22"/>
              </w:rPr>
            </w:pPr>
          </w:p>
          <w:p w:rsidR="00DC16E4" w:rsidRPr="00D00CCC" w:rsidRDefault="00DC16E4" w:rsidP="001F3C6D">
            <w:pPr>
              <w:rPr>
                <w:b/>
                <w:spacing w:val="20"/>
                <w:sz w:val="22"/>
                <w:szCs w:val="22"/>
              </w:rPr>
            </w:pPr>
            <w:r w:rsidRPr="00D00CCC">
              <w:rPr>
                <w:b/>
                <w:spacing w:val="20"/>
                <w:sz w:val="22"/>
                <w:szCs w:val="22"/>
              </w:rPr>
              <w:t>СОГЛАСОВАНО:</w:t>
            </w:r>
            <w:r w:rsidRPr="00D00CCC">
              <w:rPr>
                <w:b/>
                <w:spacing w:val="20"/>
                <w:sz w:val="22"/>
                <w:szCs w:val="22"/>
              </w:rPr>
              <w:tab/>
            </w:r>
          </w:p>
          <w:p w:rsidR="00DC16E4" w:rsidRPr="00D00CCC" w:rsidRDefault="00DC16E4" w:rsidP="001F3C6D">
            <w:pPr>
              <w:rPr>
                <w:b/>
                <w:spacing w:val="20"/>
                <w:sz w:val="22"/>
                <w:szCs w:val="22"/>
              </w:rPr>
            </w:pPr>
            <w:r w:rsidRPr="00D00CCC">
              <w:rPr>
                <w:b/>
                <w:spacing w:val="20"/>
                <w:sz w:val="22"/>
                <w:szCs w:val="22"/>
              </w:rPr>
              <w:t xml:space="preserve">Глава </w:t>
            </w:r>
            <w:r w:rsidR="00BB3DC6">
              <w:rPr>
                <w:b/>
                <w:spacing w:val="20"/>
                <w:sz w:val="22"/>
                <w:szCs w:val="22"/>
              </w:rPr>
              <w:t>Зонального</w:t>
            </w:r>
            <w:r w:rsidR="004C48D3">
              <w:rPr>
                <w:b/>
                <w:spacing w:val="20"/>
                <w:sz w:val="22"/>
                <w:szCs w:val="22"/>
              </w:rPr>
              <w:t xml:space="preserve"> района Алтайского края</w:t>
            </w:r>
          </w:p>
          <w:p w:rsidR="00DC16E4" w:rsidRPr="00D00CCC" w:rsidRDefault="00DC16E4" w:rsidP="0053292D">
            <w:pPr>
              <w:jc w:val="right"/>
              <w:rPr>
                <w:spacing w:val="20"/>
                <w:sz w:val="22"/>
                <w:szCs w:val="22"/>
              </w:rPr>
            </w:pPr>
          </w:p>
          <w:p w:rsidR="00DC16E4" w:rsidRPr="00D00CCC" w:rsidRDefault="00DC16E4" w:rsidP="0053292D">
            <w:pPr>
              <w:jc w:val="right"/>
              <w:rPr>
                <w:spacing w:val="20"/>
                <w:sz w:val="22"/>
                <w:szCs w:val="22"/>
              </w:rPr>
            </w:pPr>
          </w:p>
          <w:p w:rsidR="00DC16E4" w:rsidRPr="00D00CCC" w:rsidRDefault="00DC16E4" w:rsidP="008F1247">
            <w:pPr>
              <w:jc w:val="right"/>
              <w:rPr>
                <w:b/>
                <w:spacing w:val="20"/>
                <w:sz w:val="22"/>
                <w:szCs w:val="22"/>
              </w:rPr>
            </w:pPr>
            <w:r w:rsidRPr="00D00CCC">
              <w:rPr>
                <w:spacing w:val="20"/>
                <w:sz w:val="22"/>
                <w:szCs w:val="22"/>
              </w:rPr>
              <w:t>_______________ /</w:t>
            </w:r>
            <w:r w:rsidR="008F1247">
              <w:rPr>
                <w:spacing w:val="20"/>
                <w:sz w:val="22"/>
                <w:szCs w:val="22"/>
              </w:rPr>
              <w:t xml:space="preserve">Т.В. </w:t>
            </w:r>
            <w:proofErr w:type="spellStart"/>
            <w:r w:rsidR="008F1247">
              <w:rPr>
                <w:spacing w:val="20"/>
                <w:sz w:val="22"/>
                <w:szCs w:val="22"/>
              </w:rPr>
              <w:t>Выставкина</w:t>
            </w:r>
            <w:bookmarkStart w:id="0" w:name="_GoBack"/>
            <w:bookmarkEnd w:id="0"/>
            <w:proofErr w:type="spellEnd"/>
            <w:r w:rsidRPr="00D00CCC">
              <w:rPr>
                <w:spacing w:val="20"/>
                <w:sz w:val="22"/>
                <w:szCs w:val="22"/>
              </w:rPr>
              <w:t>/</w:t>
            </w:r>
          </w:p>
        </w:tc>
        <w:tc>
          <w:tcPr>
            <w:tcW w:w="708"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4C48D3">
        <w:trPr>
          <w:gridAfter w:val="3"/>
          <w:wAfter w:w="13116" w:type="dxa"/>
        </w:trPr>
        <w:tc>
          <w:tcPr>
            <w:tcW w:w="4503" w:type="dxa"/>
            <w:vMerge/>
          </w:tcPr>
          <w:p w:rsidR="004C48D3" w:rsidRPr="004C2912" w:rsidRDefault="004C48D3" w:rsidP="001A1A84">
            <w:pPr>
              <w:jc w:val="right"/>
              <w:rPr>
                <w:b/>
                <w:spacing w:val="20"/>
                <w:sz w:val="22"/>
                <w:szCs w:val="22"/>
              </w:rPr>
            </w:pPr>
          </w:p>
        </w:tc>
        <w:tc>
          <w:tcPr>
            <w:tcW w:w="708" w:type="dxa"/>
          </w:tcPr>
          <w:p w:rsidR="004C48D3" w:rsidRPr="004C2912" w:rsidRDefault="004C48D3" w:rsidP="0053292D">
            <w:pPr>
              <w:jc w:val="right"/>
              <w:rPr>
                <w:b/>
                <w:spacing w:val="20"/>
                <w:sz w:val="22"/>
                <w:szCs w:val="22"/>
              </w:rPr>
            </w:pPr>
          </w:p>
        </w:tc>
      </w:tr>
      <w:tr w:rsidR="00D00CCC" w:rsidRPr="004C2912" w:rsidTr="004C48D3">
        <w:trPr>
          <w:trHeight w:val="766"/>
        </w:trPr>
        <w:tc>
          <w:tcPr>
            <w:tcW w:w="4503" w:type="dxa"/>
            <w:vMerge/>
          </w:tcPr>
          <w:p w:rsidR="00D00CCC" w:rsidRPr="004C2912" w:rsidRDefault="00D00CCC" w:rsidP="001A1A84">
            <w:pPr>
              <w:jc w:val="right"/>
              <w:rPr>
                <w:b/>
                <w:spacing w:val="20"/>
                <w:sz w:val="22"/>
                <w:szCs w:val="22"/>
              </w:rPr>
            </w:pPr>
          </w:p>
        </w:tc>
        <w:tc>
          <w:tcPr>
            <w:tcW w:w="708"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8F1247" w:rsidRDefault="00B351BE" w:rsidP="00D00CCC">
            <w:pPr>
              <w:jc w:val="right"/>
              <w:rPr>
                <w:b/>
                <w:sz w:val="22"/>
                <w:szCs w:val="22"/>
              </w:rPr>
            </w:pPr>
            <w:r>
              <w:rPr>
                <w:b/>
                <w:sz w:val="22"/>
                <w:szCs w:val="22"/>
              </w:rPr>
              <w:t xml:space="preserve">Председатель правления </w:t>
            </w:r>
          </w:p>
          <w:p w:rsidR="00D00CCC" w:rsidRPr="00D00CCC" w:rsidRDefault="00B351BE" w:rsidP="00D00CCC">
            <w:pPr>
              <w:jc w:val="right"/>
              <w:rPr>
                <w:b/>
                <w:spacing w:val="20"/>
                <w:sz w:val="22"/>
                <w:szCs w:val="22"/>
              </w:rPr>
            </w:pPr>
            <w:r>
              <w:rPr>
                <w:b/>
                <w:sz w:val="22"/>
                <w:szCs w:val="22"/>
              </w:rPr>
              <w:t>БГОО ФАС</w:t>
            </w:r>
            <w:r w:rsidR="008F1247">
              <w:rPr>
                <w:b/>
                <w:sz w:val="22"/>
                <w:szCs w:val="22"/>
              </w:rPr>
              <w:t xml:space="preserve"> </w:t>
            </w:r>
            <w:r>
              <w:rPr>
                <w:b/>
                <w:sz w:val="22"/>
                <w:szCs w:val="22"/>
              </w:rPr>
              <w:t>«</w:t>
            </w:r>
            <w:r w:rsidR="006F50F0">
              <w:rPr>
                <w:b/>
                <w:sz w:val="22"/>
                <w:szCs w:val="22"/>
              </w:rPr>
              <w:t>Русский экстрим</w:t>
            </w:r>
            <w:r w:rsidR="00D00CCC">
              <w:rPr>
                <w:b/>
                <w:sz w:val="22"/>
                <w:szCs w:val="22"/>
              </w:rPr>
              <w:t>»</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8F1247">
            <w:pPr>
              <w:jc w:val="right"/>
              <w:rPr>
                <w:b/>
                <w:spacing w:val="20"/>
                <w:sz w:val="22"/>
                <w:szCs w:val="22"/>
              </w:rPr>
            </w:pPr>
            <w:r w:rsidRPr="00D00CCC">
              <w:rPr>
                <w:spacing w:val="20"/>
                <w:sz w:val="22"/>
                <w:szCs w:val="22"/>
              </w:rPr>
              <w:t>_______________ /</w:t>
            </w:r>
            <w:r w:rsidR="008F1247">
              <w:rPr>
                <w:spacing w:val="20"/>
                <w:sz w:val="22"/>
                <w:szCs w:val="22"/>
              </w:rPr>
              <w:t xml:space="preserve">К.А. </w:t>
            </w:r>
            <w:proofErr w:type="spellStart"/>
            <w:r w:rsidR="006F50F0">
              <w:rPr>
                <w:spacing w:val="20"/>
                <w:sz w:val="22"/>
                <w:szCs w:val="22"/>
              </w:rPr>
              <w:t>Шмаров</w:t>
            </w:r>
            <w:proofErr w:type="spellEnd"/>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p>
          <w:p w:rsidR="00D00CCC" w:rsidRPr="00D00CCC" w:rsidRDefault="00D00CCC" w:rsidP="002E06FF">
            <w:pPr>
              <w:jc w:val="right"/>
              <w:rPr>
                <w:sz w:val="22"/>
                <w:szCs w:val="22"/>
              </w:rPr>
            </w:pP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proofErr w:type="spellStart"/>
      <w:r w:rsidRPr="004C2912">
        <w:rPr>
          <w:b/>
          <w:bCs/>
          <w:smallCaps/>
          <w:spacing w:val="20"/>
          <w:sz w:val="32"/>
          <w:szCs w:val="32"/>
        </w:rPr>
        <w:t>трофи</w:t>
      </w:r>
      <w:proofErr w:type="spellEnd"/>
      <w:r w:rsidRPr="004C2912">
        <w:rPr>
          <w:b/>
          <w:bCs/>
          <w:smallCaps/>
          <w:spacing w:val="20"/>
          <w:sz w:val="32"/>
          <w:szCs w:val="32"/>
        </w:rPr>
        <w:t>-ре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r w:rsidR="006F50F0">
        <w:rPr>
          <w:b/>
          <w:spacing w:val="20"/>
          <w:sz w:val="52"/>
          <w:szCs w:val="52"/>
        </w:rPr>
        <w:t>Уткульский экстрим</w:t>
      </w:r>
      <w:r w:rsidRPr="004C2912">
        <w:rPr>
          <w:b/>
          <w:spacing w:val="20"/>
          <w:sz w:val="52"/>
          <w:szCs w:val="52"/>
        </w:rPr>
        <w:t>»</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6F50F0">
      <w:pPr>
        <w:jc w:val="center"/>
        <w:rPr>
          <w:b/>
          <w:bCs/>
          <w:spacing w:val="20"/>
          <w:sz w:val="32"/>
          <w:szCs w:val="32"/>
        </w:rPr>
      </w:pPr>
      <w:r>
        <w:rPr>
          <w:b/>
          <w:spacing w:val="20"/>
          <w:sz w:val="36"/>
          <w:szCs w:val="36"/>
        </w:rPr>
        <w:t>3</w:t>
      </w:r>
      <w:r w:rsidR="00704DC1" w:rsidRPr="004C2912">
        <w:rPr>
          <w:b/>
          <w:spacing w:val="20"/>
          <w:sz w:val="36"/>
          <w:szCs w:val="36"/>
        </w:rPr>
        <w:t>этап Чемпио</w:t>
      </w:r>
      <w:r w:rsidR="00B82B27">
        <w:rPr>
          <w:b/>
          <w:spacing w:val="20"/>
          <w:sz w:val="36"/>
          <w:szCs w:val="36"/>
        </w:rPr>
        <w:t xml:space="preserve">ната Сибири по </w:t>
      </w:r>
      <w:proofErr w:type="spellStart"/>
      <w:r w:rsidR="00B82B27">
        <w:rPr>
          <w:b/>
          <w:spacing w:val="20"/>
          <w:sz w:val="36"/>
          <w:szCs w:val="36"/>
        </w:rPr>
        <w:t>трофи</w:t>
      </w:r>
      <w:proofErr w:type="spellEnd"/>
      <w:r w:rsidR="00B82B27">
        <w:rPr>
          <w:b/>
          <w:spacing w:val="20"/>
          <w:sz w:val="36"/>
          <w:szCs w:val="36"/>
        </w:rPr>
        <w:t>-рейдам 2016</w:t>
      </w:r>
      <w:r w:rsidR="003E216B">
        <w:rPr>
          <w:b/>
          <w:spacing w:val="20"/>
          <w:sz w:val="36"/>
          <w:szCs w:val="36"/>
        </w:rPr>
        <w:t> г.</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8F1247" w:rsidRPr="004C2912" w:rsidRDefault="008F1247">
      <w:pPr>
        <w:shd w:val="clear" w:color="auto" w:fill="FFFFFF"/>
        <w:spacing w:before="466" w:line="365" w:lineRule="exact"/>
        <w:ind w:left="2592" w:right="1843" w:hanging="850"/>
        <w:jc w:val="center"/>
        <w:rPr>
          <w:b/>
          <w:bCs/>
          <w:spacing w:val="20"/>
          <w:sz w:val="32"/>
          <w:szCs w:val="32"/>
        </w:rPr>
      </w:pPr>
    </w:p>
    <w:p w:rsidR="00704DC1" w:rsidRPr="004C2912" w:rsidRDefault="00397EA1">
      <w:pPr>
        <w:shd w:val="clear" w:color="auto" w:fill="FFFFFF"/>
        <w:spacing w:line="365" w:lineRule="exact"/>
        <w:ind w:left="2592" w:right="1843" w:hanging="850"/>
        <w:jc w:val="center"/>
        <w:rPr>
          <w:b/>
          <w:color w:val="FF0000"/>
          <w:spacing w:val="20"/>
          <w:sz w:val="22"/>
          <w:szCs w:val="22"/>
        </w:rPr>
      </w:pPr>
      <w:proofErr w:type="spellStart"/>
      <w:r w:rsidRPr="004C2912">
        <w:rPr>
          <w:b/>
          <w:bCs/>
          <w:spacing w:val="20"/>
          <w:sz w:val="22"/>
          <w:szCs w:val="22"/>
        </w:rPr>
        <w:t>г</w:t>
      </w:r>
      <w:proofErr w:type="gramStart"/>
      <w:r w:rsidRPr="004C2912">
        <w:rPr>
          <w:b/>
          <w:bCs/>
          <w:spacing w:val="20"/>
          <w:sz w:val="22"/>
          <w:szCs w:val="22"/>
        </w:rPr>
        <w:t>.</w:t>
      </w:r>
      <w:r w:rsidR="006F50F0">
        <w:rPr>
          <w:b/>
          <w:bCs/>
          <w:spacing w:val="20"/>
          <w:sz w:val="22"/>
          <w:szCs w:val="22"/>
        </w:rPr>
        <w:t>Б</w:t>
      </w:r>
      <w:proofErr w:type="gramEnd"/>
      <w:r w:rsidR="006F50F0">
        <w:rPr>
          <w:b/>
          <w:bCs/>
          <w:spacing w:val="20"/>
          <w:sz w:val="22"/>
          <w:szCs w:val="22"/>
        </w:rPr>
        <w:t>ийск</w:t>
      </w:r>
      <w:proofErr w:type="spellEnd"/>
    </w:p>
    <w:p w:rsidR="00704DC1" w:rsidRPr="004C2912" w:rsidRDefault="006F50F0" w:rsidP="001A1A84">
      <w:pPr>
        <w:shd w:val="clear" w:color="auto" w:fill="FFFFFF"/>
        <w:spacing w:line="365" w:lineRule="exact"/>
        <w:ind w:left="1742" w:right="1843"/>
        <w:jc w:val="center"/>
        <w:rPr>
          <w:spacing w:val="20"/>
          <w:sz w:val="28"/>
          <w:szCs w:val="28"/>
        </w:rPr>
      </w:pPr>
      <w:r>
        <w:rPr>
          <w:b/>
          <w:bCs/>
          <w:spacing w:val="20"/>
          <w:sz w:val="22"/>
          <w:szCs w:val="22"/>
        </w:rPr>
        <w:t xml:space="preserve">22-24 </w:t>
      </w:r>
      <w:r w:rsidR="004C48D3">
        <w:rPr>
          <w:b/>
          <w:bCs/>
          <w:spacing w:val="20"/>
          <w:sz w:val="22"/>
          <w:szCs w:val="22"/>
        </w:rPr>
        <w:t>ию</w:t>
      </w:r>
      <w:r>
        <w:rPr>
          <w:b/>
          <w:bCs/>
          <w:spacing w:val="20"/>
          <w:sz w:val="22"/>
          <w:szCs w:val="22"/>
        </w:rPr>
        <w:t>л</w:t>
      </w:r>
      <w:r w:rsidR="004C48D3">
        <w:rPr>
          <w:b/>
          <w:bCs/>
          <w:spacing w:val="20"/>
          <w:sz w:val="22"/>
          <w:szCs w:val="22"/>
        </w:rPr>
        <w:t>я</w:t>
      </w:r>
      <w:r w:rsidR="00063D00">
        <w:rPr>
          <w:b/>
          <w:bCs/>
          <w:spacing w:val="20"/>
          <w:sz w:val="22"/>
          <w:szCs w:val="22"/>
        </w:rPr>
        <w:t>2016</w:t>
      </w:r>
      <w:r w:rsidR="00704DC1" w:rsidRPr="004C2912">
        <w:rPr>
          <w:b/>
          <w:bCs/>
          <w:spacing w:val="20"/>
          <w:sz w:val="22"/>
          <w:szCs w:val="22"/>
        </w:rPr>
        <w:t>г.</w:t>
      </w:r>
    </w:p>
    <w:p w:rsidR="00704DC1" w:rsidRPr="004C2912" w:rsidRDefault="00F74AF0" w:rsidP="00F74AF0">
      <w:pPr>
        <w:pStyle w:val="Headerreglament"/>
        <w:ind w:left="720"/>
        <w:rPr>
          <w:spacing w:val="20"/>
        </w:rPr>
      </w:pPr>
      <w:bookmarkStart w:id="1" w:name="_Toc396296971"/>
      <w:r w:rsidRPr="004C2912">
        <w:rPr>
          <w:spacing w:val="20"/>
        </w:rPr>
        <w:lastRenderedPageBreak/>
        <w:t>1. СОДЕРЖАНИЕ</w:t>
      </w:r>
      <w:bookmarkEnd w:id="1"/>
    </w:p>
    <w:p w:rsidR="00F74AF0" w:rsidRPr="004C2912" w:rsidRDefault="00695499">
      <w:pPr>
        <w:pStyle w:val="14"/>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8F1247">
          <w:rPr>
            <w:b/>
            <w:noProof/>
            <w:webHidden/>
            <w:spacing w:val="20"/>
          </w:rPr>
          <w:t>2</w:t>
        </w:r>
        <w:r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_Toc396296972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2</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_Toc396296973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3</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_Toc396296974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4</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_Toc396296975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5</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_Toc396296976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6</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_Toc396296977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9</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_Toc396296978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9</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noProof/>
          <w:spacing w:val="20"/>
        </w:rPr>
        <w:t>11</w:t>
      </w:r>
    </w:p>
    <w:p w:rsidR="00F74AF0" w:rsidRPr="004C2912" w:rsidRDefault="001F3C6D">
      <w:pPr>
        <w:pStyle w:val="14"/>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_Toc396296980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10</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81" w:history="1">
        <w:r w:rsidR="00B351BE">
          <w:rPr>
            <w:rStyle w:val="a3"/>
            <w:b/>
            <w:noProof/>
            <w:spacing w:val="20"/>
          </w:rPr>
          <w:t>11. ПРОВЕДЕНИЕ 3</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B351BE">
          <w:rPr>
            <w:rStyle w:val="a3"/>
            <w:b/>
            <w:noProof/>
            <w:spacing w:val="20"/>
          </w:rPr>
          <w:t>УТКУЛЬСКИЙ ЭКСТРИМ</w:t>
        </w:r>
        <w:r w:rsidR="00F74AF0" w:rsidRPr="004C2912">
          <w:rPr>
            <w:rStyle w:val="a3"/>
            <w:b/>
            <w:noProof/>
            <w:spacing w:val="20"/>
          </w:rPr>
          <w:t>»</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_Toc396296981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11</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_Toc396296982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12</w:t>
        </w:r>
        <w:r w:rsidR="00695499" w:rsidRPr="004C2912">
          <w:rPr>
            <w:b/>
            <w:noProof/>
            <w:webHidden/>
            <w:spacing w:val="20"/>
          </w:rPr>
          <w:fldChar w:fldCharType="end"/>
        </w:r>
      </w:hyperlink>
    </w:p>
    <w:p w:rsidR="00F74AF0" w:rsidRPr="004C2912" w:rsidRDefault="001F3C6D">
      <w:pPr>
        <w:pStyle w:val="14"/>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695499" w:rsidRPr="004C2912">
          <w:rPr>
            <w:b/>
            <w:noProof/>
            <w:webHidden/>
            <w:spacing w:val="20"/>
          </w:rPr>
          <w:fldChar w:fldCharType="begin"/>
        </w:r>
        <w:r w:rsidR="00F74AF0" w:rsidRPr="004C2912">
          <w:rPr>
            <w:b/>
            <w:noProof/>
            <w:webHidden/>
            <w:spacing w:val="20"/>
          </w:rPr>
          <w:instrText xml:space="preserve"> PAGEREF _Toc396296983 \h </w:instrText>
        </w:r>
        <w:r w:rsidR="00695499" w:rsidRPr="004C2912">
          <w:rPr>
            <w:b/>
            <w:noProof/>
            <w:webHidden/>
            <w:spacing w:val="20"/>
          </w:rPr>
        </w:r>
        <w:r w:rsidR="00695499" w:rsidRPr="004C2912">
          <w:rPr>
            <w:b/>
            <w:noProof/>
            <w:webHidden/>
            <w:spacing w:val="20"/>
          </w:rPr>
          <w:fldChar w:fldCharType="separate"/>
        </w:r>
        <w:r w:rsidR="008F1247">
          <w:rPr>
            <w:b/>
            <w:noProof/>
            <w:webHidden/>
            <w:spacing w:val="20"/>
          </w:rPr>
          <w:t>13</w:t>
        </w:r>
        <w:r w:rsidR="00695499" w:rsidRPr="004C2912">
          <w:rPr>
            <w:b/>
            <w:noProof/>
            <w:webHidden/>
            <w:spacing w:val="20"/>
          </w:rPr>
          <w:fldChar w:fldCharType="end"/>
        </w:r>
      </w:hyperlink>
    </w:p>
    <w:p w:rsidR="00F74AF0" w:rsidRPr="000D0542" w:rsidRDefault="001F3C6D">
      <w:pPr>
        <w:pStyle w:val="14"/>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noProof/>
          <w:spacing w:val="20"/>
        </w:rPr>
        <w:t>5</w:t>
      </w:r>
    </w:p>
    <w:p w:rsidR="00F74AF0" w:rsidRPr="004C2912" w:rsidRDefault="001F3C6D">
      <w:pPr>
        <w:pStyle w:val="14"/>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noProof/>
          <w:spacing w:val="20"/>
        </w:rPr>
        <w:t>6</w:t>
      </w:r>
    </w:p>
    <w:p w:rsidR="00F74AF0" w:rsidRPr="004C2912" w:rsidRDefault="001F3C6D">
      <w:pPr>
        <w:pStyle w:val="14"/>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1F3C6D">
      <w:pPr>
        <w:pStyle w:val="14"/>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1F3C6D">
      <w:pPr>
        <w:pStyle w:val="14"/>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1F3C6D">
      <w:pPr>
        <w:pStyle w:val="14"/>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1F3C6D">
      <w:pPr>
        <w:pStyle w:val="14"/>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noProof/>
          <w:spacing w:val="20"/>
        </w:rPr>
        <w:t>17</w:t>
      </w:r>
    </w:p>
    <w:p w:rsidR="00704DC1" w:rsidRPr="004C2912" w:rsidRDefault="00695499"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2" w:name="_Toc396296972"/>
      <w:r w:rsidRPr="004C2912">
        <w:rPr>
          <w:spacing w:val="20"/>
        </w:rPr>
        <w:t xml:space="preserve">2. </w:t>
      </w:r>
      <w:r w:rsidR="00704DC1" w:rsidRPr="004C2912">
        <w:rPr>
          <w:spacing w:val="20"/>
        </w:rPr>
        <w:t>ОПРЕДЕЛЕНИЯ</w:t>
      </w:r>
      <w:bookmarkEnd w:id="2"/>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6F50F0">
        <w:rPr>
          <w:spacing w:val="20"/>
        </w:rPr>
        <w:t>3</w:t>
      </w:r>
      <w:r w:rsidRPr="004C2912">
        <w:rPr>
          <w:spacing w:val="20"/>
        </w:rPr>
        <w:t xml:space="preserve"> этапа Чемпионата</w:t>
      </w:r>
      <w:r w:rsidR="0051182D">
        <w:rPr>
          <w:spacing w:val="20"/>
        </w:rPr>
        <w:t xml:space="preserve"> </w:t>
      </w:r>
      <w:r w:rsidR="00B82B27">
        <w:rPr>
          <w:spacing w:val="20"/>
        </w:rPr>
        <w:t xml:space="preserve">Сибири по </w:t>
      </w:r>
      <w:proofErr w:type="spellStart"/>
      <w:r w:rsidR="00B82B27">
        <w:rPr>
          <w:spacing w:val="20"/>
        </w:rPr>
        <w:t>трофи</w:t>
      </w:r>
      <w:proofErr w:type="spellEnd"/>
      <w:r w:rsidR="00B82B27">
        <w:rPr>
          <w:spacing w:val="20"/>
        </w:rPr>
        <w:t>-рейдам 2016</w:t>
      </w:r>
      <w:r w:rsidRPr="004C2912">
        <w:rPr>
          <w:spacing w:val="20"/>
        </w:rPr>
        <w:t xml:space="preserve"> года «</w:t>
      </w:r>
      <w:r w:rsidR="006F50F0">
        <w:rPr>
          <w:spacing w:val="20"/>
        </w:rPr>
        <w:t>Уткульский экстрим</w:t>
      </w:r>
      <w:r w:rsidRPr="004C2912">
        <w:rPr>
          <w:spacing w:val="20"/>
        </w:rPr>
        <w:t>» (да</w:t>
      </w:r>
      <w:r w:rsidR="00397EA1" w:rsidRPr="004C2912">
        <w:rPr>
          <w:spacing w:val="20"/>
        </w:rPr>
        <w:t>лее «</w:t>
      </w:r>
      <w:r w:rsidR="006F50F0">
        <w:rPr>
          <w:spacing w:val="20"/>
        </w:rPr>
        <w:t>Уткульский экстрим</w:t>
      </w:r>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51182D">
        <w:rPr>
          <w:spacing w:val="20"/>
        </w:rPr>
        <w:t xml:space="preserve"> </w:t>
      </w:r>
      <w:r w:rsidR="009B42F0" w:rsidRPr="009B42F0">
        <w:rPr>
          <w:spacing w:val="20"/>
        </w:rPr>
        <w:t>проводи</w:t>
      </w:r>
      <w:r w:rsidRPr="009B42F0">
        <w:rPr>
          <w:spacing w:val="20"/>
        </w:rPr>
        <w:t xml:space="preserve">тся </w:t>
      </w:r>
      <w:r w:rsidR="00592C9D">
        <w:rPr>
          <w:spacing w:val="20"/>
        </w:rPr>
        <w:t>БГОО ФАС</w:t>
      </w:r>
      <w:r w:rsidR="0051182D">
        <w:rPr>
          <w:spacing w:val="20"/>
        </w:rPr>
        <w:t xml:space="preserve"> </w:t>
      </w:r>
      <w:r w:rsidR="00592C9D">
        <w:rPr>
          <w:spacing w:val="20"/>
        </w:rPr>
        <w:t>«</w:t>
      </w:r>
      <w:r w:rsidR="006F50F0">
        <w:rPr>
          <w:spacing w:val="20"/>
        </w:rPr>
        <w:t>Русский экстрим</w:t>
      </w:r>
      <w:r w:rsidR="00397EA1" w:rsidRPr="009B42F0">
        <w:rPr>
          <w:spacing w:val="20"/>
        </w:rPr>
        <w:t>»</w:t>
      </w:r>
      <w:r w:rsidR="009B42F0" w:rsidRPr="009B42F0">
        <w:rPr>
          <w:spacing w:val="20"/>
        </w:rPr>
        <w:t xml:space="preserve">, </w:t>
      </w:r>
      <w:r w:rsidR="006F50F0">
        <w:rPr>
          <w:spacing w:val="20"/>
        </w:rPr>
        <w:t>с</w:t>
      </w:r>
      <w:r w:rsidR="006F50F0" w:rsidRPr="009B42F0">
        <w:rPr>
          <w:spacing w:val="20"/>
        </w:rPr>
        <w:t>оответствии</w:t>
      </w:r>
      <w:r w:rsidR="0051182D">
        <w:rPr>
          <w:spacing w:val="20"/>
        </w:rPr>
        <w:t xml:space="preserve"> </w:t>
      </w:r>
      <w:r w:rsidRPr="009B42F0">
        <w:rPr>
          <w:spacing w:val="20"/>
        </w:rPr>
        <w:t>со следующими нормативными документами:</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 xml:space="preserve">-Регламент Чемпионата Сибири по </w:t>
      </w:r>
      <w:proofErr w:type="spellStart"/>
      <w:r w:rsidRPr="004C2912">
        <w:rPr>
          <w:spacing w:val="20"/>
        </w:rPr>
        <w:t>трофи</w:t>
      </w:r>
      <w:proofErr w:type="spellEnd"/>
      <w:r w:rsidR="0051182D">
        <w:rPr>
          <w:spacing w:val="20"/>
        </w:rPr>
        <w:t>-</w:t>
      </w:r>
      <w:r w:rsidRPr="004C2912">
        <w:rPr>
          <w:spacing w:val="20"/>
        </w:rPr>
        <w:t>рейдам 201</w:t>
      </w:r>
      <w:r w:rsidR="00B82B27">
        <w:rPr>
          <w:spacing w:val="20"/>
        </w:rPr>
        <w:t>6</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Любые дополнения и изменения к частному регламенту вносятся не позднее</w:t>
      </w:r>
      <w:r w:rsidR="0051182D">
        <w:rPr>
          <w:color w:val="000000"/>
          <w:spacing w:val="20"/>
        </w:rPr>
        <w:t>,</w:t>
      </w:r>
      <w:r w:rsidRPr="004C2912">
        <w:rPr>
          <w:color w:val="000000"/>
          <w:spacing w:val="20"/>
        </w:rPr>
        <w:t xml:space="preserve">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3"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3"/>
    </w:p>
    <w:p w:rsidR="00704DC1" w:rsidRPr="004C2912" w:rsidRDefault="006F50F0" w:rsidP="001D04DD">
      <w:pPr>
        <w:spacing w:before="120" w:after="120"/>
        <w:jc w:val="center"/>
        <w:rPr>
          <w:spacing w:val="20"/>
        </w:rPr>
      </w:pPr>
      <w:r>
        <w:rPr>
          <w:b/>
          <w:iCs/>
          <w:spacing w:val="20"/>
        </w:rPr>
        <w:t>22</w:t>
      </w:r>
      <w:r w:rsidR="004C48D3">
        <w:rPr>
          <w:b/>
          <w:iCs/>
          <w:spacing w:val="20"/>
        </w:rPr>
        <w:t>ию</w:t>
      </w:r>
      <w:r>
        <w:rPr>
          <w:b/>
          <w:iCs/>
          <w:spacing w:val="20"/>
        </w:rPr>
        <w:t>л</w:t>
      </w:r>
      <w:r w:rsidR="004C48D3">
        <w:rPr>
          <w:b/>
          <w:iCs/>
          <w:spacing w:val="20"/>
        </w:rPr>
        <w:t>я</w:t>
      </w:r>
      <w:r w:rsidR="00063D00">
        <w:rPr>
          <w:b/>
          <w:iCs/>
          <w:spacing w:val="20"/>
        </w:rPr>
        <w:t>2016</w:t>
      </w:r>
      <w:r w:rsidR="00704DC1" w:rsidRPr="004C2912">
        <w:rPr>
          <w:b/>
          <w:iCs/>
          <w:spacing w:val="20"/>
        </w:rPr>
        <w:t xml:space="preserve"> г.</w:t>
      </w:r>
    </w:p>
    <w:tbl>
      <w:tblPr>
        <w:tblW w:w="10090" w:type="dxa"/>
        <w:tblInd w:w="-459" w:type="dxa"/>
        <w:tblLayout w:type="fixed"/>
        <w:tblLook w:val="0000" w:firstRow="0" w:lastRow="0" w:firstColumn="0" w:lastColumn="0" w:noHBand="0" w:noVBand="0"/>
      </w:tblPr>
      <w:tblGrid>
        <w:gridCol w:w="6603"/>
        <w:gridCol w:w="3487"/>
      </w:tblGrid>
      <w:tr w:rsidR="00704DC1" w:rsidRPr="004C2912" w:rsidTr="000E51A4">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с 16:00</w:t>
            </w:r>
          </w:p>
        </w:tc>
      </w:tr>
      <w:tr w:rsidR="00704DC1" w:rsidRPr="004C2912" w:rsidTr="000E51A4">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6F50F0">
            <w:pPr>
              <w:jc w:val="center"/>
              <w:rPr>
                <w:spacing w:val="20"/>
              </w:rPr>
            </w:pPr>
            <w:r w:rsidRPr="004C2912">
              <w:rPr>
                <w:b/>
                <w:spacing w:val="20"/>
              </w:rPr>
              <w:t>с 00:00</w:t>
            </w:r>
            <w:r w:rsidR="001A1A84" w:rsidRPr="004C2912">
              <w:rPr>
                <w:b/>
                <w:spacing w:val="20"/>
              </w:rPr>
              <w:t xml:space="preserve"> ч. </w:t>
            </w:r>
            <w:r w:rsidR="00B00117">
              <w:rPr>
                <w:b/>
                <w:spacing w:val="20"/>
              </w:rPr>
              <w:t>22</w:t>
            </w:r>
            <w:r w:rsidR="004C48D3">
              <w:rPr>
                <w:b/>
                <w:spacing w:val="20"/>
              </w:rPr>
              <w:t>ию</w:t>
            </w:r>
            <w:r w:rsidR="006F50F0">
              <w:rPr>
                <w:b/>
                <w:spacing w:val="20"/>
              </w:rPr>
              <w:t>л</w:t>
            </w:r>
            <w:r w:rsidR="004C48D3">
              <w:rPr>
                <w:b/>
                <w:spacing w:val="20"/>
              </w:rPr>
              <w:t>я</w:t>
            </w:r>
            <w:r w:rsidR="00715104" w:rsidRPr="004C2912">
              <w:rPr>
                <w:b/>
                <w:spacing w:val="20"/>
              </w:rPr>
              <w:t xml:space="preserve"> 201</w:t>
            </w:r>
            <w:r w:rsidR="00B82B27">
              <w:rPr>
                <w:b/>
                <w:spacing w:val="20"/>
              </w:rPr>
              <w:t>6</w:t>
            </w:r>
            <w:r w:rsidR="00715104" w:rsidRPr="004C2912">
              <w:rPr>
                <w:b/>
                <w:spacing w:val="20"/>
              </w:rPr>
              <w:t xml:space="preserve"> г.</w:t>
            </w:r>
          </w:p>
        </w:tc>
      </w:tr>
      <w:tr w:rsidR="00704DC1" w:rsidRPr="004C2912"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spacing w:val="20"/>
              </w:rPr>
            </w:pPr>
            <w:r w:rsidRPr="004C2912">
              <w:rPr>
                <w:b/>
                <w:spacing w:val="20"/>
              </w:rPr>
              <w:t>с 1</w:t>
            </w:r>
            <w:r w:rsidR="003802C7">
              <w:rPr>
                <w:b/>
                <w:spacing w:val="20"/>
              </w:rPr>
              <w:t>8</w:t>
            </w:r>
            <w:r w:rsidRPr="004C2912">
              <w:rPr>
                <w:b/>
                <w:spacing w:val="20"/>
              </w:rPr>
              <w:t>:00 до 2</w:t>
            </w:r>
            <w:r w:rsidR="00B00117">
              <w:rPr>
                <w:b/>
                <w:spacing w:val="20"/>
              </w:rPr>
              <w:t>2</w:t>
            </w:r>
            <w:r w:rsidRPr="004C2912">
              <w:rPr>
                <w:b/>
                <w:spacing w:val="20"/>
              </w:rPr>
              <w:t>:00</w:t>
            </w:r>
          </w:p>
        </w:tc>
      </w:tr>
      <w:tr w:rsidR="00704DC1" w:rsidRPr="004C2912"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b/>
                <w:bCs/>
                <w:spacing w:val="20"/>
              </w:rPr>
            </w:pPr>
            <w:r w:rsidRPr="004C2912">
              <w:rPr>
                <w:b/>
                <w:spacing w:val="20"/>
              </w:rPr>
              <w:t>2</w:t>
            </w:r>
            <w:r w:rsidR="00982E14">
              <w:rPr>
                <w:b/>
                <w:spacing w:val="20"/>
              </w:rPr>
              <w:t>3</w:t>
            </w:r>
            <w:r w:rsidRPr="004C2912">
              <w:rPr>
                <w:b/>
                <w:spacing w:val="20"/>
              </w:rPr>
              <w:t>:00 до 0</w:t>
            </w:r>
            <w:r w:rsidRPr="004C2912">
              <w:rPr>
                <w:b/>
                <w:spacing w:val="20"/>
                <w:lang w:val="en-US"/>
              </w:rPr>
              <w:t>6</w:t>
            </w:r>
            <w:r w:rsidRPr="004C2912">
              <w:rPr>
                <w:b/>
                <w:spacing w:val="20"/>
              </w:rPr>
              <w:t>:00</w:t>
            </w:r>
          </w:p>
        </w:tc>
      </w:tr>
    </w:tbl>
    <w:p w:rsidR="00704DC1" w:rsidRPr="004C2912" w:rsidRDefault="006F50F0" w:rsidP="00F65F6B">
      <w:pPr>
        <w:spacing w:before="240" w:after="120"/>
        <w:jc w:val="center"/>
        <w:rPr>
          <w:spacing w:val="20"/>
        </w:rPr>
      </w:pPr>
      <w:r>
        <w:rPr>
          <w:b/>
          <w:bCs/>
          <w:spacing w:val="20"/>
        </w:rPr>
        <w:t>23</w:t>
      </w:r>
      <w:r w:rsidR="004C48D3">
        <w:rPr>
          <w:b/>
          <w:bCs/>
          <w:spacing w:val="20"/>
        </w:rPr>
        <w:t>ию</w:t>
      </w:r>
      <w:r>
        <w:rPr>
          <w:b/>
          <w:bCs/>
          <w:spacing w:val="20"/>
        </w:rPr>
        <w:t>л</w:t>
      </w:r>
      <w:r w:rsidR="004C48D3">
        <w:rPr>
          <w:b/>
          <w:bCs/>
          <w:spacing w:val="20"/>
        </w:rPr>
        <w:t>я</w:t>
      </w:r>
      <w:r w:rsidR="00704DC1" w:rsidRPr="004C2912">
        <w:rPr>
          <w:b/>
          <w:bCs/>
          <w:spacing w:val="20"/>
        </w:rPr>
        <w:t xml:space="preserve"> 201</w:t>
      </w:r>
      <w:r w:rsidR="00063D00">
        <w:rPr>
          <w:b/>
          <w:bCs/>
          <w:spacing w:val="20"/>
        </w:rPr>
        <w:t>6</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602"/>
        <w:gridCol w:w="3488"/>
      </w:tblGrid>
      <w:tr w:rsidR="00704DC1" w:rsidRPr="004C2912"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0E51A4">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D04DD" w:rsidP="00BB3DC6">
            <w:pPr>
              <w:jc w:val="center"/>
              <w:rPr>
                <w:spacing w:val="20"/>
              </w:rPr>
            </w:pPr>
            <w:r w:rsidRPr="004C2912">
              <w:rPr>
                <w:b/>
                <w:bCs/>
                <w:spacing w:val="20"/>
              </w:rPr>
              <w:t xml:space="preserve">с </w:t>
            </w:r>
            <w:r w:rsidR="001A1A84" w:rsidRPr="004C2912">
              <w:rPr>
                <w:b/>
                <w:bCs/>
                <w:spacing w:val="20"/>
              </w:rPr>
              <w:t>7</w:t>
            </w:r>
            <w:r w:rsidR="00A71EF4" w:rsidRPr="004C2912">
              <w:rPr>
                <w:b/>
                <w:bCs/>
                <w:spacing w:val="20"/>
              </w:rPr>
              <w:t>:0</w:t>
            </w:r>
            <w:r w:rsidR="007350A3" w:rsidRPr="004C2912">
              <w:rPr>
                <w:b/>
                <w:bCs/>
                <w:spacing w:val="20"/>
              </w:rPr>
              <w:t>0</w:t>
            </w:r>
            <w:r w:rsidRPr="004C2912">
              <w:rPr>
                <w:b/>
                <w:bCs/>
                <w:spacing w:val="20"/>
              </w:rPr>
              <w:t xml:space="preserve"> до </w:t>
            </w:r>
            <w:r w:rsidR="000661BB">
              <w:rPr>
                <w:b/>
                <w:bCs/>
                <w:spacing w:val="20"/>
              </w:rPr>
              <w:t>0</w:t>
            </w:r>
            <w:r w:rsidR="00BB3DC6">
              <w:rPr>
                <w:b/>
                <w:bCs/>
                <w:spacing w:val="20"/>
              </w:rPr>
              <w:t>9</w:t>
            </w:r>
            <w:r w:rsidR="007350A3" w:rsidRPr="004C2912">
              <w:rPr>
                <w:b/>
                <w:bCs/>
                <w:spacing w:val="20"/>
              </w:rPr>
              <w:t>:</w:t>
            </w:r>
            <w:r w:rsidR="00BB3DC6">
              <w:rPr>
                <w:b/>
                <w:bCs/>
                <w:spacing w:val="20"/>
              </w:rPr>
              <w:t>0</w:t>
            </w:r>
            <w:r w:rsidR="00704DC1" w:rsidRPr="004C2912">
              <w:rPr>
                <w:b/>
                <w:bCs/>
                <w:spacing w:val="20"/>
              </w:rPr>
              <w:t>0</w:t>
            </w:r>
          </w:p>
        </w:tc>
      </w:tr>
      <w:tr w:rsidR="00704DC1" w:rsidRPr="004C2912" w:rsidTr="000E51A4">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0661BB">
            <w:pPr>
              <w:shd w:val="clear" w:color="auto" w:fill="FFFFFF"/>
              <w:jc w:val="center"/>
              <w:rPr>
                <w:spacing w:val="20"/>
              </w:rPr>
            </w:pPr>
            <w:r w:rsidRPr="004C2912">
              <w:rPr>
                <w:spacing w:val="20"/>
              </w:rPr>
              <w:t>По подаче заявок, выборочно на старте</w:t>
            </w:r>
          </w:p>
        </w:tc>
      </w:tr>
      <w:tr w:rsidR="00704DC1" w:rsidRPr="004C2912"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B00117" w:rsidP="00BB3DC6">
            <w:pPr>
              <w:jc w:val="center"/>
              <w:rPr>
                <w:spacing w:val="20"/>
              </w:rPr>
            </w:pPr>
            <w:r>
              <w:rPr>
                <w:b/>
                <w:spacing w:val="20"/>
              </w:rPr>
              <w:t>0</w:t>
            </w:r>
            <w:r w:rsidR="00BB3DC6">
              <w:rPr>
                <w:b/>
                <w:spacing w:val="20"/>
              </w:rPr>
              <w:t>9</w:t>
            </w:r>
            <w:r w:rsidR="004F5763" w:rsidRPr="004C2912">
              <w:rPr>
                <w:b/>
                <w:spacing w:val="20"/>
              </w:rPr>
              <w:t>:</w:t>
            </w:r>
            <w:r w:rsidR="00BB3DC6">
              <w:rPr>
                <w:b/>
                <w:spacing w:val="20"/>
              </w:rPr>
              <w:t>0</w:t>
            </w:r>
            <w:r w:rsidR="00982E14">
              <w:rPr>
                <w:b/>
                <w:spacing w:val="20"/>
              </w:rPr>
              <w:t>0</w:t>
            </w:r>
          </w:p>
        </w:tc>
      </w:tr>
      <w:tr w:rsidR="00704DC1" w:rsidRPr="004C2912"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bCs/>
                <w:spacing w:val="20"/>
              </w:rPr>
            </w:pPr>
            <w:r w:rsidRPr="004C2912">
              <w:rPr>
                <w:spacing w:val="20"/>
              </w:rPr>
              <w:t>Зае</w:t>
            </w:r>
            <w:proofErr w:type="gramStart"/>
            <w:r w:rsidRPr="004C2912">
              <w:rPr>
                <w:spacing w:val="20"/>
              </w:rPr>
              <w:t>зд в ст</w:t>
            </w:r>
            <w:proofErr w:type="gramEnd"/>
            <w:r w:rsidRPr="004C2912">
              <w:rPr>
                <w:spacing w:val="20"/>
              </w:rPr>
              <w:t>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B00117" w:rsidP="00BB3DC6">
            <w:pPr>
              <w:jc w:val="center"/>
              <w:rPr>
                <w:spacing w:val="20"/>
              </w:rPr>
            </w:pPr>
            <w:r>
              <w:rPr>
                <w:b/>
                <w:bCs/>
                <w:spacing w:val="20"/>
              </w:rPr>
              <w:t>0</w:t>
            </w:r>
            <w:r w:rsidR="00BB3DC6">
              <w:rPr>
                <w:b/>
                <w:bCs/>
                <w:spacing w:val="20"/>
              </w:rPr>
              <w:t>9</w:t>
            </w:r>
            <w:r w:rsidR="004F5763" w:rsidRPr="004C2912">
              <w:rPr>
                <w:b/>
                <w:bCs/>
                <w:spacing w:val="20"/>
              </w:rPr>
              <w:t>:</w:t>
            </w:r>
            <w:r w:rsidR="00BB3DC6">
              <w:rPr>
                <w:b/>
                <w:bCs/>
                <w:spacing w:val="20"/>
              </w:rPr>
              <w:t>20</w:t>
            </w:r>
          </w:p>
        </w:tc>
      </w:tr>
      <w:tr w:rsidR="00704DC1" w:rsidRPr="00AB01B7"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AB01B7" w:rsidRDefault="00B00117" w:rsidP="00B00117">
            <w:pPr>
              <w:rPr>
                <w:b/>
                <w:spacing w:val="20"/>
              </w:rPr>
            </w:pPr>
            <w:r>
              <w:rPr>
                <w:spacing w:val="20"/>
              </w:rPr>
              <w:t xml:space="preserve">Старт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AB01B7" w:rsidRDefault="00982E14" w:rsidP="00BB3DC6">
            <w:pPr>
              <w:jc w:val="center"/>
              <w:rPr>
                <w:spacing w:val="20"/>
              </w:rPr>
            </w:pPr>
            <w:r>
              <w:rPr>
                <w:b/>
                <w:spacing w:val="20"/>
              </w:rPr>
              <w:t>0</w:t>
            </w:r>
            <w:r w:rsidR="00B00117">
              <w:rPr>
                <w:b/>
                <w:spacing w:val="20"/>
              </w:rPr>
              <w:t>9</w:t>
            </w:r>
            <w:r w:rsidR="00BB3DC6">
              <w:rPr>
                <w:b/>
                <w:spacing w:val="20"/>
              </w:rPr>
              <w:t>:45</w:t>
            </w:r>
          </w:p>
        </w:tc>
      </w:tr>
      <w:tr w:rsidR="00B00117" w:rsidRPr="004C2912" w:rsidTr="000E51A4">
        <w:trPr>
          <w:trHeight w:val="403"/>
        </w:trPr>
        <w:tc>
          <w:tcPr>
            <w:tcW w:w="6602" w:type="dxa"/>
            <w:tcBorders>
              <w:left w:val="single" w:sz="4" w:space="0" w:color="000000"/>
              <w:bottom w:val="single" w:sz="4" w:space="0" w:color="000000"/>
            </w:tcBorders>
            <w:shd w:val="clear" w:color="auto" w:fill="auto"/>
            <w:vAlign w:val="center"/>
          </w:tcPr>
          <w:p w:rsidR="00B00117" w:rsidRPr="004C2912" w:rsidRDefault="00B00117" w:rsidP="00B00117">
            <w:pPr>
              <w:rPr>
                <w:b/>
                <w:spacing w:val="20"/>
              </w:rPr>
            </w:pPr>
            <w:r w:rsidRPr="004C2912">
              <w:rPr>
                <w:spacing w:val="20"/>
              </w:rPr>
              <w:t xml:space="preserve">Финиш </w:t>
            </w:r>
            <w:r>
              <w:rPr>
                <w:spacing w:val="20"/>
              </w:rPr>
              <w:t>класс: ТР-0,</w:t>
            </w:r>
            <w:r w:rsidR="00BB3DC6">
              <w:rPr>
                <w:spacing w:val="20"/>
              </w:rPr>
              <w:t>ТР-1,</w:t>
            </w:r>
            <w:r>
              <w:rPr>
                <w:spacing w:val="20"/>
              </w:rPr>
              <w:t>Экспедиция</w:t>
            </w:r>
          </w:p>
        </w:tc>
        <w:tc>
          <w:tcPr>
            <w:tcW w:w="3488" w:type="dxa"/>
            <w:tcBorders>
              <w:left w:val="single" w:sz="4" w:space="0" w:color="000000"/>
              <w:bottom w:val="single" w:sz="4" w:space="0" w:color="000000"/>
              <w:right w:val="single" w:sz="4" w:space="0" w:color="000000"/>
            </w:tcBorders>
            <w:shd w:val="clear" w:color="auto" w:fill="auto"/>
            <w:vAlign w:val="center"/>
          </w:tcPr>
          <w:p w:rsidR="00B00117" w:rsidRPr="004C2912" w:rsidRDefault="00B00117" w:rsidP="002F780C">
            <w:pPr>
              <w:jc w:val="center"/>
              <w:rPr>
                <w:b/>
                <w:spacing w:val="20"/>
              </w:rPr>
            </w:pPr>
            <w:r>
              <w:rPr>
                <w:b/>
                <w:spacing w:val="20"/>
              </w:rPr>
              <w:t>17</w:t>
            </w:r>
            <w:r w:rsidRPr="004C2912">
              <w:rPr>
                <w:b/>
                <w:spacing w:val="20"/>
              </w:rPr>
              <w:t>:00</w:t>
            </w:r>
          </w:p>
        </w:tc>
      </w:tr>
      <w:tr w:rsidR="00B00117"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B00117" w:rsidRPr="00B00117" w:rsidRDefault="00B00117" w:rsidP="00BB3DC6">
            <w:pPr>
              <w:rPr>
                <w:b/>
                <w:spacing w:val="20"/>
              </w:rPr>
            </w:pPr>
            <w:r w:rsidRPr="004C2912">
              <w:rPr>
                <w:spacing w:val="20"/>
              </w:rPr>
              <w:t>Финиш</w:t>
            </w:r>
            <w:r>
              <w:rPr>
                <w:spacing w:val="20"/>
              </w:rPr>
              <w:t xml:space="preserve"> класс ТР-2,ТР-3, </w:t>
            </w:r>
            <w:r>
              <w:rPr>
                <w:spacing w:val="20"/>
                <w:lang w:val="en-US"/>
              </w:rPr>
              <w:t>ATV</w:t>
            </w:r>
            <w:r>
              <w:rPr>
                <w:spacing w:val="20"/>
              </w:rPr>
              <w:t>.</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17" w:rsidRPr="004C2912" w:rsidRDefault="00B00117" w:rsidP="00982E14">
            <w:pPr>
              <w:jc w:val="center"/>
              <w:rPr>
                <w:spacing w:val="20"/>
              </w:rPr>
            </w:pPr>
            <w:r w:rsidRPr="004C2912">
              <w:rPr>
                <w:b/>
                <w:spacing w:val="20"/>
              </w:rPr>
              <w:t>1</w:t>
            </w:r>
            <w:r w:rsidR="00BB3DC6">
              <w:rPr>
                <w:b/>
                <w:spacing w:val="20"/>
              </w:rPr>
              <w:t>9</w:t>
            </w:r>
            <w:r w:rsidRPr="004C2912">
              <w:rPr>
                <w:b/>
                <w:spacing w:val="20"/>
              </w:rPr>
              <w:t>:</w:t>
            </w:r>
            <w:r>
              <w:rPr>
                <w:b/>
                <w:spacing w:val="20"/>
              </w:rPr>
              <w:t>0</w:t>
            </w:r>
            <w:r w:rsidRPr="004C2912">
              <w:rPr>
                <w:b/>
                <w:spacing w:val="20"/>
              </w:rPr>
              <w:t>0</w:t>
            </w:r>
          </w:p>
        </w:tc>
      </w:tr>
      <w:tr w:rsidR="00B00117" w:rsidRPr="004C2912" w:rsidTr="00CF4B5C">
        <w:trPr>
          <w:trHeight w:val="423"/>
        </w:trPr>
        <w:tc>
          <w:tcPr>
            <w:tcW w:w="6602" w:type="dxa"/>
            <w:tcBorders>
              <w:left w:val="single" w:sz="4" w:space="0" w:color="000000"/>
              <w:bottom w:val="single" w:sz="4" w:space="0" w:color="000000"/>
            </w:tcBorders>
            <w:shd w:val="clear" w:color="auto" w:fill="auto"/>
            <w:vAlign w:val="center"/>
          </w:tcPr>
          <w:p w:rsidR="00B00117" w:rsidRPr="004C2912" w:rsidRDefault="00B00117">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B00117" w:rsidRPr="004C2912" w:rsidRDefault="00B00117" w:rsidP="00B00117">
            <w:pPr>
              <w:jc w:val="center"/>
              <w:rPr>
                <w:spacing w:val="20"/>
              </w:rPr>
            </w:pPr>
            <w:r w:rsidRPr="004C2912">
              <w:rPr>
                <w:b/>
                <w:spacing w:val="20"/>
              </w:rPr>
              <w:t xml:space="preserve">После финиша </w:t>
            </w:r>
          </w:p>
        </w:tc>
      </w:tr>
      <w:tr w:rsidR="00B00117" w:rsidRPr="004C2912" w:rsidTr="00CF4B5C">
        <w:trPr>
          <w:trHeight w:val="418"/>
        </w:trPr>
        <w:tc>
          <w:tcPr>
            <w:tcW w:w="6602" w:type="dxa"/>
            <w:tcBorders>
              <w:top w:val="single" w:sz="4" w:space="0" w:color="000000"/>
              <w:left w:val="single" w:sz="4" w:space="0" w:color="000000"/>
              <w:bottom w:val="single" w:sz="4" w:space="0" w:color="000000"/>
            </w:tcBorders>
            <w:shd w:val="clear" w:color="auto" w:fill="auto"/>
            <w:vAlign w:val="center"/>
          </w:tcPr>
          <w:p w:rsidR="00B00117" w:rsidRPr="004C2912" w:rsidRDefault="00B00117" w:rsidP="001D04DD">
            <w:pPr>
              <w:rPr>
                <w:b/>
                <w:spacing w:val="20"/>
              </w:rPr>
            </w:pPr>
            <w:r w:rsidRPr="004C2912">
              <w:rPr>
                <w:spacing w:val="20"/>
              </w:rPr>
              <w:t>Медицинская или техническая инспекция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17" w:rsidRPr="004C2912" w:rsidRDefault="00B00117" w:rsidP="00B00117">
            <w:pPr>
              <w:jc w:val="center"/>
              <w:rPr>
                <w:b/>
                <w:bCs/>
                <w:spacing w:val="20"/>
              </w:rPr>
            </w:pPr>
            <w:r w:rsidRPr="004C2912">
              <w:rPr>
                <w:b/>
                <w:spacing w:val="20"/>
              </w:rPr>
              <w:t>с 0</w:t>
            </w:r>
            <w:r>
              <w:rPr>
                <w:b/>
                <w:spacing w:val="20"/>
              </w:rPr>
              <w:t>9</w:t>
            </w:r>
            <w:r w:rsidRPr="004C2912">
              <w:rPr>
                <w:b/>
                <w:spacing w:val="20"/>
              </w:rPr>
              <w:t>:</w:t>
            </w:r>
            <w:r>
              <w:rPr>
                <w:b/>
                <w:spacing w:val="20"/>
              </w:rPr>
              <w:t>0</w:t>
            </w:r>
            <w:r w:rsidRPr="004C2912">
              <w:rPr>
                <w:b/>
                <w:spacing w:val="20"/>
              </w:rPr>
              <w:t xml:space="preserve">0 до </w:t>
            </w:r>
            <w:r w:rsidR="00BB3DC6">
              <w:rPr>
                <w:b/>
                <w:spacing w:val="20"/>
              </w:rPr>
              <w:t>19</w:t>
            </w:r>
            <w:r>
              <w:rPr>
                <w:b/>
                <w:spacing w:val="20"/>
              </w:rPr>
              <w:t>:0</w:t>
            </w:r>
            <w:r w:rsidRPr="004C2912">
              <w:rPr>
                <w:b/>
                <w:spacing w:val="20"/>
              </w:rPr>
              <w:t>0</w:t>
            </w:r>
          </w:p>
        </w:tc>
      </w:tr>
      <w:tr w:rsidR="00B00117" w:rsidRPr="004C2912" w:rsidTr="00CF4B5C">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B00117" w:rsidRPr="00BB3DC6" w:rsidRDefault="00BB3DC6" w:rsidP="00602369">
            <w:pPr>
              <w:rPr>
                <w:spacing w:val="20"/>
              </w:rPr>
            </w:pPr>
            <w:r w:rsidRPr="00BB3DC6">
              <w:rPr>
                <w:spacing w:val="20"/>
              </w:rPr>
              <w:t>Старт СУ для классов ТР-2,ТР-3</w:t>
            </w:r>
            <w:r>
              <w:rPr>
                <w:spacing w:val="20"/>
              </w:rPr>
              <w:t>.</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17" w:rsidRPr="00BB3DC6" w:rsidRDefault="00BB3DC6">
            <w:pPr>
              <w:jc w:val="center"/>
              <w:rPr>
                <w:b/>
                <w:spacing w:val="20"/>
              </w:rPr>
            </w:pPr>
            <w:r w:rsidRPr="00BB3DC6">
              <w:rPr>
                <w:b/>
                <w:spacing w:val="20"/>
              </w:rPr>
              <w:t>19:15</w:t>
            </w:r>
          </w:p>
        </w:tc>
      </w:tr>
      <w:tr w:rsidR="00B00117" w:rsidRPr="004C2912" w:rsidTr="00CF4B5C">
        <w:trPr>
          <w:trHeight w:val="699"/>
        </w:trPr>
        <w:tc>
          <w:tcPr>
            <w:tcW w:w="6602" w:type="dxa"/>
            <w:tcBorders>
              <w:left w:val="single" w:sz="4" w:space="0" w:color="000000"/>
              <w:bottom w:val="single" w:sz="4" w:space="0" w:color="000000"/>
            </w:tcBorders>
            <w:shd w:val="clear" w:color="auto" w:fill="auto"/>
            <w:vAlign w:val="center"/>
          </w:tcPr>
          <w:p w:rsidR="00B00117" w:rsidRPr="00BB3DC6" w:rsidRDefault="00BB3DC6">
            <w:pPr>
              <w:rPr>
                <w:spacing w:val="20"/>
              </w:rPr>
            </w:pPr>
            <w:r w:rsidRPr="00BB3DC6">
              <w:rPr>
                <w:spacing w:val="20"/>
              </w:rPr>
              <w:t>Финиш СУ (закрытие СУ)</w:t>
            </w:r>
          </w:p>
        </w:tc>
        <w:tc>
          <w:tcPr>
            <w:tcW w:w="3488" w:type="dxa"/>
            <w:tcBorders>
              <w:left w:val="single" w:sz="4" w:space="0" w:color="000000"/>
              <w:bottom w:val="single" w:sz="4" w:space="0" w:color="000000"/>
              <w:right w:val="single" w:sz="4" w:space="0" w:color="000000"/>
            </w:tcBorders>
            <w:shd w:val="clear" w:color="auto" w:fill="auto"/>
            <w:vAlign w:val="center"/>
          </w:tcPr>
          <w:p w:rsidR="00B00117" w:rsidRPr="00BB3DC6" w:rsidRDefault="00BB3DC6">
            <w:pPr>
              <w:jc w:val="center"/>
              <w:rPr>
                <w:b/>
                <w:spacing w:val="20"/>
              </w:rPr>
            </w:pPr>
            <w:r w:rsidRPr="00BB3DC6">
              <w:rPr>
                <w:b/>
                <w:spacing w:val="20"/>
              </w:rPr>
              <w:t>22:00</w:t>
            </w:r>
          </w:p>
        </w:tc>
      </w:tr>
    </w:tbl>
    <w:p w:rsidR="00704DC1" w:rsidRPr="004C2912" w:rsidRDefault="006F50F0" w:rsidP="00F65F6B">
      <w:pPr>
        <w:spacing w:before="240" w:after="120"/>
        <w:jc w:val="center"/>
        <w:rPr>
          <w:spacing w:val="20"/>
        </w:rPr>
      </w:pPr>
      <w:r>
        <w:rPr>
          <w:b/>
          <w:bCs/>
          <w:spacing w:val="20"/>
        </w:rPr>
        <w:t>24</w:t>
      </w:r>
      <w:r w:rsidR="004C48D3">
        <w:rPr>
          <w:b/>
          <w:bCs/>
          <w:spacing w:val="20"/>
        </w:rPr>
        <w:t xml:space="preserve"> ию</w:t>
      </w:r>
      <w:r>
        <w:rPr>
          <w:b/>
          <w:bCs/>
          <w:spacing w:val="20"/>
        </w:rPr>
        <w:t>л</w:t>
      </w:r>
      <w:r w:rsidR="004C48D3">
        <w:rPr>
          <w:b/>
          <w:bCs/>
          <w:spacing w:val="20"/>
        </w:rPr>
        <w:t>я</w:t>
      </w:r>
      <w:r w:rsidR="00704DC1" w:rsidRPr="004C2912">
        <w:rPr>
          <w:b/>
          <w:bCs/>
          <w:spacing w:val="20"/>
        </w:rPr>
        <w:t xml:space="preserve"> 201</w:t>
      </w:r>
      <w:r w:rsidR="00063D00">
        <w:rPr>
          <w:b/>
          <w:bCs/>
          <w:spacing w:val="20"/>
        </w:rPr>
        <w:t>6</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596"/>
        <w:gridCol w:w="3494"/>
      </w:tblGrid>
      <w:tr w:rsidR="00704DC1" w:rsidRPr="004C2912" w:rsidTr="000E51A4">
        <w:trPr>
          <w:trHeight w:val="447"/>
        </w:trPr>
        <w:tc>
          <w:tcPr>
            <w:tcW w:w="6596" w:type="dxa"/>
            <w:tcBorders>
              <w:top w:val="single" w:sz="4" w:space="0" w:color="000000"/>
              <w:left w:val="single" w:sz="4" w:space="0" w:color="000000"/>
              <w:bottom w:val="single" w:sz="4" w:space="0" w:color="000000"/>
            </w:tcBorders>
            <w:shd w:val="clear" w:color="auto" w:fill="auto"/>
            <w:vAlign w:val="center"/>
          </w:tcPr>
          <w:p w:rsidR="00704DC1" w:rsidRPr="004C2912" w:rsidRDefault="000661BB" w:rsidP="00CF4B5C">
            <w:pPr>
              <w:tabs>
                <w:tab w:val="left" w:pos="0"/>
              </w:tabs>
              <w:rPr>
                <w:b/>
                <w:spacing w:val="20"/>
              </w:rPr>
            </w:pPr>
            <w:r>
              <w:rPr>
                <w:spacing w:val="20"/>
              </w:rPr>
              <w:t>Предварительные</w:t>
            </w:r>
            <w:r w:rsidR="001D04DD" w:rsidRPr="004C2912">
              <w:rPr>
                <w:spacing w:val="20"/>
              </w:rPr>
              <w:t xml:space="preserve"> результат</w:t>
            </w:r>
            <w:r w:rsidR="00CF4B5C">
              <w:rPr>
                <w:spacing w:val="20"/>
              </w:rPr>
              <w:t>ы</w:t>
            </w:r>
            <w:r w:rsidR="001D04DD" w:rsidRPr="004C2912">
              <w:rPr>
                <w:spacing w:val="20"/>
              </w:rPr>
              <w:t xml:space="preserve"> соревнований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B00117">
            <w:pPr>
              <w:jc w:val="center"/>
              <w:rPr>
                <w:spacing w:val="20"/>
              </w:rPr>
            </w:pPr>
            <w:r w:rsidRPr="004C2912">
              <w:rPr>
                <w:b/>
                <w:spacing w:val="20"/>
              </w:rPr>
              <w:t>09:</w:t>
            </w:r>
            <w:r w:rsidR="00B00117">
              <w:rPr>
                <w:b/>
                <w:spacing w:val="20"/>
              </w:rPr>
              <w:t>00</w:t>
            </w:r>
          </w:p>
        </w:tc>
      </w:tr>
      <w:tr w:rsidR="00704DC1" w:rsidRPr="004C2912" w:rsidTr="000E51A4">
        <w:trPr>
          <w:trHeight w:val="425"/>
        </w:trPr>
        <w:tc>
          <w:tcPr>
            <w:tcW w:w="6596"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rPr>
            </w:pPr>
            <w:r w:rsidRPr="004C2912">
              <w:rPr>
                <w:spacing w:val="20"/>
              </w:rPr>
              <w:t>Прекращение предъявления протестов, претензий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BB3DC6">
            <w:pPr>
              <w:jc w:val="center"/>
              <w:rPr>
                <w:spacing w:val="20"/>
              </w:rPr>
            </w:pPr>
            <w:r w:rsidRPr="004C2912">
              <w:rPr>
                <w:b/>
                <w:spacing w:val="20"/>
              </w:rPr>
              <w:t>0</w:t>
            </w:r>
            <w:r w:rsidR="00BB3DC6">
              <w:rPr>
                <w:b/>
                <w:spacing w:val="20"/>
              </w:rPr>
              <w:t>9</w:t>
            </w:r>
            <w:r w:rsidRPr="004C2912">
              <w:rPr>
                <w:b/>
                <w:spacing w:val="20"/>
              </w:rPr>
              <w:t>:</w:t>
            </w:r>
            <w:r w:rsidR="00BB3DC6">
              <w:rPr>
                <w:b/>
                <w:spacing w:val="20"/>
              </w:rPr>
              <w:t>3</w:t>
            </w:r>
            <w:r w:rsidRPr="004C2912">
              <w:rPr>
                <w:b/>
                <w:spacing w:val="20"/>
              </w:rPr>
              <w:t>0</w:t>
            </w:r>
          </w:p>
        </w:tc>
      </w:tr>
      <w:tr w:rsidR="00704DC1" w:rsidRPr="004C2912" w:rsidTr="000E51A4">
        <w:trPr>
          <w:trHeight w:val="403"/>
        </w:trPr>
        <w:tc>
          <w:tcPr>
            <w:tcW w:w="6596"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rPr>
            </w:pPr>
            <w:r w:rsidRPr="004C2912">
              <w:rPr>
                <w:spacing w:val="20"/>
              </w:rPr>
              <w:t>Окончательные результаты соревнований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B00117" w:rsidP="00BB3DC6">
            <w:pPr>
              <w:jc w:val="center"/>
              <w:rPr>
                <w:spacing w:val="20"/>
              </w:rPr>
            </w:pPr>
            <w:r>
              <w:rPr>
                <w:b/>
                <w:spacing w:val="20"/>
              </w:rPr>
              <w:t>0</w:t>
            </w:r>
            <w:r w:rsidR="00BB3DC6">
              <w:rPr>
                <w:b/>
                <w:spacing w:val="20"/>
              </w:rPr>
              <w:t>9</w:t>
            </w:r>
            <w:r w:rsidR="00704DC1" w:rsidRPr="004C2912">
              <w:rPr>
                <w:b/>
                <w:spacing w:val="20"/>
              </w:rPr>
              <w:t>:</w:t>
            </w:r>
            <w:r w:rsidR="00BB3DC6">
              <w:rPr>
                <w:b/>
                <w:spacing w:val="20"/>
              </w:rPr>
              <w:t>45</w:t>
            </w:r>
          </w:p>
        </w:tc>
      </w:tr>
      <w:tr w:rsidR="00704DC1" w:rsidRPr="004C2912" w:rsidTr="000E51A4">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704DC1" w:rsidRPr="000E51A4" w:rsidRDefault="00704DC1" w:rsidP="000E51A4">
            <w:pPr>
              <w:tabs>
                <w:tab w:val="left" w:pos="0"/>
              </w:tabs>
              <w:rPr>
                <w:b/>
                <w:spacing w:val="20"/>
              </w:rPr>
            </w:pPr>
            <w:r w:rsidRPr="004C2912">
              <w:rPr>
                <w:spacing w:val="20"/>
              </w:rPr>
              <w:t>Награждение уч</w:t>
            </w:r>
            <w:r w:rsidR="001D04DD" w:rsidRPr="004C2912">
              <w:rPr>
                <w:spacing w:val="20"/>
              </w:rPr>
              <w:t xml:space="preserve">астников, </w:t>
            </w:r>
            <w:r w:rsidR="000E51A4">
              <w:rPr>
                <w:spacing w:val="20"/>
              </w:rPr>
              <w:t>выезд с БЛ</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lang w:val="en-US"/>
              </w:rPr>
              <w:t>12</w:t>
            </w:r>
            <w:r w:rsidRPr="004C2912">
              <w:rPr>
                <w:b/>
                <w:spacing w:val="20"/>
              </w:rPr>
              <w:t>:00</w:t>
            </w:r>
          </w:p>
        </w:tc>
      </w:tr>
    </w:tbl>
    <w:p w:rsidR="00704DC1" w:rsidRPr="004C2912" w:rsidRDefault="001D04DD" w:rsidP="001D04DD">
      <w:pPr>
        <w:pStyle w:val="Headerreglament"/>
        <w:rPr>
          <w:spacing w:val="20"/>
        </w:rPr>
      </w:pPr>
      <w:r w:rsidRPr="004C2912">
        <w:rPr>
          <w:spacing w:val="20"/>
        </w:rPr>
        <w:br w:type="page"/>
      </w:r>
      <w:bookmarkStart w:id="4" w:name="_Toc396296974"/>
      <w:r w:rsidR="00704DC1" w:rsidRPr="004C2912">
        <w:rPr>
          <w:spacing w:val="20"/>
        </w:rPr>
        <w:lastRenderedPageBreak/>
        <w:t>4. ОБЩИЕ УСЛОВИЯ</w:t>
      </w:r>
      <w:bookmarkEnd w:id="4"/>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Pr="004C2912">
        <w:rPr>
          <w:spacing w:val="20"/>
        </w:rPr>
        <w:t>-р</w:t>
      </w:r>
      <w:r w:rsidR="004F5763" w:rsidRPr="004C2912">
        <w:rPr>
          <w:spacing w:val="20"/>
        </w:rPr>
        <w:t>ейд «</w:t>
      </w:r>
      <w:r w:rsidR="006F50F0">
        <w:rPr>
          <w:spacing w:val="20"/>
        </w:rPr>
        <w:t>Уткульский экстрим</w:t>
      </w:r>
      <w:r w:rsidR="004F5763" w:rsidRPr="004C2912">
        <w:rPr>
          <w:spacing w:val="20"/>
        </w:rPr>
        <w:t xml:space="preserve">» проводится </w:t>
      </w:r>
      <w:r w:rsidR="006F50F0">
        <w:rPr>
          <w:spacing w:val="20"/>
        </w:rPr>
        <w:t>23</w:t>
      </w:r>
      <w:r w:rsidR="004C48D3">
        <w:rPr>
          <w:spacing w:val="20"/>
        </w:rPr>
        <w:t>ию</w:t>
      </w:r>
      <w:r w:rsidR="006F50F0">
        <w:rPr>
          <w:spacing w:val="20"/>
        </w:rPr>
        <w:t>л</w:t>
      </w:r>
      <w:r w:rsidR="004C48D3">
        <w:rPr>
          <w:spacing w:val="20"/>
        </w:rPr>
        <w:t xml:space="preserve">я </w:t>
      </w:r>
      <w:r w:rsidR="00063D00">
        <w:rPr>
          <w:spacing w:val="20"/>
        </w:rPr>
        <w:t>2016</w:t>
      </w:r>
      <w:r w:rsidRPr="004C2912">
        <w:rPr>
          <w:spacing w:val="20"/>
        </w:rPr>
        <w:t>г. Официальное время соревнования</w:t>
      </w:r>
      <w:r w:rsidR="001D04DD" w:rsidRPr="004C2912">
        <w:rPr>
          <w:spacing w:val="20"/>
        </w:rPr>
        <w:t>:</w:t>
      </w:r>
      <w:proofErr w:type="gramStart"/>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roofErr w:type="gramEnd"/>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w:t>
      </w:r>
      <w:proofErr w:type="spellEnd"/>
      <w:r w:rsidRPr="004C2912">
        <w:rPr>
          <w:spacing w:val="20"/>
        </w:rPr>
        <w:t>-рейд</w:t>
      </w:r>
      <w:r w:rsidR="0051182D">
        <w:rPr>
          <w:spacing w:val="20"/>
        </w:rPr>
        <w:t xml:space="preserve"> </w:t>
      </w:r>
      <w:r w:rsidRPr="004C2912">
        <w:rPr>
          <w:spacing w:val="20"/>
        </w:rPr>
        <w:t>«</w:t>
      </w:r>
      <w:r w:rsidR="006F50F0">
        <w:rPr>
          <w:spacing w:val="20"/>
        </w:rPr>
        <w:t>Уткульский экстрим</w:t>
      </w:r>
      <w:r w:rsidR="004F5763" w:rsidRPr="004C2912">
        <w:rPr>
          <w:spacing w:val="20"/>
        </w:rPr>
        <w:t>» является</w:t>
      </w:r>
      <w:r w:rsidR="006F50F0">
        <w:rPr>
          <w:spacing w:val="20"/>
        </w:rPr>
        <w:t xml:space="preserve"> 3</w:t>
      </w:r>
      <w:r w:rsidRPr="004C2912">
        <w:rPr>
          <w:spacing w:val="20"/>
        </w:rPr>
        <w:t xml:space="preserve"> этапом</w:t>
      </w:r>
      <w:r w:rsidR="0051182D">
        <w:rPr>
          <w:spacing w:val="20"/>
        </w:rPr>
        <w:t xml:space="preserve"> </w:t>
      </w:r>
      <w:r w:rsidRPr="004C2912">
        <w:rPr>
          <w:spacing w:val="20"/>
        </w:rPr>
        <w:t>Чемпионата</w:t>
      </w:r>
      <w:r w:rsidR="0051182D">
        <w:rPr>
          <w:spacing w:val="20"/>
        </w:rPr>
        <w:t xml:space="preserve"> </w:t>
      </w:r>
      <w:r w:rsidRPr="004C2912">
        <w:rPr>
          <w:spacing w:val="20"/>
        </w:rPr>
        <w:t xml:space="preserve">Сибири по </w:t>
      </w:r>
      <w:proofErr w:type="spellStart"/>
      <w:r w:rsidRPr="004C2912">
        <w:rPr>
          <w:spacing w:val="20"/>
        </w:rPr>
        <w:t>трофи</w:t>
      </w:r>
      <w:proofErr w:type="spellEnd"/>
      <w:r w:rsidRPr="004C2912">
        <w:rPr>
          <w:spacing w:val="20"/>
        </w:rPr>
        <w:t>-рейдам 201</w:t>
      </w:r>
      <w:r w:rsidR="00B82B27">
        <w:rPr>
          <w:spacing w:val="20"/>
        </w:rPr>
        <w:t>6</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Pr="004C2912">
        <w:rPr>
          <w:spacing w:val="20"/>
        </w:rPr>
        <w:t>-рейда «</w:t>
      </w:r>
      <w:r w:rsidR="006F50F0">
        <w:rPr>
          <w:spacing w:val="20"/>
        </w:rPr>
        <w:t>Уткульский экстрим</w:t>
      </w:r>
      <w:r w:rsidR="00A71EF4" w:rsidRPr="004C2912">
        <w:rPr>
          <w:spacing w:val="20"/>
        </w:rPr>
        <w:t xml:space="preserve">» назначена на </w:t>
      </w:r>
      <w:r w:rsidR="006F50F0">
        <w:rPr>
          <w:spacing w:val="20"/>
        </w:rPr>
        <w:t>22</w:t>
      </w:r>
      <w:r w:rsidR="004C48D3">
        <w:rPr>
          <w:spacing w:val="20"/>
        </w:rPr>
        <w:t xml:space="preserve"> ию</w:t>
      </w:r>
      <w:r w:rsidR="006F50F0">
        <w:rPr>
          <w:spacing w:val="20"/>
        </w:rPr>
        <w:t>л</w:t>
      </w:r>
      <w:r w:rsidR="004C48D3">
        <w:rPr>
          <w:spacing w:val="20"/>
        </w:rPr>
        <w:t>я</w:t>
      </w:r>
      <w:r w:rsidR="00377CB8">
        <w:rPr>
          <w:spacing w:val="20"/>
        </w:rPr>
        <w:t xml:space="preserve"> </w:t>
      </w:r>
      <w:r w:rsidRPr="004C2912">
        <w:rPr>
          <w:spacing w:val="20"/>
        </w:rPr>
        <w:t>201</w:t>
      </w:r>
      <w:r w:rsidR="00B82B27">
        <w:rPr>
          <w:spacing w:val="20"/>
        </w:rPr>
        <w:t>6</w:t>
      </w:r>
      <w:r w:rsidRPr="004C2912">
        <w:rPr>
          <w:spacing w:val="20"/>
        </w:rPr>
        <w:t>г.</w:t>
      </w:r>
    </w:p>
    <w:p w:rsidR="004C48D3" w:rsidRPr="001F612F" w:rsidRDefault="00704DC1" w:rsidP="001D04DD">
      <w:pPr>
        <w:widowControl w:val="0"/>
        <w:shd w:val="clear" w:color="auto" w:fill="FFFFFF"/>
        <w:tabs>
          <w:tab w:val="left" w:pos="0"/>
          <w:tab w:val="left" w:pos="142"/>
        </w:tabs>
        <w:autoSpaceDE w:val="0"/>
        <w:spacing w:before="120"/>
        <w:rPr>
          <w:color w:val="000000" w:themeColor="text1"/>
          <w:spacing w:val="20"/>
        </w:rPr>
      </w:pPr>
      <w:r w:rsidRPr="00BB3DC6">
        <w:rPr>
          <w:b/>
          <w:color w:val="000000" w:themeColor="text1"/>
          <w:spacing w:val="20"/>
        </w:rPr>
        <w:t>4.4.</w:t>
      </w:r>
      <w:r w:rsidR="0081466E" w:rsidRPr="00BB3DC6">
        <w:rPr>
          <w:b/>
          <w:color w:val="000000" w:themeColor="text1"/>
          <w:spacing w:val="20"/>
        </w:rPr>
        <w:tab/>
      </w:r>
      <w:r w:rsidRPr="00BB3DC6">
        <w:rPr>
          <w:color w:val="000000" w:themeColor="text1"/>
          <w:spacing w:val="20"/>
        </w:rPr>
        <w:t>Координаты базового лагеря соревнований:</w:t>
      </w:r>
      <w:r w:rsidR="001F612F" w:rsidRPr="001F612F">
        <w:rPr>
          <w:color w:val="000000" w:themeColor="text1"/>
          <w:spacing w:val="20"/>
        </w:rPr>
        <w:t xml:space="preserve"> </w:t>
      </w:r>
      <w:r w:rsidR="001F612F">
        <w:rPr>
          <w:color w:val="000000" w:themeColor="text1"/>
          <w:spacing w:val="20"/>
          <w:lang w:val="en-US"/>
        </w:rPr>
        <w:t>N</w:t>
      </w:r>
      <w:r w:rsidRPr="00BB3DC6">
        <w:rPr>
          <w:color w:val="000000" w:themeColor="text1"/>
          <w:spacing w:val="20"/>
        </w:rPr>
        <w:t xml:space="preserve"> </w:t>
      </w:r>
      <w:r w:rsidR="001F612F" w:rsidRPr="001F612F">
        <w:rPr>
          <w:color w:val="000000" w:themeColor="text1"/>
          <w:spacing w:val="20"/>
        </w:rPr>
        <w:t>52 42.694</w:t>
      </w:r>
    </w:p>
    <w:p w:rsidR="001F612F" w:rsidRPr="00377CB8" w:rsidRDefault="001F612F" w:rsidP="001D04DD">
      <w:pPr>
        <w:widowControl w:val="0"/>
        <w:shd w:val="clear" w:color="auto" w:fill="FFFFFF"/>
        <w:tabs>
          <w:tab w:val="left" w:pos="0"/>
          <w:tab w:val="left" w:pos="142"/>
        </w:tabs>
        <w:autoSpaceDE w:val="0"/>
        <w:spacing w:before="120"/>
        <w:rPr>
          <w:color w:val="000000" w:themeColor="text1"/>
          <w:spacing w:val="20"/>
        </w:rPr>
      </w:pPr>
      <w:r w:rsidRPr="00377CB8">
        <w:rPr>
          <w:color w:val="000000" w:themeColor="text1"/>
          <w:spacing w:val="20"/>
        </w:rPr>
        <w:t xml:space="preserve">                                                                            </w:t>
      </w:r>
      <w:r>
        <w:rPr>
          <w:color w:val="000000" w:themeColor="text1"/>
          <w:spacing w:val="20"/>
          <w:lang w:val="en-US"/>
        </w:rPr>
        <w:t>E</w:t>
      </w:r>
      <w:r>
        <w:rPr>
          <w:color w:val="000000" w:themeColor="text1"/>
          <w:spacing w:val="20"/>
        </w:rPr>
        <w:t xml:space="preserve"> 84 37.570</w:t>
      </w:r>
      <w:r w:rsidRPr="00377CB8">
        <w:rPr>
          <w:color w:val="000000" w:themeColor="text1"/>
          <w:spacing w:val="20"/>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 xml:space="preserve">Легенда проезда до базового лагеря публикуется на официальных сайтах Чемпионата Сибири по </w:t>
      </w:r>
      <w:proofErr w:type="spellStart"/>
      <w:r w:rsidRPr="004C2912">
        <w:rPr>
          <w:spacing w:val="20"/>
        </w:rPr>
        <w:t>трофи</w:t>
      </w:r>
      <w:proofErr w:type="spellEnd"/>
      <w:r w:rsidRPr="004C2912">
        <w:rPr>
          <w:spacing w:val="20"/>
        </w:rPr>
        <w:t>-рейдам 201</w:t>
      </w:r>
      <w:r w:rsidR="00B82B27">
        <w:rPr>
          <w:spacing w:val="20"/>
        </w:rPr>
        <w:t>6</w:t>
      </w:r>
      <w:r w:rsidR="001D04DD" w:rsidRPr="004C2912">
        <w:rPr>
          <w:spacing w:val="20"/>
        </w:rPr>
        <w:t>:</w:t>
      </w:r>
    </w:p>
    <w:p w:rsidR="00704DC1" w:rsidRPr="004C2912" w:rsidRDefault="001F3C6D" w:rsidP="000961B3">
      <w:pPr>
        <w:shd w:val="clear" w:color="auto" w:fill="FFFFFF"/>
        <w:tabs>
          <w:tab w:val="left" w:pos="0"/>
        </w:tabs>
        <w:spacing w:before="14"/>
        <w:jc w:val="both"/>
        <w:rPr>
          <w:b/>
          <w:spacing w:val="20"/>
        </w:rPr>
      </w:pPr>
      <w:hyperlink r:id="rId9" w:history="1">
        <w:r w:rsidR="00704DC1" w:rsidRPr="004C2912">
          <w:rPr>
            <w:rStyle w:val="a3"/>
            <w:spacing w:val="20"/>
          </w:rPr>
          <w:t>www.mbo4x4.ru</w:t>
        </w:r>
      </w:hyperlink>
      <w:r w:rsidR="00704DC1" w:rsidRPr="004C2912">
        <w:rPr>
          <w:spacing w:val="20"/>
        </w:rPr>
        <w:t xml:space="preserve">, </w:t>
      </w:r>
      <w:hyperlink r:id="rId10"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704DC1" w:rsidRPr="004C2912">
        <w:rPr>
          <w:spacing w:val="20"/>
        </w:rPr>
        <w:t xml:space="preserve">, </w:t>
      </w:r>
      <w:hyperlink r:id="rId11" w:history="1">
        <w:r w:rsidR="00704DC1" w:rsidRPr="004C2912">
          <w:rPr>
            <w:rStyle w:val="a3"/>
            <w:spacing w:val="20"/>
          </w:rPr>
          <w:t>www.region04x4.ru</w:t>
        </w:r>
      </w:hyperlink>
      <w:r w:rsidR="00704DC1" w:rsidRPr="004C2912">
        <w:rPr>
          <w:spacing w:val="20"/>
        </w:rPr>
        <w:t xml:space="preserve">, </w:t>
      </w:r>
      <w:hyperlink r:id="rId12" w:history="1">
        <w:r w:rsidR="001D04DD" w:rsidRPr="004C2912">
          <w:rPr>
            <w:rStyle w:val="a3"/>
            <w:spacing w:val="20"/>
            <w:lang w:val="en-US"/>
          </w:rPr>
          <w:t>www</w:t>
        </w:r>
        <w:r w:rsidR="001D04DD" w:rsidRPr="004C2912">
          <w:rPr>
            <w:rStyle w:val="a3"/>
            <w:spacing w:val="20"/>
          </w:rPr>
          <w:t>.</w:t>
        </w:r>
        <w:proofErr w:type="spellStart"/>
        <w:r w:rsidR="001D04DD" w:rsidRPr="004C2912">
          <w:rPr>
            <w:rStyle w:val="a3"/>
            <w:spacing w:val="20"/>
            <w:lang w:val="en-US"/>
          </w:rPr>
          <w:t>fas</w:t>
        </w:r>
        <w:proofErr w:type="spellEnd"/>
        <w:r w:rsidR="001D04DD" w:rsidRPr="004C2912">
          <w:rPr>
            <w:rStyle w:val="a3"/>
            <w:spacing w:val="20"/>
          </w:rPr>
          <w:t>22.</w:t>
        </w:r>
        <w:proofErr w:type="spellStart"/>
        <w:r w:rsidR="001D04DD" w:rsidRPr="004C2912">
          <w:rPr>
            <w:rStyle w:val="a3"/>
            <w:spacing w:val="20"/>
            <w:lang w:val="en-US"/>
          </w:rPr>
          <w:t>ru</w:t>
        </w:r>
        <w:proofErr w:type="spellEnd"/>
      </w:hyperlink>
    </w:p>
    <w:p w:rsidR="00A71EF4" w:rsidRPr="004C2912" w:rsidRDefault="00704DC1" w:rsidP="00A71EF4">
      <w:pPr>
        <w:widowControl w:val="0"/>
        <w:shd w:val="clear" w:color="auto" w:fill="FFFFFF"/>
        <w:tabs>
          <w:tab w:val="left" w:pos="0"/>
          <w:tab w:val="left" w:pos="142"/>
        </w:tabs>
        <w:autoSpaceDE w:val="0"/>
        <w:spacing w:before="120"/>
        <w:rPr>
          <w:spacing w:val="20"/>
        </w:rPr>
      </w:pPr>
      <w:r w:rsidRPr="00BB3DC6">
        <w:rPr>
          <w:b/>
          <w:spacing w:val="20"/>
        </w:rPr>
        <w:t>4.6.</w:t>
      </w:r>
      <w:r w:rsidR="0081466E" w:rsidRPr="00BB3DC6">
        <w:rPr>
          <w:b/>
          <w:spacing w:val="20"/>
        </w:rPr>
        <w:tab/>
      </w:r>
      <w:r w:rsidRPr="00BB3DC6">
        <w:rPr>
          <w:spacing w:val="20"/>
        </w:rPr>
        <w:t xml:space="preserve">Старт и финиш соревнования </w:t>
      </w:r>
      <w:r w:rsidR="00BB3DC6">
        <w:rPr>
          <w:spacing w:val="20"/>
        </w:rPr>
        <w:t>на стар</w:t>
      </w:r>
      <w:r w:rsidR="001F612F">
        <w:rPr>
          <w:spacing w:val="20"/>
        </w:rPr>
        <w:t>товой поляне.</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65237" w:rsidRPr="004C2912">
        <w:rPr>
          <w:spacing w:val="20"/>
        </w:rPr>
        <w:t xml:space="preserve"> не более 1</w:t>
      </w:r>
      <w:r w:rsidR="00A71EF4" w:rsidRPr="004C2912">
        <w:rPr>
          <w:spacing w:val="20"/>
        </w:rPr>
        <w:t>0</w:t>
      </w:r>
      <w:r w:rsidRPr="004C2912">
        <w:rPr>
          <w:spacing w:val="20"/>
        </w:rPr>
        <w:t>0</w:t>
      </w:r>
      <w:r w:rsidR="001D04DD" w:rsidRPr="004C2912">
        <w:rPr>
          <w:spacing w:val="20"/>
        </w:rPr>
        <w:t xml:space="preserve"> км.</w:t>
      </w:r>
    </w:p>
    <w:p w:rsidR="001F612F" w:rsidRPr="001F612F" w:rsidRDefault="00704DC1" w:rsidP="000961B3">
      <w:pPr>
        <w:widowControl w:val="0"/>
        <w:shd w:val="clear" w:color="auto" w:fill="FFFFFF"/>
        <w:tabs>
          <w:tab w:val="left" w:pos="0"/>
        </w:tabs>
        <w:autoSpaceDE w:val="0"/>
        <w:spacing w:before="120"/>
        <w:jc w:val="both"/>
        <w:rPr>
          <w:spacing w:val="20"/>
        </w:rPr>
      </w:pPr>
      <w:r w:rsidRPr="004C2912">
        <w:rPr>
          <w:b/>
          <w:spacing w:val="20"/>
        </w:rPr>
        <w:t>4.8.</w:t>
      </w:r>
      <w:r w:rsidR="0081466E" w:rsidRPr="004C2912">
        <w:rPr>
          <w:b/>
          <w:spacing w:val="20"/>
        </w:rPr>
        <w:tab/>
      </w:r>
      <w:r w:rsidRPr="004C2912">
        <w:rPr>
          <w:spacing w:val="20"/>
        </w:rPr>
        <w:t xml:space="preserve">Количество </w:t>
      </w:r>
      <w:r w:rsidR="003E216B">
        <w:rPr>
          <w:spacing w:val="20"/>
        </w:rPr>
        <w:t>с</w:t>
      </w:r>
      <w:r w:rsidRPr="004C2912">
        <w:rPr>
          <w:spacing w:val="20"/>
        </w:rPr>
        <w:t xml:space="preserve">пециальных </w:t>
      </w:r>
      <w:r w:rsidR="003E216B">
        <w:rPr>
          <w:spacing w:val="20"/>
        </w:rPr>
        <w:t>у</w:t>
      </w:r>
      <w:r w:rsidRPr="004C2912">
        <w:rPr>
          <w:spacing w:val="20"/>
        </w:rPr>
        <w:t xml:space="preserve">частков (далее </w:t>
      </w:r>
      <w:r w:rsidR="001D04DD" w:rsidRPr="004C2912">
        <w:rPr>
          <w:spacing w:val="20"/>
        </w:rPr>
        <w:t>«</w:t>
      </w:r>
      <w:r w:rsidRPr="004C2912">
        <w:rPr>
          <w:spacing w:val="20"/>
        </w:rPr>
        <w:t>СУ</w:t>
      </w:r>
      <w:r w:rsidR="001D04DD" w:rsidRPr="004C2912">
        <w:rPr>
          <w:spacing w:val="20"/>
        </w:rPr>
        <w:t>»</w:t>
      </w:r>
      <w:r w:rsidRPr="004C2912">
        <w:rPr>
          <w:spacing w:val="20"/>
        </w:rPr>
        <w:t>)</w:t>
      </w:r>
      <w:r w:rsidR="00CF4B5C">
        <w:rPr>
          <w:spacing w:val="20"/>
        </w:rPr>
        <w:t xml:space="preserve"> – </w:t>
      </w:r>
      <w:r w:rsidR="001F612F" w:rsidRPr="001F612F">
        <w:rPr>
          <w:spacing w:val="20"/>
        </w:rPr>
        <w:t>1</w:t>
      </w:r>
      <w:r w:rsidR="004F5763" w:rsidRPr="004C2912">
        <w:rPr>
          <w:spacing w:val="20"/>
        </w:rPr>
        <w:t xml:space="preserve">для </w:t>
      </w:r>
      <w:r w:rsidRPr="004C2912">
        <w:rPr>
          <w:spacing w:val="20"/>
        </w:rPr>
        <w:t>класс</w:t>
      </w:r>
      <w:r w:rsidR="001F612F">
        <w:rPr>
          <w:spacing w:val="20"/>
        </w:rPr>
        <w:t>ов</w:t>
      </w:r>
      <w:r w:rsidR="001F612F" w:rsidRPr="001F612F">
        <w:rPr>
          <w:spacing w:val="20"/>
        </w:rPr>
        <w:t xml:space="preserve"> </w:t>
      </w:r>
      <w:proofErr w:type="gramStart"/>
      <w:r w:rsidR="004F5763" w:rsidRPr="004C2912">
        <w:rPr>
          <w:spacing w:val="20"/>
        </w:rPr>
        <w:t>ТР</w:t>
      </w:r>
      <w:proofErr w:type="gramEnd"/>
      <w:r w:rsidR="004F5763" w:rsidRPr="004C2912">
        <w:rPr>
          <w:spacing w:val="20"/>
        </w:rPr>
        <w:t>, ЭК</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4.9.</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4.10.</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w:t>
      </w:r>
      <w:r w:rsidR="001D04DD" w:rsidRPr="001F612F">
        <w:rPr>
          <w:spacing w:val="20"/>
        </w:rPr>
        <w:t>градусы, минуты, доли минут</w:t>
      </w:r>
      <w:r w:rsidR="001D04DD"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4.11.</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4.12.</w:t>
      </w:r>
      <w:r w:rsidR="0081466E" w:rsidRPr="004C2912">
        <w:rPr>
          <w:b/>
          <w:spacing w:val="20"/>
        </w:rPr>
        <w:tab/>
      </w:r>
      <w:r w:rsidRPr="004C2912">
        <w:rPr>
          <w:spacing w:val="20"/>
        </w:rPr>
        <w:t>Организатор соревнований</w:t>
      </w:r>
      <w:r w:rsidR="001D04DD" w:rsidRPr="004C2912">
        <w:rPr>
          <w:spacing w:val="20"/>
        </w:rPr>
        <w:t>:</w:t>
      </w:r>
      <w:r w:rsidR="00592C9D">
        <w:rPr>
          <w:spacing w:val="20"/>
        </w:rPr>
        <w:t xml:space="preserve"> БГОО ФАС</w:t>
      </w:r>
      <w:r w:rsidR="004F5763" w:rsidRPr="004C2912">
        <w:rPr>
          <w:spacing w:val="20"/>
        </w:rPr>
        <w:t xml:space="preserve"> «</w:t>
      </w:r>
      <w:r w:rsidR="006F50F0">
        <w:rPr>
          <w:spacing w:val="20"/>
        </w:rPr>
        <w:t>Русский экстрим</w:t>
      </w:r>
      <w:r w:rsidR="00CF4B5C">
        <w:rPr>
          <w:spacing w:val="20"/>
        </w:rPr>
        <w:t>»</w:t>
      </w:r>
    </w:p>
    <w:p w:rsidR="00704DC1" w:rsidRPr="004C2912" w:rsidRDefault="00704DC1" w:rsidP="000961B3">
      <w:pPr>
        <w:shd w:val="clear" w:color="auto" w:fill="FFFFFF"/>
        <w:spacing w:before="120"/>
        <w:ind w:left="4" w:right="-1"/>
        <w:jc w:val="both"/>
        <w:rPr>
          <w:spacing w:val="20"/>
        </w:rPr>
      </w:pPr>
      <w:r w:rsidRPr="004C2912">
        <w:rPr>
          <w:b/>
          <w:spacing w:val="20"/>
        </w:rPr>
        <w:t>4.13.</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82B27" w:rsidP="00B82B27">
      <w:pPr>
        <w:ind w:left="480"/>
      </w:pPr>
      <w:r w:rsidRPr="00B82B27">
        <w:t>Лесников Светозар</w:t>
      </w:r>
    </w:p>
    <w:p w:rsidR="00B82B27" w:rsidRPr="00B82B27" w:rsidRDefault="00B82B27" w:rsidP="00B82B27">
      <w:pPr>
        <w:ind w:left="480"/>
        <w:rPr>
          <w:lang w:val="en-US"/>
        </w:rPr>
      </w:pPr>
      <w:r w:rsidRPr="00B82B27">
        <w:rPr>
          <w:lang w:val="en-US"/>
        </w:rPr>
        <w:t xml:space="preserve">Web: </w:t>
      </w:r>
      <w:hyperlink r:id="rId13" w:history="1">
        <w:r w:rsidRPr="00B82B27">
          <w:rPr>
            <w:rStyle w:val="a3"/>
            <w:lang w:val="en-US"/>
          </w:rPr>
          <w:t>www.MBO4x4.ru</w:t>
        </w:r>
      </w:hyperlink>
    </w:p>
    <w:p w:rsidR="00B82B27" w:rsidRPr="00B82B27" w:rsidRDefault="00B82B27" w:rsidP="00B82B27">
      <w:pPr>
        <w:ind w:left="480"/>
        <w:rPr>
          <w:lang w:val="en-US"/>
        </w:rPr>
      </w:pPr>
      <w:r w:rsidRPr="00B82B27">
        <w:rPr>
          <w:lang w:val="en-US"/>
        </w:rPr>
        <w:t xml:space="preserve">E-mail: </w:t>
      </w:r>
      <w:hyperlink r:id="rId14" w:history="1">
        <w:r w:rsidRPr="00B82B27">
          <w:rPr>
            <w:rStyle w:val="a3"/>
            <w:lang w:val="en-US"/>
          </w:rPr>
          <w:t>denismovel@mail.ru</w:t>
        </w:r>
      </w:hyperlink>
    </w:p>
    <w:p w:rsidR="00B82B27" w:rsidRPr="00B82B27" w:rsidRDefault="00B82B27" w:rsidP="00B82B27">
      <w:pPr>
        <w:ind w:left="480"/>
      </w:pPr>
      <w:r w:rsidRPr="00B82B27">
        <w:t>б) «</w:t>
      </w:r>
      <w:proofErr w:type="spellStart"/>
      <w:r w:rsidRPr="00B82B27">
        <w:t>Дром</w:t>
      </w:r>
      <w:proofErr w:type="spellEnd"/>
      <w:r w:rsidRPr="00B82B27">
        <w:t xml:space="preserve"> 4х4» </w:t>
      </w:r>
      <w:proofErr w:type="spellStart"/>
      <w:r w:rsidRPr="00B82B27">
        <w:t>г</w:t>
      </w:r>
      <w:proofErr w:type="gramStart"/>
      <w:r w:rsidRPr="00B82B27">
        <w:t>.Н</w:t>
      </w:r>
      <w:proofErr w:type="gramEnd"/>
      <w:r w:rsidRPr="00B82B27">
        <w:t>овосибирск</w:t>
      </w:r>
      <w:proofErr w:type="spellEnd"/>
    </w:p>
    <w:p w:rsidR="00B82B27" w:rsidRPr="00B82B27" w:rsidRDefault="00B82B27" w:rsidP="00B82B27">
      <w:pPr>
        <w:ind w:left="480"/>
      </w:pPr>
      <w:r w:rsidRPr="00B82B27">
        <w:t>Егоров Андрей</w:t>
      </w:r>
    </w:p>
    <w:p w:rsidR="00B82B27" w:rsidRPr="00B82B27" w:rsidRDefault="00B82B27" w:rsidP="00B82B27">
      <w:pPr>
        <w:ind w:left="480"/>
      </w:pPr>
      <w:r w:rsidRPr="00B82B27">
        <w:rPr>
          <w:lang w:val="en-US"/>
        </w:rPr>
        <w:t>E</w:t>
      </w:r>
      <w:r w:rsidRPr="00B82B27">
        <w:t>-</w:t>
      </w:r>
      <w:r w:rsidRPr="00B82B27">
        <w:rPr>
          <w:lang w:val="en-US"/>
        </w:rPr>
        <w:t>mail</w:t>
      </w:r>
      <w:r w:rsidRPr="00B82B27">
        <w:t xml:space="preserve">: </w:t>
      </w:r>
      <w:hyperlink r:id="rId15" w:history="1">
        <w:r w:rsidRPr="00B82B27">
          <w:rPr>
            <w:rStyle w:val="a3"/>
            <w:lang w:val="en-US"/>
          </w:rPr>
          <w:t>denismovel</w:t>
        </w:r>
        <w:r w:rsidRPr="00B82B27">
          <w:rPr>
            <w:rStyle w:val="a3"/>
          </w:rPr>
          <w:t>@</w:t>
        </w:r>
        <w:r w:rsidRPr="00B82B27">
          <w:rPr>
            <w:rStyle w:val="a3"/>
            <w:lang w:val="en-US"/>
          </w:rPr>
          <w:t>mail</w:t>
        </w:r>
        <w:r w:rsidRPr="00B82B27">
          <w:rPr>
            <w:rStyle w:val="a3"/>
          </w:rPr>
          <w:t>.</w:t>
        </w:r>
        <w:proofErr w:type="spellStart"/>
        <w:r w:rsidRPr="00B82B27">
          <w:rPr>
            <w:rStyle w:val="a3"/>
            <w:lang w:val="en-US"/>
          </w:rPr>
          <w:t>ru</w:t>
        </w:r>
        <w:proofErr w:type="spellEnd"/>
      </w:hyperlink>
    </w:p>
    <w:p w:rsidR="00B82B27" w:rsidRPr="00B82B27" w:rsidRDefault="00B82B27" w:rsidP="00B82B27">
      <w:pPr>
        <w:ind w:left="480"/>
      </w:pPr>
      <w:r w:rsidRPr="00B82B27">
        <w:t>б) «Алтай 4х4» г. Барнаул</w:t>
      </w:r>
    </w:p>
    <w:p w:rsidR="00B82B27" w:rsidRPr="00B82B27" w:rsidRDefault="00B82B27" w:rsidP="00B82B27">
      <w:pPr>
        <w:ind w:left="480"/>
      </w:pPr>
      <w:r w:rsidRPr="00B82B27">
        <w:rPr>
          <w:color w:val="000000"/>
        </w:rPr>
        <w:t>Некрасов Михаил</w:t>
      </w:r>
      <w:r w:rsidRPr="00B82B27">
        <w:t xml:space="preserve">, </w:t>
      </w:r>
      <w:proofErr w:type="spellStart"/>
      <w:r w:rsidRPr="00B82B27">
        <w:t>Роор</w:t>
      </w:r>
      <w:proofErr w:type="spellEnd"/>
      <w:r w:rsidRPr="00B82B27">
        <w:t xml:space="preserve"> Юлия </w:t>
      </w:r>
    </w:p>
    <w:p w:rsidR="00B82B27" w:rsidRPr="00F14D87" w:rsidRDefault="00B82B27" w:rsidP="00B82B27">
      <w:pPr>
        <w:ind w:left="480"/>
        <w:rPr>
          <w:rStyle w:val="a3"/>
        </w:rPr>
      </w:pPr>
      <w:r w:rsidRPr="00B82B27">
        <w:rPr>
          <w:lang w:val="en-US"/>
        </w:rPr>
        <w:t>Web</w:t>
      </w:r>
      <w:r w:rsidRPr="00F14D87">
        <w:t xml:space="preserve">: </w:t>
      </w:r>
      <w:hyperlink r:id="rId16" w:history="1">
        <w:r w:rsidRPr="00B82B27">
          <w:rPr>
            <w:rStyle w:val="a3"/>
            <w:lang w:val="en-US"/>
          </w:rPr>
          <w:t>www</w:t>
        </w:r>
        <w:r w:rsidRPr="00F14D87">
          <w:rPr>
            <w:rStyle w:val="a3"/>
          </w:rPr>
          <w:t>.</w:t>
        </w:r>
        <w:proofErr w:type="spellStart"/>
        <w:r w:rsidRPr="00B82B27">
          <w:rPr>
            <w:rStyle w:val="a3"/>
            <w:lang w:val="en-US"/>
          </w:rPr>
          <w:t>altay</w:t>
        </w:r>
        <w:proofErr w:type="spellEnd"/>
        <w:r w:rsidRPr="00F14D87">
          <w:rPr>
            <w:rStyle w:val="a3"/>
          </w:rPr>
          <w:t>4</w:t>
        </w:r>
        <w:r w:rsidRPr="00B82B27">
          <w:rPr>
            <w:rStyle w:val="a3"/>
            <w:lang w:val="en-US"/>
          </w:rPr>
          <w:t>x</w:t>
        </w:r>
        <w:r w:rsidRPr="00F14D87">
          <w:rPr>
            <w:rStyle w:val="a3"/>
          </w:rPr>
          <w:t>4.</w:t>
        </w:r>
        <w:proofErr w:type="spellStart"/>
        <w:r w:rsidRPr="00B82B27">
          <w:rPr>
            <w:rStyle w:val="a3"/>
            <w:lang w:val="en-US"/>
          </w:rPr>
          <w:t>ru</w:t>
        </w:r>
        <w:proofErr w:type="spellEnd"/>
      </w:hyperlink>
    </w:p>
    <w:p w:rsidR="004C48D3" w:rsidRPr="00F14D87" w:rsidRDefault="004C48D3" w:rsidP="004C48D3">
      <w:pPr>
        <w:ind w:left="480"/>
      </w:pPr>
      <w:r w:rsidRPr="00B82B27">
        <w:rPr>
          <w:lang w:val="en-US"/>
        </w:rPr>
        <w:t>E</w:t>
      </w:r>
      <w:r w:rsidRPr="00F14D87">
        <w:t>-</w:t>
      </w:r>
      <w:r w:rsidRPr="00B82B27">
        <w:rPr>
          <w:lang w:val="en-US"/>
        </w:rPr>
        <w:t>mail</w:t>
      </w:r>
      <w:r w:rsidRPr="00F14D87">
        <w:t xml:space="preserve">: </w:t>
      </w:r>
      <w:hyperlink r:id="rId17" w:history="1">
        <w:r w:rsidRPr="00C56E6A">
          <w:rPr>
            <w:rStyle w:val="a3"/>
            <w:lang w:val="en-US"/>
          </w:rPr>
          <w:t>bpaltay</w:t>
        </w:r>
        <w:r w:rsidRPr="00F14D87">
          <w:rPr>
            <w:rStyle w:val="a3"/>
          </w:rPr>
          <w:t>@</w:t>
        </w:r>
        <w:r w:rsidRPr="00C56E6A">
          <w:rPr>
            <w:rStyle w:val="a3"/>
            <w:lang w:val="en-US"/>
          </w:rPr>
          <w:t>mail</w:t>
        </w:r>
        <w:r w:rsidRPr="00F14D87">
          <w:rPr>
            <w:rStyle w:val="a3"/>
          </w:rPr>
          <w:t>.</w:t>
        </w:r>
        <w:proofErr w:type="spellStart"/>
        <w:r w:rsidRPr="00C56E6A">
          <w:rPr>
            <w:rStyle w:val="a3"/>
            <w:lang w:val="en-US"/>
          </w:rPr>
          <w:t>ru</w:t>
        </w:r>
        <w:proofErr w:type="spellEnd"/>
      </w:hyperlink>
    </w:p>
    <w:p w:rsidR="00B82B27" w:rsidRPr="00B82B27" w:rsidRDefault="00B82B27" w:rsidP="00B82B27">
      <w:pPr>
        <w:ind w:left="480"/>
        <w:rPr>
          <w:color w:val="000000"/>
        </w:rPr>
      </w:pPr>
      <w:r w:rsidRPr="00B82B27">
        <w:rPr>
          <w:color w:val="000000"/>
        </w:rPr>
        <w:t>в)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F14D87" w:rsidRDefault="00B82B27" w:rsidP="00B82B27">
      <w:pPr>
        <w:ind w:left="480"/>
      </w:pPr>
      <w:r w:rsidRPr="00B82B27">
        <w:rPr>
          <w:lang w:val="en-US"/>
        </w:rPr>
        <w:t>Web</w:t>
      </w:r>
      <w:r w:rsidRPr="00F14D87">
        <w:t xml:space="preserve">: </w:t>
      </w:r>
      <w:hyperlink r:id="rId18" w:history="1">
        <w:r w:rsidRPr="00B82B27">
          <w:rPr>
            <w:rStyle w:val="a3"/>
            <w:lang w:val="en-US"/>
          </w:rPr>
          <w:t>www</w:t>
        </w:r>
        <w:r w:rsidRPr="00F14D87">
          <w:rPr>
            <w:rStyle w:val="a3"/>
          </w:rPr>
          <w:t>.4</w:t>
        </w:r>
        <w:r w:rsidRPr="00B82B27">
          <w:rPr>
            <w:rStyle w:val="a3"/>
            <w:lang w:val="en-US"/>
          </w:rPr>
          <w:t>x</w:t>
        </w:r>
        <w:r w:rsidRPr="00F14D87">
          <w:rPr>
            <w:rStyle w:val="a3"/>
          </w:rPr>
          <w:t>4.</w:t>
        </w:r>
        <w:proofErr w:type="spellStart"/>
        <w:r w:rsidRPr="00B82B27">
          <w:rPr>
            <w:rStyle w:val="a3"/>
            <w:lang w:val="en-US"/>
          </w:rPr>
          <w:t>tomsk</w:t>
        </w:r>
        <w:proofErr w:type="spellEnd"/>
        <w:r w:rsidRPr="00F14D87">
          <w:rPr>
            <w:rStyle w:val="a3"/>
          </w:rPr>
          <w:t>.</w:t>
        </w:r>
        <w:proofErr w:type="spellStart"/>
        <w:r w:rsidRPr="00B82B27">
          <w:rPr>
            <w:rStyle w:val="a3"/>
            <w:lang w:val="en-US"/>
          </w:rPr>
          <w:t>ru</w:t>
        </w:r>
        <w:proofErr w:type="spellEnd"/>
      </w:hyperlink>
    </w:p>
    <w:p w:rsidR="00B82B27" w:rsidRPr="00F14D87" w:rsidRDefault="00B82B27" w:rsidP="00B82B27">
      <w:pPr>
        <w:ind w:left="480"/>
      </w:pPr>
      <w:r w:rsidRPr="00B82B27">
        <w:rPr>
          <w:lang w:val="en-US"/>
        </w:rPr>
        <w:t>E</w:t>
      </w:r>
      <w:r w:rsidRPr="00F14D87">
        <w:t>-</w:t>
      </w:r>
      <w:r w:rsidRPr="00B82B27">
        <w:rPr>
          <w:lang w:val="en-US"/>
        </w:rPr>
        <w:t>mail</w:t>
      </w:r>
      <w:r w:rsidRPr="00F14D87">
        <w:t xml:space="preserve">: </w:t>
      </w:r>
      <w:hyperlink r:id="rId19" w:history="1">
        <w:r w:rsidRPr="00B82B27">
          <w:rPr>
            <w:rStyle w:val="a3"/>
            <w:lang w:val="en-US"/>
          </w:rPr>
          <w:t>khlebnikovvv</w:t>
        </w:r>
        <w:r w:rsidRPr="00F14D87">
          <w:rPr>
            <w:rStyle w:val="a3"/>
          </w:rPr>
          <w:t>@</w:t>
        </w:r>
        <w:r w:rsidRPr="00B82B27">
          <w:rPr>
            <w:rStyle w:val="a3"/>
            <w:lang w:val="en-US"/>
          </w:rPr>
          <w:t>rambler</w:t>
        </w:r>
        <w:r w:rsidRPr="00F14D87">
          <w:rPr>
            <w:rStyle w:val="a3"/>
          </w:rPr>
          <w:t>.</w:t>
        </w:r>
        <w:proofErr w:type="spellStart"/>
        <w:r w:rsidRPr="00B82B27">
          <w:rPr>
            <w:rStyle w:val="a3"/>
            <w:lang w:val="en-US"/>
          </w:rPr>
          <w:t>ru</w:t>
        </w:r>
        <w:proofErr w:type="spellEnd"/>
      </w:hyperlink>
    </w:p>
    <w:p w:rsidR="00B82B27" w:rsidRPr="00B82B27" w:rsidRDefault="00B82B27" w:rsidP="00B82B27">
      <w:pPr>
        <w:ind w:firstLine="480"/>
      </w:pPr>
      <w:r w:rsidRPr="00B82B27">
        <w:rPr>
          <w:color w:val="000000"/>
        </w:rPr>
        <w:t xml:space="preserve">г) </w:t>
      </w:r>
      <w:r w:rsidRPr="00B82B27">
        <w:t xml:space="preserve">«Русский экстрим», </w:t>
      </w:r>
      <w:proofErr w:type="spellStart"/>
      <w:r w:rsidRPr="00B82B27">
        <w:t>г</w:t>
      </w:r>
      <w:proofErr w:type="gramStart"/>
      <w:r w:rsidRPr="00B82B27">
        <w:t>.Б</w:t>
      </w:r>
      <w:proofErr w:type="gramEnd"/>
      <w:r w:rsidRPr="00B82B27">
        <w:t>ийск</w:t>
      </w:r>
      <w:proofErr w:type="spellEnd"/>
    </w:p>
    <w:p w:rsidR="00B82B27" w:rsidRPr="00B82B27" w:rsidRDefault="00B82B27" w:rsidP="00B82B27">
      <w:pPr>
        <w:ind w:firstLine="480"/>
      </w:pPr>
      <w:r w:rsidRPr="00B82B27">
        <w:t>Круглов Алексей</w:t>
      </w:r>
    </w:p>
    <w:p w:rsidR="00B82B27" w:rsidRPr="00AA5B29" w:rsidRDefault="00B82B27" w:rsidP="00B82B27">
      <w:pPr>
        <w:ind w:left="480"/>
        <w:rPr>
          <w:lang w:val="en-US"/>
        </w:rPr>
      </w:pPr>
      <w:r w:rsidRPr="00B82B27">
        <w:rPr>
          <w:lang w:val="en-US"/>
        </w:rPr>
        <w:t>Web</w:t>
      </w:r>
      <w:r w:rsidRPr="00AA5B29">
        <w:rPr>
          <w:lang w:val="en-US"/>
        </w:rPr>
        <w:t xml:space="preserve">: </w:t>
      </w:r>
      <w:hyperlink r:id="rId20" w:history="1">
        <w:r w:rsidRPr="00B82B27">
          <w:rPr>
            <w:rStyle w:val="a3"/>
            <w:lang w:val="en-US"/>
          </w:rPr>
          <w:t>www</w:t>
        </w:r>
        <w:r w:rsidRPr="00AA5B29">
          <w:rPr>
            <w:rStyle w:val="a3"/>
            <w:lang w:val="en-US"/>
          </w:rPr>
          <w:t>.</w:t>
        </w:r>
        <w:r w:rsidRPr="00B82B27">
          <w:rPr>
            <w:rStyle w:val="a3"/>
            <w:lang w:val="en-US"/>
          </w:rPr>
          <w:t>fas</w:t>
        </w:r>
        <w:r w:rsidRPr="00AA5B29">
          <w:rPr>
            <w:rStyle w:val="a3"/>
            <w:lang w:val="en-US"/>
          </w:rPr>
          <w:t>22.</w:t>
        </w:r>
        <w:r w:rsidRPr="00B82B27">
          <w:rPr>
            <w:rStyle w:val="a3"/>
            <w:lang w:val="en-US"/>
          </w:rPr>
          <w:t>ru</w:t>
        </w:r>
      </w:hyperlink>
    </w:p>
    <w:p w:rsidR="00B82B27" w:rsidRPr="00AA5B29" w:rsidRDefault="00B82B27" w:rsidP="00B82B27">
      <w:pPr>
        <w:ind w:left="480"/>
        <w:rPr>
          <w:lang w:val="en-US"/>
        </w:rPr>
      </w:pPr>
      <w:r w:rsidRPr="00B82B27">
        <w:rPr>
          <w:lang w:val="en-US"/>
        </w:rPr>
        <w:t>E</w:t>
      </w:r>
      <w:r w:rsidRPr="00AA5B29">
        <w:rPr>
          <w:lang w:val="en-US"/>
        </w:rPr>
        <w:t>-</w:t>
      </w:r>
      <w:r w:rsidRPr="00B82B27">
        <w:rPr>
          <w:lang w:val="en-US"/>
        </w:rPr>
        <w:t>mail</w:t>
      </w:r>
      <w:r w:rsidRPr="00AA5B29">
        <w:rPr>
          <w:lang w:val="en-US"/>
        </w:rPr>
        <w:t xml:space="preserve">: </w:t>
      </w:r>
    </w:p>
    <w:p w:rsidR="004C48D3" w:rsidRPr="00AA5B29" w:rsidRDefault="004C48D3" w:rsidP="0081466E">
      <w:pPr>
        <w:shd w:val="clear" w:color="auto" w:fill="FFFFFF"/>
        <w:spacing w:before="120" w:line="250" w:lineRule="exact"/>
        <w:ind w:right="-11"/>
        <w:rPr>
          <w:spacing w:val="20"/>
          <w:lang w:val="en-US"/>
        </w:rPr>
      </w:pP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6F50F0">
      <w:pPr>
        <w:shd w:val="clear" w:color="auto" w:fill="FFFFFF"/>
        <w:tabs>
          <w:tab w:val="left" w:pos="562"/>
        </w:tabs>
        <w:spacing w:line="250" w:lineRule="exact"/>
        <w:ind w:right="-10"/>
        <w:rPr>
          <w:spacing w:val="20"/>
        </w:rPr>
      </w:pPr>
      <w:proofErr w:type="spellStart"/>
      <w:r>
        <w:rPr>
          <w:spacing w:val="20"/>
          <w:u w:val="single"/>
        </w:rPr>
        <w:t>Шмаров</w:t>
      </w:r>
      <w:proofErr w:type="spellEnd"/>
      <w:r>
        <w:rPr>
          <w:spacing w:val="20"/>
          <w:u w:val="single"/>
        </w:rPr>
        <w:t xml:space="preserve"> Константин </w:t>
      </w:r>
      <w:r w:rsidR="00704DC1" w:rsidRPr="00CF37A0">
        <w:rPr>
          <w:spacing w:val="20"/>
        </w:rPr>
        <w:t>– председатель оргкомитета</w:t>
      </w:r>
    </w:p>
    <w:p w:rsidR="00704DC1" w:rsidRPr="004C2912" w:rsidRDefault="00704DC1" w:rsidP="0081466E">
      <w:pPr>
        <w:spacing w:before="120"/>
        <w:ind w:right="-11"/>
        <w:rPr>
          <w:b/>
          <w:spacing w:val="20"/>
        </w:rPr>
      </w:pPr>
      <w:r w:rsidRPr="004C2912">
        <w:rPr>
          <w:b/>
          <w:spacing w:val="20"/>
        </w:rPr>
        <w:t>Руководитель гонки:</w:t>
      </w:r>
    </w:p>
    <w:p w:rsidR="00B82B27" w:rsidRDefault="006F50F0" w:rsidP="00AC3E5A">
      <w:pPr>
        <w:shd w:val="clear" w:color="auto" w:fill="FFFFFF"/>
        <w:tabs>
          <w:tab w:val="left" w:pos="562"/>
        </w:tabs>
        <w:spacing w:line="250" w:lineRule="exact"/>
        <w:ind w:left="4" w:right="4800"/>
        <w:rPr>
          <w:spacing w:val="20"/>
          <w:u w:val="single"/>
        </w:rPr>
      </w:pPr>
      <w:proofErr w:type="spellStart"/>
      <w:r>
        <w:rPr>
          <w:spacing w:val="20"/>
          <w:u w:val="single"/>
        </w:rPr>
        <w:t>Шмаров</w:t>
      </w:r>
      <w:proofErr w:type="spellEnd"/>
      <w:r>
        <w:rPr>
          <w:spacing w:val="20"/>
          <w:u w:val="single"/>
        </w:rPr>
        <w:t xml:space="preserve"> Константин</w:t>
      </w:r>
    </w:p>
    <w:p w:rsidR="00AC3E5A" w:rsidRDefault="005F05C2" w:rsidP="00AC3E5A">
      <w:pPr>
        <w:shd w:val="clear" w:color="auto" w:fill="FFFFFF"/>
        <w:tabs>
          <w:tab w:val="left" w:pos="562"/>
        </w:tabs>
        <w:spacing w:line="250" w:lineRule="exact"/>
        <w:ind w:left="4" w:right="4800"/>
        <w:rPr>
          <w:spacing w:val="20"/>
          <w:u w:val="single"/>
        </w:rPr>
      </w:pPr>
      <w:r w:rsidRPr="004C2912">
        <w:rPr>
          <w:spacing w:val="20"/>
          <w:u w:val="single"/>
        </w:rPr>
        <w:lastRenderedPageBreak/>
        <w:t>Тел.</w:t>
      </w:r>
      <w:r w:rsidR="004E2B83">
        <w:rPr>
          <w:spacing w:val="20"/>
          <w:u w:val="single"/>
        </w:rPr>
        <w:t xml:space="preserve"> 8</w:t>
      </w:r>
      <w:r w:rsidR="00C8004A">
        <w:rPr>
          <w:spacing w:val="20"/>
          <w:u w:val="single"/>
        </w:rPr>
        <w:t>9</w:t>
      </w:r>
      <w:r w:rsidR="006F50F0">
        <w:rPr>
          <w:spacing w:val="20"/>
          <w:u w:val="single"/>
        </w:rPr>
        <w:t>619961661</w:t>
      </w:r>
    </w:p>
    <w:p w:rsidR="0034214F" w:rsidRDefault="0034214F" w:rsidP="00AC3E5A">
      <w:pPr>
        <w:shd w:val="clear" w:color="auto" w:fill="FFFFFF"/>
        <w:tabs>
          <w:tab w:val="left" w:pos="562"/>
        </w:tabs>
        <w:spacing w:line="250" w:lineRule="exact"/>
        <w:ind w:left="4" w:right="4800"/>
        <w:rPr>
          <w:spacing w:val="20"/>
          <w:u w:val="single"/>
        </w:rPr>
      </w:pPr>
    </w:p>
    <w:p w:rsidR="0034214F" w:rsidRDefault="0034214F" w:rsidP="0034214F">
      <w:pPr>
        <w:shd w:val="clear" w:color="auto" w:fill="FFFFFF"/>
        <w:tabs>
          <w:tab w:val="left" w:pos="562"/>
        </w:tabs>
        <w:spacing w:before="120" w:line="250" w:lineRule="exact"/>
        <w:ind w:left="6" w:right="4802"/>
        <w:rPr>
          <w:b/>
          <w:spacing w:val="20"/>
        </w:rPr>
      </w:pPr>
      <w:r w:rsidRPr="004C2912">
        <w:rPr>
          <w:b/>
          <w:spacing w:val="20"/>
        </w:rPr>
        <w:t xml:space="preserve">Главный </w:t>
      </w:r>
      <w:r>
        <w:rPr>
          <w:b/>
          <w:spacing w:val="20"/>
        </w:rPr>
        <w:t>судья гонки</w:t>
      </w:r>
      <w:r w:rsidRPr="004C2912">
        <w:rPr>
          <w:b/>
          <w:spacing w:val="20"/>
        </w:rPr>
        <w:t>:</w:t>
      </w:r>
    </w:p>
    <w:p w:rsidR="001F612F" w:rsidRDefault="001F612F" w:rsidP="001F612F">
      <w:pPr>
        <w:shd w:val="clear" w:color="auto" w:fill="FFFFFF"/>
        <w:tabs>
          <w:tab w:val="left" w:pos="562"/>
        </w:tabs>
        <w:spacing w:line="250" w:lineRule="exact"/>
        <w:ind w:left="4" w:right="4800"/>
        <w:rPr>
          <w:spacing w:val="20"/>
          <w:u w:val="single"/>
        </w:rPr>
      </w:pPr>
      <w:proofErr w:type="spellStart"/>
      <w:r>
        <w:rPr>
          <w:spacing w:val="20"/>
          <w:u w:val="single"/>
        </w:rPr>
        <w:t>Шмаров</w:t>
      </w:r>
      <w:proofErr w:type="spellEnd"/>
      <w:r>
        <w:rPr>
          <w:spacing w:val="20"/>
          <w:u w:val="single"/>
        </w:rPr>
        <w:t xml:space="preserve"> Константин</w:t>
      </w:r>
    </w:p>
    <w:p w:rsidR="001F612F" w:rsidRDefault="001F612F" w:rsidP="001F612F">
      <w:pPr>
        <w:shd w:val="clear" w:color="auto" w:fill="FFFFFF"/>
        <w:tabs>
          <w:tab w:val="left" w:pos="562"/>
        </w:tabs>
        <w:spacing w:line="250" w:lineRule="exact"/>
        <w:ind w:left="4" w:right="4800"/>
        <w:rPr>
          <w:spacing w:val="20"/>
          <w:u w:val="single"/>
        </w:rPr>
      </w:pPr>
      <w:r w:rsidRPr="004C2912">
        <w:rPr>
          <w:spacing w:val="20"/>
          <w:u w:val="single"/>
        </w:rPr>
        <w:t>Тел.</w:t>
      </w:r>
      <w:r>
        <w:rPr>
          <w:spacing w:val="20"/>
          <w:u w:val="single"/>
        </w:rPr>
        <w:t xml:space="preserve"> 89619961661</w:t>
      </w:r>
    </w:p>
    <w:p w:rsidR="0034214F" w:rsidRPr="004C2912" w:rsidRDefault="0034214F" w:rsidP="00AC3E5A">
      <w:pPr>
        <w:shd w:val="clear" w:color="auto" w:fill="FFFFFF"/>
        <w:tabs>
          <w:tab w:val="left" w:pos="562"/>
        </w:tabs>
        <w:spacing w:line="250" w:lineRule="exact"/>
        <w:ind w:left="4" w:right="4800"/>
        <w:rPr>
          <w:b/>
          <w:spacing w:val="20"/>
        </w:rPr>
      </w:pPr>
    </w:p>
    <w:p w:rsidR="00704DC1" w:rsidRDefault="00704DC1" w:rsidP="0081466E">
      <w:pPr>
        <w:shd w:val="clear" w:color="auto" w:fill="FFFFFF"/>
        <w:tabs>
          <w:tab w:val="left" w:pos="562"/>
        </w:tabs>
        <w:spacing w:before="120" w:line="250" w:lineRule="exact"/>
        <w:ind w:left="6" w:right="4802"/>
        <w:rPr>
          <w:b/>
          <w:spacing w:val="20"/>
        </w:rPr>
      </w:pPr>
      <w:r w:rsidRPr="004C2912">
        <w:rPr>
          <w:b/>
          <w:spacing w:val="20"/>
        </w:rPr>
        <w:t>Главный секретарь соревнований:</w:t>
      </w:r>
    </w:p>
    <w:p w:rsidR="003E3746" w:rsidRPr="004C2912" w:rsidRDefault="006F50F0" w:rsidP="003E3746">
      <w:pPr>
        <w:shd w:val="clear" w:color="auto" w:fill="FFFFFF"/>
        <w:tabs>
          <w:tab w:val="left" w:pos="562"/>
        </w:tabs>
        <w:spacing w:line="250" w:lineRule="exact"/>
        <w:ind w:right="-10"/>
        <w:rPr>
          <w:spacing w:val="20"/>
          <w:u w:val="single"/>
        </w:rPr>
      </w:pPr>
      <w:proofErr w:type="spellStart"/>
      <w:r>
        <w:rPr>
          <w:spacing w:val="20"/>
          <w:u w:val="single"/>
        </w:rPr>
        <w:t>Лещ</w:t>
      </w:r>
      <w:r w:rsidR="00420DFD">
        <w:rPr>
          <w:spacing w:val="20"/>
          <w:u w:val="single"/>
        </w:rPr>
        <w:t>ёва</w:t>
      </w:r>
      <w:proofErr w:type="spellEnd"/>
      <w:r w:rsidR="00420DFD">
        <w:rPr>
          <w:spacing w:val="20"/>
          <w:u w:val="single"/>
        </w:rPr>
        <w:t xml:space="preserve"> Людмила</w:t>
      </w:r>
    </w:p>
    <w:p w:rsidR="003E3746" w:rsidRDefault="00420DFD" w:rsidP="003E3746">
      <w:pPr>
        <w:shd w:val="clear" w:color="auto" w:fill="FFFFFF"/>
        <w:tabs>
          <w:tab w:val="left" w:pos="562"/>
        </w:tabs>
        <w:spacing w:line="250" w:lineRule="exact"/>
        <w:ind w:right="-10"/>
        <w:rPr>
          <w:spacing w:val="20"/>
          <w:u w:val="single"/>
        </w:rPr>
      </w:pPr>
      <w:r>
        <w:rPr>
          <w:spacing w:val="20"/>
          <w:u w:val="single"/>
        </w:rPr>
        <w:t>Тел.89059804788</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p>
    <w:p w:rsidR="00704DC1" w:rsidRPr="004C2912" w:rsidRDefault="00420DFD">
      <w:pPr>
        <w:shd w:val="clear" w:color="auto" w:fill="FFFFFF"/>
        <w:tabs>
          <w:tab w:val="left" w:pos="0"/>
        </w:tabs>
        <w:spacing w:line="250" w:lineRule="exact"/>
        <w:ind w:right="-10"/>
        <w:rPr>
          <w:spacing w:val="20"/>
          <w:u w:val="single"/>
        </w:rPr>
      </w:pPr>
      <w:r>
        <w:rPr>
          <w:spacing w:val="20"/>
          <w:u w:val="single"/>
        </w:rPr>
        <w:t>Филиппов Василий</w:t>
      </w:r>
    </w:p>
    <w:p w:rsidR="008C6340" w:rsidRPr="004C2912" w:rsidRDefault="00C8004A">
      <w:pPr>
        <w:shd w:val="clear" w:color="auto" w:fill="FFFFFF"/>
        <w:tabs>
          <w:tab w:val="left" w:pos="0"/>
        </w:tabs>
        <w:spacing w:line="250" w:lineRule="exact"/>
        <w:ind w:right="-10"/>
        <w:rPr>
          <w:spacing w:val="20"/>
        </w:rPr>
      </w:pPr>
      <w:r>
        <w:rPr>
          <w:spacing w:val="20"/>
          <w:u w:val="single"/>
        </w:rPr>
        <w:t>Тел. 89</w:t>
      </w:r>
      <w:r w:rsidR="00420DFD">
        <w:rPr>
          <w:spacing w:val="20"/>
          <w:u w:val="single"/>
        </w:rPr>
        <w:t>237990113</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E97722" w:rsidRDefault="00420DFD" w:rsidP="0081466E">
      <w:pPr>
        <w:shd w:val="clear" w:color="auto" w:fill="FFFFFF"/>
        <w:tabs>
          <w:tab w:val="left" w:pos="562"/>
        </w:tabs>
        <w:spacing w:before="120" w:line="250" w:lineRule="exact"/>
        <w:ind w:right="-11"/>
        <w:rPr>
          <w:spacing w:val="20"/>
          <w:u w:val="single"/>
        </w:rPr>
      </w:pPr>
      <w:r>
        <w:rPr>
          <w:spacing w:val="20"/>
          <w:u w:val="single"/>
        </w:rPr>
        <w:t>Илларионов Сергей</w:t>
      </w:r>
    </w:p>
    <w:p w:rsidR="00C8004A" w:rsidRDefault="00C8004A" w:rsidP="0081466E">
      <w:pPr>
        <w:shd w:val="clear" w:color="auto" w:fill="FFFFFF"/>
        <w:tabs>
          <w:tab w:val="left" w:pos="562"/>
        </w:tabs>
        <w:spacing w:before="120" w:line="250" w:lineRule="exact"/>
        <w:ind w:right="-11"/>
        <w:rPr>
          <w:b/>
          <w:spacing w:val="20"/>
        </w:rPr>
      </w:pPr>
      <w:r w:rsidRPr="00C8004A">
        <w:rPr>
          <w:b/>
          <w:spacing w:val="20"/>
        </w:rPr>
        <w:t xml:space="preserve">Судьи </w:t>
      </w:r>
    </w:p>
    <w:p w:rsidR="00C8004A" w:rsidRPr="00C8004A" w:rsidRDefault="00420DFD" w:rsidP="00C8004A">
      <w:pPr>
        <w:shd w:val="clear" w:color="auto" w:fill="FFFFFF"/>
        <w:tabs>
          <w:tab w:val="left" w:pos="562"/>
        </w:tabs>
        <w:spacing w:before="120" w:line="250" w:lineRule="exact"/>
        <w:ind w:right="-11"/>
        <w:rPr>
          <w:spacing w:val="20"/>
          <w:u w:val="single"/>
        </w:rPr>
      </w:pPr>
      <w:proofErr w:type="spellStart"/>
      <w:r>
        <w:rPr>
          <w:spacing w:val="20"/>
          <w:u w:val="single"/>
        </w:rPr>
        <w:t>Шмаров</w:t>
      </w:r>
      <w:proofErr w:type="spellEnd"/>
      <w:r>
        <w:rPr>
          <w:spacing w:val="20"/>
          <w:u w:val="single"/>
        </w:rPr>
        <w:t xml:space="preserve"> Константин, Перетягин Андрей, Филиппов Василий, </w:t>
      </w:r>
      <w:proofErr w:type="spellStart"/>
      <w:r>
        <w:rPr>
          <w:spacing w:val="20"/>
          <w:u w:val="single"/>
        </w:rPr>
        <w:t>Лещёва</w:t>
      </w:r>
      <w:proofErr w:type="spellEnd"/>
      <w:r>
        <w:rPr>
          <w:spacing w:val="20"/>
          <w:u w:val="single"/>
        </w:rPr>
        <w:t xml:space="preserve"> Людмила</w:t>
      </w:r>
      <w:r w:rsidR="002F780C">
        <w:rPr>
          <w:spacing w:val="20"/>
          <w:u w:val="single"/>
        </w:rPr>
        <w:t>.</w:t>
      </w:r>
    </w:p>
    <w:p w:rsidR="001F612F" w:rsidRDefault="00546335" w:rsidP="0081466E">
      <w:pPr>
        <w:shd w:val="clear" w:color="auto" w:fill="FFFFFF"/>
        <w:tabs>
          <w:tab w:val="left" w:pos="562"/>
        </w:tabs>
        <w:spacing w:before="120" w:line="250" w:lineRule="exact"/>
        <w:ind w:right="-11"/>
        <w:rPr>
          <w:b/>
          <w:spacing w:val="20"/>
        </w:rPr>
      </w:pPr>
      <w:r w:rsidRPr="00546335">
        <w:rPr>
          <w:b/>
          <w:spacing w:val="20"/>
        </w:rPr>
        <w:t>Секретарь</w:t>
      </w:r>
      <w:r>
        <w:rPr>
          <w:b/>
          <w:spacing w:val="20"/>
        </w:rPr>
        <w:t>:</w:t>
      </w:r>
    </w:p>
    <w:p w:rsidR="00546335" w:rsidRPr="001F612F" w:rsidRDefault="001F612F" w:rsidP="0081466E">
      <w:pPr>
        <w:shd w:val="clear" w:color="auto" w:fill="FFFFFF"/>
        <w:tabs>
          <w:tab w:val="left" w:pos="562"/>
        </w:tabs>
        <w:spacing w:before="120" w:line="250" w:lineRule="exact"/>
        <w:ind w:right="-11"/>
        <w:rPr>
          <w:b/>
          <w:spacing w:val="20"/>
        </w:rPr>
      </w:pPr>
      <w:proofErr w:type="spellStart"/>
      <w:r>
        <w:rPr>
          <w:spacing w:val="20"/>
          <w:u w:val="single"/>
        </w:rPr>
        <w:t>Шмарова</w:t>
      </w:r>
      <w:proofErr w:type="spellEnd"/>
      <w:r>
        <w:rPr>
          <w:spacing w:val="20"/>
          <w:u w:val="single"/>
        </w:rPr>
        <w:t xml:space="preserve"> </w:t>
      </w:r>
      <w:proofErr w:type="spellStart"/>
      <w:r>
        <w:rPr>
          <w:spacing w:val="20"/>
          <w:u w:val="single"/>
        </w:rPr>
        <w:t>Невена</w:t>
      </w:r>
      <w:proofErr w:type="spellEnd"/>
    </w:p>
    <w:p w:rsidR="00E97722" w:rsidRPr="004C2912" w:rsidRDefault="00E97722" w:rsidP="0081466E">
      <w:pPr>
        <w:shd w:val="clear" w:color="auto" w:fill="FFFFFF"/>
        <w:tabs>
          <w:tab w:val="left" w:pos="562"/>
        </w:tabs>
        <w:spacing w:before="120" w:line="250" w:lineRule="exact"/>
        <w:ind w:right="-11"/>
        <w:rPr>
          <w:spacing w:val="20"/>
          <w:u w:val="single"/>
        </w:rPr>
      </w:pPr>
      <w:r>
        <w:rPr>
          <w:spacing w:val="20"/>
          <w:u w:val="single"/>
        </w:rPr>
        <w:t xml:space="preserve">Тел. </w:t>
      </w:r>
    </w:p>
    <w:p w:rsidR="00FB43E6" w:rsidRPr="0051182D" w:rsidRDefault="00065237" w:rsidP="0051182D">
      <w:pPr>
        <w:shd w:val="clear" w:color="auto" w:fill="FFFFFF"/>
        <w:tabs>
          <w:tab w:val="left" w:pos="562"/>
        </w:tabs>
        <w:spacing w:before="120" w:line="250" w:lineRule="exact"/>
        <w:ind w:right="-11"/>
        <w:rPr>
          <w:b/>
          <w:spacing w:val="20"/>
        </w:rPr>
      </w:pPr>
      <w:r w:rsidRPr="0051182D">
        <w:rPr>
          <w:b/>
          <w:spacing w:val="20"/>
        </w:rPr>
        <w:t>Комендант базового лагеря:</w:t>
      </w:r>
    </w:p>
    <w:p w:rsidR="00FB43E6" w:rsidRPr="0051182D" w:rsidRDefault="00F0077B" w:rsidP="0051182D">
      <w:pPr>
        <w:shd w:val="clear" w:color="auto" w:fill="FFFFFF"/>
        <w:tabs>
          <w:tab w:val="left" w:pos="562"/>
        </w:tabs>
        <w:spacing w:before="120" w:line="250" w:lineRule="exact"/>
        <w:ind w:right="-11"/>
        <w:rPr>
          <w:spacing w:val="20"/>
          <w:u w:val="single"/>
        </w:rPr>
      </w:pPr>
      <w:r w:rsidRPr="0051182D">
        <w:rPr>
          <w:spacing w:val="20"/>
          <w:u w:val="single"/>
        </w:rPr>
        <w:t>Перетягин Андрей</w:t>
      </w:r>
    </w:p>
    <w:p w:rsidR="00F0077B" w:rsidRDefault="00FB43E6" w:rsidP="0051182D">
      <w:pPr>
        <w:shd w:val="clear" w:color="auto" w:fill="FFFFFF"/>
        <w:tabs>
          <w:tab w:val="left" w:pos="562"/>
        </w:tabs>
        <w:spacing w:before="120" w:line="250" w:lineRule="exact"/>
        <w:ind w:right="-11"/>
        <w:rPr>
          <w:spacing w:val="20"/>
          <w:u w:val="single"/>
        </w:rPr>
      </w:pPr>
      <w:r w:rsidRPr="0051182D">
        <w:rPr>
          <w:spacing w:val="20"/>
          <w:u w:val="single"/>
        </w:rPr>
        <w:t xml:space="preserve">Тел. </w:t>
      </w:r>
      <w:r w:rsidR="00F0077B" w:rsidRPr="0051182D">
        <w:rPr>
          <w:spacing w:val="20"/>
          <w:u w:val="single"/>
        </w:rPr>
        <w:t>89059277127</w:t>
      </w:r>
    </w:p>
    <w:p w:rsidR="00704DC1" w:rsidRPr="004C2912" w:rsidRDefault="00704DC1" w:rsidP="00F0077B">
      <w:pPr>
        <w:shd w:val="clear" w:color="auto" w:fill="FFFFFF"/>
        <w:tabs>
          <w:tab w:val="left" w:pos="0"/>
        </w:tabs>
        <w:spacing w:before="120" w:line="250" w:lineRule="exact"/>
        <w:ind w:right="-11"/>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w:t>
      </w:r>
      <w:proofErr w:type="spellEnd"/>
      <w:r w:rsidRPr="004C2912">
        <w:rPr>
          <w:spacing w:val="20"/>
        </w:rPr>
        <w:t>-рейда «</w:t>
      </w:r>
      <w:r w:rsidR="00420DFD">
        <w:rPr>
          <w:spacing w:val="20"/>
        </w:rPr>
        <w:t>Уткульский экстрим</w:t>
      </w:r>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4C60E6" w:rsidRDefault="004E2B83" w:rsidP="0081466E">
      <w:pPr>
        <w:widowControl w:val="0"/>
        <w:shd w:val="clear" w:color="auto" w:fill="FFFFFF"/>
        <w:tabs>
          <w:tab w:val="left" w:pos="144"/>
        </w:tabs>
        <w:autoSpaceDE w:val="0"/>
        <w:spacing w:line="250" w:lineRule="exact"/>
        <w:ind w:left="567"/>
        <w:rPr>
          <w:spacing w:val="20"/>
        </w:rPr>
      </w:pPr>
      <w:r>
        <w:rPr>
          <w:spacing w:val="20"/>
        </w:rPr>
        <w:t xml:space="preserve">- </w:t>
      </w:r>
      <w:proofErr w:type="spellStart"/>
      <w:r w:rsidR="00420DFD">
        <w:rPr>
          <w:spacing w:val="20"/>
        </w:rPr>
        <w:t>Шмаров</w:t>
      </w:r>
      <w:proofErr w:type="spellEnd"/>
      <w:r w:rsidR="00420DFD">
        <w:rPr>
          <w:spacing w:val="20"/>
        </w:rPr>
        <w:t xml:space="preserve"> Константин</w:t>
      </w:r>
      <w:r>
        <w:rPr>
          <w:spacing w:val="20"/>
        </w:rPr>
        <w:t>;</w:t>
      </w:r>
      <w:r w:rsidR="00B82B27" w:rsidRPr="00B82B27">
        <w:rPr>
          <w:spacing w:val="20"/>
        </w:rPr>
        <w:br/>
      </w:r>
      <w:r w:rsidR="004C60E6">
        <w:rPr>
          <w:spacing w:val="20"/>
        </w:rPr>
        <w:t xml:space="preserve">- </w:t>
      </w:r>
      <w:r w:rsidR="00420DFD">
        <w:rPr>
          <w:spacing w:val="20"/>
        </w:rPr>
        <w:t>Филиппов Василий</w:t>
      </w:r>
      <w:r>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r>
        <w:rPr>
          <w:spacing w:val="20"/>
        </w:rPr>
        <w:t>-</w:t>
      </w:r>
      <w:r w:rsidR="00420DFD">
        <w:rPr>
          <w:spacing w:val="20"/>
        </w:rPr>
        <w:t xml:space="preserve"> Перетягин Андрей</w:t>
      </w:r>
      <w:r>
        <w:rPr>
          <w:spacing w:val="20"/>
        </w:rPr>
        <w:t>;</w:t>
      </w:r>
    </w:p>
    <w:p w:rsidR="002F780C" w:rsidRDefault="002F780C" w:rsidP="0081466E">
      <w:pPr>
        <w:widowControl w:val="0"/>
        <w:shd w:val="clear" w:color="auto" w:fill="FFFFFF"/>
        <w:tabs>
          <w:tab w:val="left" w:pos="144"/>
        </w:tabs>
        <w:autoSpaceDE w:val="0"/>
        <w:spacing w:line="250" w:lineRule="exact"/>
        <w:ind w:left="567"/>
        <w:rPr>
          <w:spacing w:val="20"/>
        </w:rPr>
      </w:pPr>
      <w:r>
        <w:rPr>
          <w:spacing w:val="20"/>
        </w:rPr>
        <w:t xml:space="preserve">- </w:t>
      </w:r>
      <w:r w:rsidR="00420DFD">
        <w:rPr>
          <w:spacing w:val="20"/>
        </w:rPr>
        <w:t>Илларионов Сергей</w:t>
      </w:r>
      <w:r>
        <w:rPr>
          <w:spacing w:val="20"/>
        </w:rPr>
        <w:t>;</w:t>
      </w:r>
    </w:p>
    <w:p w:rsidR="00704DC1" w:rsidRPr="0051182D" w:rsidRDefault="00704DC1" w:rsidP="00F65F6B">
      <w:pPr>
        <w:pStyle w:val="Headerreglament"/>
        <w:spacing w:before="480"/>
        <w:rPr>
          <w:spacing w:val="20"/>
        </w:rPr>
      </w:pPr>
      <w:bookmarkStart w:id="5" w:name="_Toc396296975"/>
      <w:r w:rsidRPr="0051182D">
        <w:rPr>
          <w:spacing w:val="20"/>
        </w:rPr>
        <w:t>5. ЗАЯВКА НА УЧАСТИЕ В СОРЕВНОВАНИЯХ, ВЗНОСЫ</w:t>
      </w:r>
      <w:bookmarkEnd w:id="5"/>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420DFD">
        <w:rPr>
          <w:spacing w:val="20"/>
        </w:rPr>
        <w:t>3</w:t>
      </w:r>
      <w:r w:rsidR="0081466E" w:rsidRPr="004C2912">
        <w:rPr>
          <w:spacing w:val="20"/>
        </w:rPr>
        <w:t> </w:t>
      </w:r>
      <w:proofErr w:type="gramStart"/>
      <w:r w:rsidRPr="004C2912">
        <w:rPr>
          <w:spacing w:val="20"/>
        </w:rPr>
        <w:t>этапе</w:t>
      </w:r>
      <w:proofErr w:type="gramEnd"/>
      <w:r w:rsidRPr="004C2912">
        <w:rPr>
          <w:spacing w:val="20"/>
        </w:rPr>
        <w:t xml:space="preserve"> Чемпионата Сибири</w:t>
      </w:r>
      <w:r w:rsidR="00011734">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w:t>
      </w:r>
      <w:r w:rsidR="0081466E" w:rsidRPr="004C2912">
        <w:rPr>
          <w:spacing w:val="20"/>
        </w:rPr>
        <w:t xml:space="preserve"> «</w:t>
      </w:r>
      <w:r w:rsidR="00420DFD">
        <w:rPr>
          <w:spacing w:val="20"/>
        </w:rPr>
        <w:t>Уткульский экстрим</w:t>
      </w:r>
      <w:r w:rsidR="0081466E" w:rsidRPr="004C2912">
        <w:rPr>
          <w:spacing w:val="20"/>
        </w:rPr>
        <w:t>»</w:t>
      </w:r>
      <w:r w:rsidRPr="004C2912">
        <w:rPr>
          <w:spacing w:val="20"/>
        </w:rPr>
        <w:t xml:space="preserve">, все заявленные члены экипажей подчиняются требованиям общего регламента Чемпионата Сибири по </w:t>
      </w:r>
      <w:proofErr w:type="spellStart"/>
      <w:r w:rsidRPr="004C2912">
        <w:rPr>
          <w:spacing w:val="20"/>
        </w:rPr>
        <w:t>т</w:t>
      </w:r>
      <w:r w:rsidR="00B82B27">
        <w:rPr>
          <w:spacing w:val="20"/>
        </w:rPr>
        <w:t>рофи</w:t>
      </w:r>
      <w:proofErr w:type="spellEnd"/>
      <w:r w:rsidR="00B82B27">
        <w:rPr>
          <w:spacing w:val="20"/>
        </w:rPr>
        <w:t>-рейдам 201</w:t>
      </w:r>
      <w:r w:rsidR="00B82B27" w:rsidRPr="00B82B27">
        <w:rPr>
          <w:spacing w:val="20"/>
        </w:rPr>
        <w:t>6</w:t>
      </w:r>
      <w:r w:rsidR="0081466E" w:rsidRPr="004C2912">
        <w:rPr>
          <w:spacing w:val="20"/>
        </w:rPr>
        <w:t> </w:t>
      </w:r>
      <w:r w:rsidRPr="004C2912">
        <w:rPr>
          <w:spacing w:val="20"/>
        </w:rPr>
        <w:t xml:space="preserve">г. и настоящего Частного Регламента </w:t>
      </w:r>
      <w:r w:rsidR="00420DFD">
        <w:rPr>
          <w:spacing w:val="20"/>
        </w:rPr>
        <w:t>3</w:t>
      </w:r>
      <w:r w:rsidRPr="004C2912">
        <w:rPr>
          <w:spacing w:val="20"/>
        </w:rPr>
        <w:t xml:space="preserve"> этапа ЧС</w:t>
      </w:r>
      <w:r w:rsidR="0081466E" w:rsidRPr="004C2912">
        <w:rPr>
          <w:spacing w:val="20"/>
        </w:rPr>
        <w:t xml:space="preserve"> «</w:t>
      </w:r>
      <w:r w:rsidR="00420DFD">
        <w:rPr>
          <w:spacing w:val="20"/>
        </w:rPr>
        <w:t>Уткульский экстрим</w:t>
      </w:r>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0051182D">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0051182D">
        <w:rPr>
          <w:spacing w:val="20"/>
        </w:rPr>
        <w:t xml:space="preserve"> </w:t>
      </w:r>
      <w:r w:rsidR="00FA7D52" w:rsidRPr="004C2912">
        <w:rPr>
          <w:b/>
          <w:spacing w:val="20"/>
        </w:rPr>
        <w:t>1000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r w:rsidR="0081466E" w:rsidRPr="004C2912">
        <w:rPr>
          <w:spacing w:val="20"/>
        </w:rPr>
        <w:t>(</w:t>
      </w:r>
      <w:r w:rsidRPr="004C2912">
        <w:rPr>
          <w:spacing w:val="20"/>
          <w:lang w:val="en-US"/>
        </w:rPr>
        <w:t>ATV</w:t>
      </w:r>
      <w:r w:rsidRPr="004C2912">
        <w:rPr>
          <w:spacing w:val="20"/>
        </w:rPr>
        <w:t xml:space="preserve">, </w:t>
      </w:r>
      <w:proofErr w:type="spellStart"/>
      <w:r w:rsidRPr="004C2912">
        <w:rPr>
          <w:spacing w:val="20"/>
        </w:rPr>
        <w:t>СтокК</w:t>
      </w:r>
      <w:proofErr w:type="spellEnd"/>
      <w:r w:rsidRPr="004C2912">
        <w:rPr>
          <w:spacing w:val="20"/>
        </w:rPr>
        <w:t xml:space="preserve">, СК, ТК, </w:t>
      </w:r>
      <w:proofErr w:type="gramStart"/>
      <w:r w:rsidRPr="004C2912">
        <w:rPr>
          <w:spacing w:val="20"/>
        </w:rPr>
        <w:t>ЭК</w:t>
      </w:r>
      <w:proofErr w:type="gramEnd"/>
      <w:r w:rsidR="00B82B27" w:rsidRPr="00B82B27">
        <w:rPr>
          <w:spacing w:val="20"/>
        </w:rPr>
        <w:t xml:space="preserve">, </w:t>
      </w:r>
      <w:r w:rsidR="00B82B27">
        <w:rPr>
          <w:spacing w:val="20"/>
        </w:rPr>
        <w:t>Экспедиция</w:t>
      </w:r>
      <w:r w:rsidR="0081466E" w:rsidRPr="004C2912">
        <w:rPr>
          <w:spacing w:val="20"/>
        </w:rPr>
        <w:t>)</w:t>
      </w:r>
      <w:r w:rsidRPr="004C2912">
        <w:rPr>
          <w:spacing w:val="20"/>
        </w:rPr>
        <w:t xml:space="preserve">. </w:t>
      </w:r>
    </w:p>
    <w:p w:rsidR="00704DC1" w:rsidRPr="004C2912" w:rsidRDefault="00704DC1" w:rsidP="000961B3">
      <w:pPr>
        <w:spacing w:before="120"/>
        <w:jc w:val="both"/>
        <w:rPr>
          <w:b/>
          <w:spacing w:val="20"/>
        </w:rPr>
      </w:pPr>
      <w:r w:rsidRPr="004C2912">
        <w:rPr>
          <w:b/>
          <w:spacing w:val="20"/>
        </w:rPr>
        <w:lastRenderedPageBreak/>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51182D">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51182D">
        <w:rPr>
          <w:spacing w:val="20"/>
        </w:rPr>
        <w:t xml:space="preserve"> </w:t>
      </w:r>
      <w:r w:rsidRPr="004C2912">
        <w:rPr>
          <w:spacing w:val="20"/>
        </w:rPr>
        <w:t>происшествия</w:t>
      </w:r>
      <w:r w:rsidR="0051182D">
        <w:rPr>
          <w:spacing w:val="20"/>
        </w:rPr>
        <w:t xml:space="preserve"> </w:t>
      </w:r>
      <w:r w:rsidRPr="004C2912">
        <w:rPr>
          <w:spacing w:val="20"/>
        </w:rPr>
        <w:t>во</w:t>
      </w:r>
      <w:r w:rsidR="0051182D">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51182D">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11734">
        <w:rPr>
          <w:spacing w:val="20"/>
        </w:rPr>
        <w:t>45</w:t>
      </w:r>
      <w:r w:rsidR="00085D3A" w:rsidRPr="004C2912">
        <w:rPr>
          <w:spacing w:val="20"/>
        </w:rPr>
        <w:t xml:space="preserve"> ч</w:t>
      </w:r>
      <w:r w:rsidR="00324819" w:rsidRPr="004C2912">
        <w:rPr>
          <w:spacing w:val="20"/>
        </w:rPr>
        <w:t>. </w:t>
      </w:r>
      <w:r w:rsidR="00420DFD">
        <w:rPr>
          <w:spacing w:val="20"/>
        </w:rPr>
        <w:t>23</w:t>
      </w:r>
      <w:r w:rsidR="005769A6">
        <w:rPr>
          <w:spacing w:val="20"/>
        </w:rPr>
        <w:t>ию</w:t>
      </w:r>
      <w:r w:rsidR="00420DFD">
        <w:rPr>
          <w:spacing w:val="20"/>
        </w:rPr>
        <w:t>л</w:t>
      </w:r>
      <w:r w:rsidR="005769A6">
        <w:rPr>
          <w:spacing w:val="20"/>
        </w:rPr>
        <w:t>я</w:t>
      </w:r>
      <w:r w:rsidRPr="004C2912">
        <w:rPr>
          <w:spacing w:val="20"/>
        </w:rPr>
        <w:t xml:space="preserve"> 201</w:t>
      </w:r>
      <w:r w:rsidR="00063D00">
        <w:rPr>
          <w:spacing w:val="20"/>
        </w:rPr>
        <w:t>6</w:t>
      </w:r>
      <w:r w:rsidR="00085D3A" w:rsidRPr="004C2912">
        <w:rPr>
          <w:spacing w:val="20"/>
        </w:rPr>
        <w:t> </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420DFD">
        <w:rPr>
          <w:spacing w:val="20"/>
        </w:rPr>
        <w:t>3</w:t>
      </w:r>
      <w:r w:rsidRPr="004C2912">
        <w:rPr>
          <w:spacing w:val="20"/>
        </w:rPr>
        <w:t xml:space="preserve"> этапе Чемпионата Сибири</w:t>
      </w:r>
      <w:r w:rsidR="00011734">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420DFD">
        <w:rPr>
          <w:spacing w:val="20"/>
        </w:rPr>
        <w:t>Уткульский экстрим</w:t>
      </w:r>
      <w:r w:rsidRPr="004C2912">
        <w:rPr>
          <w:spacing w:val="20"/>
        </w:rPr>
        <w:t>» не допускаются.</w:t>
      </w:r>
    </w:p>
    <w:p w:rsidR="00704DC1" w:rsidRPr="004C2912" w:rsidRDefault="00704DC1" w:rsidP="00F74AF0">
      <w:pPr>
        <w:pStyle w:val="Headerreglament"/>
        <w:rPr>
          <w:spacing w:val="20"/>
        </w:rPr>
      </w:pPr>
      <w:bookmarkStart w:id="6" w:name="_Toc396296976"/>
      <w:r w:rsidRPr="004C2912">
        <w:rPr>
          <w:spacing w:val="20"/>
        </w:rPr>
        <w:t>6. ЭКИПАЖИ, УЧАСТНИКИ И ЗАЧЕТНЫЕ ГРУППЫ</w:t>
      </w:r>
      <w:bookmarkEnd w:id="6"/>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51182D">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r w:rsidR="001F1CFD" w:rsidRPr="005F528C">
        <w:rPr>
          <w:spacing w:val="20"/>
        </w:rPr>
        <w:t>Лица</w:t>
      </w:r>
      <w:r w:rsidR="00782BF9" w:rsidRPr="005F528C">
        <w:rPr>
          <w:spacing w:val="20"/>
        </w:rPr>
        <w:t>,</w:t>
      </w:r>
      <w:r w:rsidR="001F1CFD" w:rsidRPr="005F528C">
        <w:rPr>
          <w:spacing w:val="20"/>
        </w:rPr>
        <w:t xml:space="preserve"> не достигшие 18 лет</w:t>
      </w:r>
      <w:r w:rsidR="00D30C9A">
        <w:rPr>
          <w:spacing w:val="20"/>
        </w:rPr>
        <w:t>,</w:t>
      </w:r>
      <w:r w:rsidR="001F1CFD" w:rsidRPr="005F528C">
        <w:rPr>
          <w:spacing w:val="20"/>
        </w:rPr>
        <w:t xml:space="preserve"> допускаются до участия в ЧС при наличии нотариально заверенного разрешения от родителей (опекунов) на участие в </w:t>
      </w:r>
      <w:r w:rsidR="00420DFD">
        <w:rPr>
          <w:spacing w:val="20"/>
        </w:rPr>
        <w:t>3</w:t>
      </w:r>
      <w:r w:rsidR="001F1CFD" w:rsidRPr="005F528C">
        <w:rPr>
          <w:spacing w:val="20"/>
        </w:rPr>
        <w:t xml:space="preserve"> этапе Чемпионата Сибири</w:t>
      </w:r>
      <w:r w:rsidR="0051182D">
        <w:rPr>
          <w:spacing w:val="20"/>
        </w:rPr>
        <w:t xml:space="preserve"> </w:t>
      </w:r>
      <w:r w:rsidR="001F1CFD" w:rsidRPr="005F528C">
        <w:rPr>
          <w:spacing w:val="20"/>
        </w:rPr>
        <w:t xml:space="preserve">по </w:t>
      </w:r>
      <w:proofErr w:type="spellStart"/>
      <w:r w:rsidR="001F1CFD" w:rsidRPr="005F528C">
        <w:rPr>
          <w:spacing w:val="20"/>
        </w:rPr>
        <w:t>трофи</w:t>
      </w:r>
      <w:proofErr w:type="spellEnd"/>
      <w:r w:rsidR="001F1CFD" w:rsidRPr="005F528C">
        <w:rPr>
          <w:spacing w:val="20"/>
        </w:rPr>
        <w:t>-рейдам «</w:t>
      </w:r>
      <w:r w:rsidR="00420DFD">
        <w:rPr>
          <w:spacing w:val="20"/>
        </w:rPr>
        <w:t>Уткульский экстрим</w:t>
      </w:r>
      <w:r w:rsidR="001F1CFD" w:rsidRPr="005F528C">
        <w:rPr>
          <w:spacing w:val="20"/>
        </w:rPr>
        <w:t xml:space="preserve">». </w:t>
      </w:r>
      <w:r w:rsidR="00CD1565" w:rsidRPr="005F528C">
        <w:rPr>
          <w:spacing w:val="20"/>
        </w:rPr>
        <w:t>В случае участия в составе экипажа одного из родителей (опекунов) лица</w:t>
      </w:r>
      <w:r w:rsidR="00782BF9" w:rsidRPr="005F528C">
        <w:rPr>
          <w:spacing w:val="20"/>
        </w:rPr>
        <w:t>,</w:t>
      </w:r>
      <w:r w:rsidR="00CD1565" w:rsidRPr="005F528C">
        <w:rPr>
          <w:spacing w:val="20"/>
        </w:rPr>
        <w:t xml:space="preserve"> не достигшего 18 лет, родители (опекуны) обязаны предоставить</w:t>
      </w:r>
      <w:r w:rsidR="001E315F" w:rsidRPr="005F528C">
        <w:rPr>
          <w:spacing w:val="20"/>
        </w:rPr>
        <w:t>:</w:t>
      </w:r>
      <w:r w:rsidR="0051182D">
        <w:rPr>
          <w:spacing w:val="20"/>
        </w:rPr>
        <w:t xml:space="preserve"> </w:t>
      </w:r>
      <w:r w:rsidR="003A221B" w:rsidRPr="005F528C">
        <w:rPr>
          <w:spacing w:val="20"/>
        </w:rPr>
        <w:t xml:space="preserve">оригинал и копию </w:t>
      </w:r>
      <w:r w:rsidR="00CD1565" w:rsidRPr="005F528C">
        <w:rPr>
          <w:spacing w:val="20"/>
        </w:rPr>
        <w:t>свидетельств</w:t>
      </w:r>
      <w:r w:rsidR="003A221B" w:rsidRPr="005F528C">
        <w:rPr>
          <w:spacing w:val="20"/>
        </w:rPr>
        <w:t>а</w:t>
      </w:r>
      <w:r w:rsidR="00CD1565" w:rsidRPr="005F528C">
        <w:rPr>
          <w:spacing w:val="20"/>
        </w:rPr>
        <w:t xml:space="preserve"> о рождении лица</w:t>
      </w:r>
      <w:r w:rsidR="00782BF9" w:rsidRPr="005F528C">
        <w:rPr>
          <w:spacing w:val="20"/>
        </w:rPr>
        <w:t>, не достигшего 18 лет</w:t>
      </w:r>
      <w:r w:rsidR="00F35111" w:rsidRPr="005F528C">
        <w:rPr>
          <w:spacing w:val="20"/>
        </w:rPr>
        <w:t>,</w:t>
      </w:r>
      <w:r w:rsidR="00782BF9" w:rsidRPr="005F528C">
        <w:rPr>
          <w:spacing w:val="20"/>
        </w:rPr>
        <w:t xml:space="preserve"> письменное разрешение на участие в </w:t>
      </w:r>
      <w:r w:rsidR="00934FC7">
        <w:rPr>
          <w:spacing w:val="20"/>
        </w:rPr>
        <w:t>3</w:t>
      </w:r>
      <w:r w:rsidR="00782BF9" w:rsidRPr="005F528C">
        <w:rPr>
          <w:spacing w:val="20"/>
        </w:rPr>
        <w:t xml:space="preserve"> этапе Чемпионата Сибири</w:t>
      </w:r>
      <w:r w:rsidR="0051182D">
        <w:rPr>
          <w:spacing w:val="20"/>
        </w:rPr>
        <w:t xml:space="preserve"> </w:t>
      </w:r>
      <w:r w:rsidR="00F35111" w:rsidRPr="005F528C">
        <w:rPr>
          <w:spacing w:val="20"/>
        </w:rPr>
        <w:t xml:space="preserve">по </w:t>
      </w:r>
      <w:proofErr w:type="spellStart"/>
      <w:r w:rsidR="00F35111" w:rsidRPr="005F528C">
        <w:rPr>
          <w:spacing w:val="20"/>
        </w:rPr>
        <w:t>трофи</w:t>
      </w:r>
      <w:proofErr w:type="spellEnd"/>
      <w:r w:rsidR="00F35111" w:rsidRPr="005F528C">
        <w:rPr>
          <w:spacing w:val="20"/>
        </w:rPr>
        <w:t>-рейдам «</w:t>
      </w:r>
      <w:r w:rsidR="00934FC7">
        <w:rPr>
          <w:spacing w:val="20"/>
        </w:rPr>
        <w:t>Уткульский экстрим</w:t>
      </w:r>
      <w:r w:rsidR="00F35111" w:rsidRPr="005F528C">
        <w:rPr>
          <w:spacing w:val="20"/>
        </w:rPr>
        <w:t>» и документ, удостоверяющий личность родителя (опекуна).</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6.3.</w:t>
      </w:r>
      <w:r w:rsidR="00CE00B3" w:rsidRPr="004C2912">
        <w:rPr>
          <w:b/>
          <w:spacing w:val="20"/>
        </w:rPr>
        <w:tab/>
      </w:r>
      <w:r w:rsidRPr="004C2912">
        <w:rPr>
          <w:spacing w:val="20"/>
        </w:rPr>
        <w:t xml:space="preserve">Экипаж </w:t>
      </w:r>
      <w:proofErr w:type="spellStart"/>
      <w:r w:rsidRPr="004C2912">
        <w:rPr>
          <w:spacing w:val="20"/>
        </w:rPr>
        <w:t>квадроцикла</w:t>
      </w:r>
      <w:proofErr w:type="spellEnd"/>
      <w:r w:rsidRPr="004C2912">
        <w:rPr>
          <w:spacing w:val="20"/>
        </w:rPr>
        <w:t xml:space="preserve"> (далее </w:t>
      </w:r>
      <w:r w:rsidR="00885EBE" w:rsidRPr="004C2912">
        <w:rPr>
          <w:spacing w:val="20"/>
        </w:rPr>
        <w:t>«</w:t>
      </w:r>
      <w:r w:rsidRPr="004C2912">
        <w:rPr>
          <w:spacing w:val="20"/>
          <w:lang w:val="en-US"/>
        </w:rPr>
        <w:t>ATV</w:t>
      </w:r>
      <w:r w:rsidR="00885EBE" w:rsidRPr="004C2912">
        <w:rPr>
          <w:spacing w:val="20"/>
        </w:rPr>
        <w:t>»</w:t>
      </w:r>
      <w:r w:rsidRPr="004C2912">
        <w:rPr>
          <w:spacing w:val="20"/>
        </w:rPr>
        <w:t xml:space="preserve">) может насчитывать максимум </w:t>
      </w:r>
      <w:r w:rsidR="00885EBE" w:rsidRPr="004C2912">
        <w:rPr>
          <w:spacing w:val="20"/>
        </w:rPr>
        <w:t>два</w:t>
      </w:r>
      <w:r w:rsidRPr="004C2912">
        <w:rPr>
          <w:spacing w:val="20"/>
        </w:rPr>
        <w:t xml:space="preserve"> человека,</w:t>
      </w:r>
      <w:r w:rsidR="0051182D">
        <w:rPr>
          <w:spacing w:val="20"/>
        </w:rPr>
        <w:t xml:space="preserve"> </w:t>
      </w:r>
      <w:r w:rsidRPr="004C2912">
        <w:rPr>
          <w:spacing w:val="20"/>
        </w:rPr>
        <w:t>регистрируемых</w:t>
      </w:r>
      <w:r w:rsidR="0051182D">
        <w:rPr>
          <w:spacing w:val="20"/>
        </w:rPr>
        <w:t xml:space="preserve"> </w:t>
      </w:r>
      <w:r w:rsidRPr="004C2912">
        <w:rPr>
          <w:spacing w:val="20"/>
        </w:rPr>
        <w:t>как Первый и Второй водитель</w:t>
      </w:r>
      <w:r w:rsidR="00885EBE" w:rsidRPr="004C2912">
        <w:rPr>
          <w:spacing w:val="20"/>
        </w:rPr>
        <w:t>.</w:t>
      </w:r>
      <w:r w:rsidR="0051182D">
        <w:rPr>
          <w:spacing w:val="20"/>
        </w:rPr>
        <w:t xml:space="preserve"> </w:t>
      </w:r>
      <w:r w:rsidR="00885EBE" w:rsidRPr="004C2912">
        <w:rPr>
          <w:spacing w:val="20"/>
        </w:rPr>
        <w:t>Д</w:t>
      </w:r>
      <w:r w:rsidRPr="004C2912">
        <w:rPr>
          <w:spacing w:val="20"/>
        </w:rPr>
        <w:t xml:space="preserve">опускается выступление на одном или двух </w:t>
      </w:r>
      <w:r w:rsidRPr="004C2912">
        <w:rPr>
          <w:spacing w:val="20"/>
          <w:lang w:val="en-US"/>
        </w:rPr>
        <w:t>ATV</w:t>
      </w:r>
      <w:r w:rsidRPr="004C2912">
        <w:rPr>
          <w:spacing w:val="20"/>
        </w:rPr>
        <w:t>/</w:t>
      </w:r>
      <w:r w:rsidRPr="004C2912">
        <w:rPr>
          <w:spacing w:val="20"/>
          <w:lang w:val="en-US"/>
        </w:rPr>
        <w:t>UTV</w:t>
      </w:r>
      <w:r w:rsidRPr="004C2912">
        <w:rPr>
          <w:spacing w:val="20"/>
        </w:rPr>
        <w:t xml:space="preserve">. </w:t>
      </w:r>
    </w:p>
    <w:p w:rsidR="00704DC1" w:rsidRPr="004C2912" w:rsidRDefault="00704DC1" w:rsidP="00CE00B3">
      <w:pPr>
        <w:spacing w:before="120"/>
        <w:jc w:val="both"/>
        <w:rPr>
          <w:b/>
          <w:spacing w:val="20"/>
        </w:rPr>
      </w:pPr>
      <w:r w:rsidRPr="004C2912">
        <w:rPr>
          <w:b/>
          <w:spacing w:val="20"/>
        </w:rPr>
        <w:t>6.4.</w:t>
      </w:r>
      <w:r w:rsidR="00CE00B3" w:rsidRPr="004C2912">
        <w:rPr>
          <w:b/>
          <w:spacing w:val="20"/>
        </w:rPr>
        <w:tab/>
      </w:r>
      <w:r w:rsidRPr="004C2912">
        <w:rPr>
          <w:spacing w:val="20"/>
        </w:rPr>
        <w:t>Водитель автомобильного экипажа, указанный</w:t>
      </w:r>
      <w:r w:rsidR="0051182D">
        <w:rPr>
          <w:spacing w:val="20"/>
        </w:rPr>
        <w:t xml:space="preserve"> </w:t>
      </w:r>
      <w:r w:rsidRPr="004C2912">
        <w:rPr>
          <w:spacing w:val="20"/>
        </w:rPr>
        <w:t>в</w:t>
      </w:r>
      <w:r w:rsidR="0051182D">
        <w:rPr>
          <w:spacing w:val="20"/>
        </w:rPr>
        <w:t xml:space="preserve"> </w:t>
      </w:r>
      <w:r w:rsidRPr="004C2912">
        <w:rPr>
          <w:spacing w:val="20"/>
        </w:rPr>
        <w:t>заявочной</w:t>
      </w:r>
      <w:r w:rsidR="0051182D">
        <w:rPr>
          <w:spacing w:val="20"/>
        </w:rPr>
        <w:t xml:space="preserve"> </w:t>
      </w:r>
      <w:r w:rsidRPr="004C2912">
        <w:rPr>
          <w:spacing w:val="20"/>
        </w:rPr>
        <w:t>форме на этап</w:t>
      </w:r>
      <w:r w:rsidR="0051182D">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В экипаже </w:t>
      </w:r>
      <w:r w:rsidRPr="004C2912">
        <w:rPr>
          <w:spacing w:val="20"/>
          <w:lang w:val="en-US"/>
        </w:rPr>
        <w:t>ATV</w:t>
      </w:r>
      <w:r w:rsidRPr="004C2912">
        <w:rPr>
          <w:spacing w:val="20"/>
        </w:rPr>
        <w:t xml:space="preserve"> ответственность равноценно ложится на каждого члена экипажа. </w:t>
      </w:r>
    </w:p>
    <w:p w:rsidR="00704DC1" w:rsidRPr="004C2912" w:rsidRDefault="00704DC1" w:rsidP="00CE00B3">
      <w:pPr>
        <w:spacing w:before="120"/>
        <w:jc w:val="both"/>
        <w:rPr>
          <w:b/>
          <w:spacing w:val="20"/>
        </w:rPr>
      </w:pPr>
      <w:r w:rsidRPr="004C2912">
        <w:rPr>
          <w:b/>
          <w:spacing w:val="20"/>
        </w:rPr>
        <w:t>6.5.</w:t>
      </w:r>
      <w:r w:rsidR="00CE00B3" w:rsidRPr="004C2912">
        <w:rPr>
          <w:b/>
          <w:spacing w:val="20"/>
        </w:rPr>
        <w:tab/>
      </w:r>
      <w:r w:rsidRPr="004C2912">
        <w:rPr>
          <w:spacing w:val="20"/>
        </w:rPr>
        <w:t>Член автомо</w:t>
      </w:r>
      <w:r w:rsidR="00592C9D">
        <w:rPr>
          <w:spacing w:val="20"/>
        </w:rPr>
        <w:t>бильного экипажа, заявленный как п</w:t>
      </w:r>
      <w:r w:rsidRPr="004C2912">
        <w:rPr>
          <w:spacing w:val="20"/>
        </w:rPr>
        <w:t xml:space="preserve">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0051182D">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6.6.</w:t>
      </w:r>
      <w:r w:rsidR="00CE00B3" w:rsidRPr="004C2912">
        <w:rPr>
          <w:b/>
          <w:spacing w:val="20"/>
        </w:rPr>
        <w:tab/>
      </w:r>
      <w:r w:rsidRPr="004C2912">
        <w:rPr>
          <w:spacing w:val="20"/>
        </w:rPr>
        <w:t>Запрещается замена</w:t>
      </w:r>
      <w:r w:rsidR="00592C9D">
        <w:rPr>
          <w:spacing w:val="20"/>
        </w:rPr>
        <w:t xml:space="preserve"> п</w:t>
      </w:r>
      <w:r w:rsidRPr="004C2912">
        <w:rPr>
          <w:spacing w:val="20"/>
        </w:rPr>
        <w:t>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w:t>
      </w:r>
      <w:r w:rsidR="00592C9D">
        <w:rPr>
          <w:spacing w:val="20"/>
        </w:rPr>
        <w:t>в</w:t>
      </w:r>
      <w:r w:rsidRPr="004C2912">
        <w:rPr>
          <w:spacing w:val="20"/>
        </w:rPr>
        <w:t xml:space="preserve">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51182D">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6.7.</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w:t>
      </w:r>
      <w:r w:rsidR="00592C9D">
        <w:rPr>
          <w:spacing w:val="20"/>
        </w:rPr>
        <w:t>п</w:t>
      </w:r>
      <w:r w:rsidRPr="004C2912">
        <w:rPr>
          <w:spacing w:val="20"/>
        </w:rPr>
        <w:t xml:space="preserve">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w:t>
      </w:r>
      <w:r w:rsidRPr="004C2912">
        <w:rPr>
          <w:spacing w:val="20"/>
        </w:rPr>
        <w:lastRenderedPageBreak/>
        <w:t xml:space="preserve">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6.8.</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B82B27" w:rsidRPr="00B82B27" w:rsidRDefault="00B82B27" w:rsidP="00B82B27">
      <w:pPr>
        <w:ind w:firstLine="708"/>
        <w:jc w:val="both"/>
      </w:pPr>
      <w:r w:rsidRPr="00B82B27">
        <w:t xml:space="preserve">-Группа «Сток класс»          - </w:t>
      </w:r>
      <w:proofErr w:type="spellStart"/>
      <w:r w:rsidRPr="00B82B27">
        <w:t>СтокК</w:t>
      </w:r>
      <w:proofErr w:type="spellEnd"/>
      <w:r w:rsidRPr="00B82B27">
        <w:t>;</w:t>
      </w:r>
    </w:p>
    <w:p w:rsidR="00B82B27" w:rsidRPr="00B82B27" w:rsidRDefault="00B82B27" w:rsidP="00B82B27">
      <w:pPr>
        <w:ind w:firstLine="708"/>
        <w:jc w:val="both"/>
      </w:pPr>
      <w:r w:rsidRPr="00B82B27">
        <w:t>-Группа «Стандарт класс»   - СК;</w:t>
      </w:r>
    </w:p>
    <w:p w:rsidR="00B82B27" w:rsidRPr="00B82B27" w:rsidRDefault="00B82B27" w:rsidP="00B82B27">
      <w:pPr>
        <w:ind w:firstLine="708"/>
        <w:jc w:val="both"/>
      </w:pPr>
      <w:r w:rsidRPr="00B82B27">
        <w:t>-Группа «Туризм класс»      - ТК;</w:t>
      </w:r>
    </w:p>
    <w:p w:rsidR="00B82B27" w:rsidRPr="00B82B27" w:rsidRDefault="00B82B27" w:rsidP="00B82B27">
      <w:pPr>
        <w:ind w:firstLine="708"/>
        <w:jc w:val="both"/>
      </w:pPr>
      <w:r w:rsidRPr="00B82B27">
        <w:t xml:space="preserve">-Группа «Экстрим класс»    - </w:t>
      </w:r>
      <w:proofErr w:type="gramStart"/>
      <w:r w:rsidRPr="00B82B27">
        <w:t>ЭК</w:t>
      </w:r>
      <w:proofErr w:type="gramEnd"/>
      <w:r w:rsidRPr="00B82B27">
        <w:t>;</w:t>
      </w:r>
    </w:p>
    <w:p w:rsidR="00B82B27" w:rsidRPr="00B82B27" w:rsidRDefault="00B82B27" w:rsidP="00B82B27">
      <w:pPr>
        <w:ind w:firstLine="708"/>
        <w:jc w:val="both"/>
      </w:pPr>
      <w:r w:rsidRPr="00B82B27">
        <w:t>-Группа «</w:t>
      </w:r>
      <w:r w:rsidRPr="00B82B27">
        <w:rPr>
          <w:lang w:val="en-US"/>
        </w:rPr>
        <w:t>ATV</w:t>
      </w:r>
      <w:r w:rsidRPr="00B82B27">
        <w:t xml:space="preserve">»                     - </w:t>
      </w:r>
      <w:r w:rsidRPr="00B82B27">
        <w:rPr>
          <w:lang w:val="en-US"/>
        </w:rPr>
        <w:t>ATV</w:t>
      </w:r>
      <w:r w:rsidRPr="00B82B27">
        <w:t>.</w:t>
      </w:r>
    </w:p>
    <w:p w:rsidR="00B82B27" w:rsidRDefault="00B82B27" w:rsidP="00B82B27">
      <w:pPr>
        <w:ind w:firstLine="708"/>
        <w:jc w:val="both"/>
      </w:pPr>
      <w:r w:rsidRPr="00B82B27">
        <w:t>-Группа «Экспедиция»         - ЭКСПЕДИЦИЯ</w:t>
      </w:r>
    </w:p>
    <w:p w:rsidR="004F4E61" w:rsidRPr="004F4E61" w:rsidRDefault="004F4E61" w:rsidP="004F4E61">
      <w:pPr>
        <w:jc w:val="both"/>
      </w:pPr>
      <w:r w:rsidRPr="004F4E61">
        <w:t>С минимальными и обязательными техническими требованиями по подготовке автомобиля:</w:t>
      </w: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673250" w:rsidRPr="00673250" w:rsidRDefault="00673250" w:rsidP="00673250">
      <w:pPr>
        <w:jc w:val="both"/>
      </w:pPr>
      <w:r w:rsidRPr="00673250">
        <w:rPr>
          <w:b/>
          <w:i/>
        </w:rPr>
        <w:t>*</w:t>
      </w:r>
      <w:proofErr w:type="spellStart"/>
      <w:r w:rsidRPr="00673250">
        <w:rPr>
          <w:b/>
          <w:i/>
        </w:rPr>
        <w:t>СтокК</w:t>
      </w:r>
      <w:proofErr w:type="spellEnd"/>
    </w:p>
    <w:p w:rsidR="00673250" w:rsidRPr="00673250" w:rsidRDefault="00673250" w:rsidP="00673250">
      <w:pPr>
        <w:jc w:val="both"/>
        <w:rPr>
          <w:b/>
        </w:rPr>
      </w:pPr>
      <w:r w:rsidRPr="00673250">
        <w:rPr>
          <w:b/>
          <w:bCs/>
        </w:rPr>
        <w:t>Двигатель</w:t>
      </w:r>
      <w:r w:rsidRPr="00673250">
        <w:t xml:space="preserve"> – запрещена замена двигателя вне выпускаемой заводом линейки двигателей для данной </w:t>
      </w:r>
      <w:r w:rsidRPr="00673250">
        <w:rPr>
          <w:b/>
        </w:rPr>
        <w:t>модели.</w:t>
      </w:r>
    </w:p>
    <w:p w:rsidR="00673250" w:rsidRPr="00673250" w:rsidRDefault="00673250" w:rsidP="00673250">
      <w:pPr>
        <w:jc w:val="both"/>
      </w:pPr>
      <w:r w:rsidRPr="00673250">
        <w:rPr>
          <w:b/>
          <w:bCs/>
        </w:rPr>
        <w:t>Подвеска</w:t>
      </w:r>
      <w:r w:rsidRPr="00673250">
        <w:t xml:space="preserve"> –  разрешена замена амортизаторов при условии сохранения типа амортизатора и мест крепления. Лифт запрещен.</w:t>
      </w:r>
    </w:p>
    <w:p w:rsidR="00673250" w:rsidRPr="00673250" w:rsidRDefault="00673250" w:rsidP="00673250">
      <w:pPr>
        <w:jc w:val="both"/>
      </w:pPr>
      <w:r w:rsidRPr="00673250">
        <w:rPr>
          <w:b/>
          <w:bCs/>
        </w:rPr>
        <w:t>Трансмиссия</w:t>
      </w:r>
      <w:r w:rsidRPr="00673250">
        <w:t xml:space="preserve"> – разрешается устанавливать блокируемый дифференциал при условии, что он установлен в оригинальный картер. Другие изменения запрещены.</w:t>
      </w:r>
    </w:p>
    <w:p w:rsidR="00673250" w:rsidRPr="00673250" w:rsidRDefault="00673250" w:rsidP="00D30C9A">
      <w:pPr>
        <w:jc w:val="both"/>
        <w:rPr>
          <w:color w:val="C00000"/>
        </w:rPr>
      </w:pPr>
      <w:r w:rsidRPr="00673250">
        <w:rPr>
          <w:b/>
          <w:bCs/>
        </w:rPr>
        <w:t>Колеса</w:t>
      </w:r>
      <w:r w:rsidRPr="00673250">
        <w:t xml:space="preserve"> – пневматическая шина, разрешенная для применения на дорогах общего пользования.</w:t>
      </w:r>
      <w:r w:rsidR="0051182D">
        <w:t xml:space="preserve"> Р</w:t>
      </w:r>
      <w:r w:rsidRPr="00673250">
        <w:t xml:space="preserve">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673250" w:rsidRPr="00673250" w:rsidRDefault="00673250" w:rsidP="00673250">
      <w:pPr>
        <w:jc w:val="both"/>
      </w:pPr>
      <w:r w:rsidRPr="00673250">
        <w:rPr>
          <w:b/>
          <w:bCs/>
        </w:rPr>
        <w:t>Диски</w:t>
      </w:r>
      <w:r w:rsidRPr="00673250">
        <w:t xml:space="preserve"> – заводского производства.  Запрещена  любая  дополнительная фиксация  боковин  шин  на диске.</w:t>
      </w:r>
    </w:p>
    <w:p w:rsidR="00673250" w:rsidRPr="00673250" w:rsidRDefault="00673250" w:rsidP="00673250">
      <w:pPr>
        <w:jc w:val="both"/>
      </w:pPr>
      <w:r w:rsidRPr="00673250">
        <w:rPr>
          <w:b/>
          <w:bCs/>
        </w:rPr>
        <w:t>Кузов</w:t>
      </w:r>
      <w:r w:rsidRPr="00673250">
        <w:t xml:space="preserve">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673250" w:rsidRPr="00673250" w:rsidRDefault="00673250" w:rsidP="00673250">
      <w:pPr>
        <w:jc w:val="both"/>
      </w:pPr>
      <w:r w:rsidRPr="00673250">
        <w:rPr>
          <w:b/>
          <w:bCs/>
        </w:rPr>
        <w:t>Лебедка</w:t>
      </w:r>
      <w:r w:rsidRPr="00673250">
        <w:t xml:space="preserve"> – запрещена.</w:t>
      </w:r>
    </w:p>
    <w:p w:rsidR="00673250" w:rsidRPr="00673250" w:rsidRDefault="00673250" w:rsidP="00673250">
      <w:pPr>
        <w:jc w:val="both"/>
      </w:pPr>
      <w:r w:rsidRPr="00673250">
        <w:t>Разрешено использование механизмов самовытаскивания только на основе мускульной силы; любые другие средства самовытаскивания  запрещены.</w:t>
      </w:r>
    </w:p>
    <w:p w:rsidR="00673250" w:rsidRPr="00673250" w:rsidRDefault="00673250" w:rsidP="00673250">
      <w:pPr>
        <w:ind w:firstLine="708"/>
        <w:jc w:val="both"/>
      </w:pPr>
      <w:r w:rsidRPr="00673250">
        <w:rPr>
          <w:b/>
          <w:i/>
        </w:rPr>
        <w:t>*СК</w:t>
      </w:r>
    </w:p>
    <w:p w:rsidR="00673250" w:rsidRPr="00673250" w:rsidRDefault="00673250" w:rsidP="00673250">
      <w:pPr>
        <w:jc w:val="both"/>
      </w:pPr>
      <w:r w:rsidRPr="00673250">
        <w:rPr>
          <w:b/>
          <w:bCs/>
        </w:rPr>
        <w:t>Двигатель</w:t>
      </w:r>
      <w:r w:rsidRPr="00673250">
        <w:t xml:space="preserve">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w:t>
      </w:r>
      <w:r w:rsidRPr="00673250">
        <w:rPr>
          <w:b/>
        </w:rPr>
        <w:t>марки</w:t>
      </w:r>
      <w:r w:rsidRPr="00673250">
        <w:t xml:space="preserve"> автомобиля.</w:t>
      </w:r>
    </w:p>
    <w:p w:rsidR="00673250" w:rsidRPr="00673250" w:rsidRDefault="00673250" w:rsidP="00673250">
      <w:pPr>
        <w:jc w:val="both"/>
      </w:pPr>
      <w:r w:rsidRPr="00673250">
        <w:rPr>
          <w:b/>
          <w:bCs/>
        </w:rPr>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 xml:space="preserve">Трансмиссия </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32(813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xml:space="preserve">–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w:t>
      </w:r>
      <w:r w:rsidRPr="00673250">
        <w:lastRenderedPageBreak/>
        <w:t xml:space="preserve">стальная или алюминиевая, бак из салона не должен быть виден. Перенос радиатора запрещен. </w:t>
      </w:r>
    </w:p>
    <w:p w:rsidR="00673250" w:rsidRPr="00673250" w:rsidRDefault="00673250" w:rsidP="00673250">
      <w:pPr>
        <w:jc w:val="both"/>
        <w:rPr>
          <w:b/>
          <w:bCs/>
        </w:rPr>
      </w:pPr>
      <w:r w:rsidRPr="00673250">
        <w:rPr>
          <w:b/>
          <w:bCs/>
        </w:rPr>
        <w:t>Лебедка – запрещена.</w:t>
      </w:r>
    </w:p>
    <w:p w:rsidR="00673250" w:rsidRPr="00673250" w:rsidRDefault="00673250" w:rsidP="00673250">
      <w:pPr>
        <w:jc w:val="both"/>
      </w:pPr>
      <w:r w:rsidRPr="00673250">
        <w:t xml:space="preserve">Разрешено использование механизмов самовытаскивания только на основе мускульной силы. </w:t>
      </w:r>
    </w:p>
    <w:p w:rsidR="00673250" w:rsidRPr="00673250" w:rsidRDefault="00673250" w:rsidP="00673250">
      <w:pPr>
        <w:ind w:firstLine="708"/>
        <w:jc w:val="both"/>
      </w:pPr>
      <w:r w:rsidRPr="00673250">
        <w:rPr>
          <w:b/>
          <w:i/>
        </w:rPr>
        <w:t>*ТК</w:t>
      </w:r>
    </w:p>
    <w:p w:rsidR="00673250" w:rsidRPr="00673250" w:rsidRDefault="00673250" w:rsidP="00673250">
      <w:pPr>
        <w:jc w:val="both"/>
      </w:pPr>
      <w:r w:rsidRPr="00673250">
        <w:rPr>
          <w:b/>
          <w:bCs/>
        </w:rPr>
        <w:t xml:space="preserve">Двигатель </w:t>
      </w:r>
      <w:r w:rsidRPr="00673250">
        <w:t xml:space="preserve">–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w:t>
      </w:r>
      <w:r w:rsidRPr="00673250">
        <w:rPr>
          <w:b/>
        </w:rPr>
        <w:t xml:space="preserve">марки </w:t>
      </w:r>
      <w:r w:rsidRPr="00673250">
        <w:t>автомобиля.</w:t>
      </w:r>
    </w:p>
    <w:p w:rsidR="00673250" w:rsidRPr="00673250" w:rsidRDefault="00673250" w:rsidP="00673250">
      <w:pPr>
        <w:jc w:val="both"/>
      </w:pPr>
      <w:r w:rsidRPr="00673250">
        <w:rPr>
          <w:b/>
          <w:bCs/>
        </w:rPr>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Трансмиссия</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35 (900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673250" w:rsidRPr="00673250" w:rsidRDefault="00673250" w:rsidP="00673250">
      <w:pPr>
        <w:jc w:val="both"/>
      </w:pPr>
      <w:r w:rsidRPr="00673250">
        <w:rPr>
          <w:b/>
        </w:rPr>
        <w:t xml:space="preserve">Лебедка </w:t>
      </w:r>
      <w:r w:rsidRPr="00673250">
        <w:t xml:space="preserve">– одна. При установке внутри салона лебедка и трос должны быть закрыты жесткими защитными элементами. Допускается использование механизмов самовытаскивания на основе мускульной силы. </w:t>
      </w:r>
    </w:p>
    <w:p w:rsidR="00673250" w:rsidRPr="00673250" w:rsidRDefault="00673250" w:rsidP="00673250">
      <w:pPr>
        <w:ind w:firstLine="708"/>
        <w:jc w:val="both"/>
      </w:pPr>
      <w:r w:rsidRPr="00673250">
        <w:rPr>
          <w:b/>
          <w:i/>
        </w:rPr>
        <w:t>*</w:t>
      </w:r>
      <w:proofErr w:type="gramStart"/>
      <w:r w:rsidRPr="00673250">
        <w:rPr>
          <w:b/>
          <w:i/>
        </w:rPr>
        <w:t>ЭК</w:t>
      </w:r>
      <w:proofErr w:type="gramEnd"/>
    </w:p>
    <w:p w:rsidR="00673250" w:rsidRPr="00673250" w:rsidRDefault="00673250" w:rsidP="00673250">
      <w:pPr>
        <w:jc w:val="both"/>
      </w:pPr>
      <w:r w:rsidRPr="00673250">
        <w:rPr>
          <w:b/>
          <w:bCs/>
        </w:rPr>
        <w:t>Двигатель</w:t>
      </w:r>
      <w:r w:rsidRPr="00673250">
        <w:t xml:space="preserve"> – изменения не оговаривается.</w:t>
      </w:r>
    </w:p>
    <w:p w:rsidR="00673250" w:rsidRPr="00673250" w:rsidRDefault="00673250" w:rsidP="00673250">
      <w:pPr>
        <w:jc w:val="both"/>
      </w:pPr>
      <w:r w:rsidRPr="00673250">
        <w:rPr>
          <w:b/>
          <w:bCs/>
        </w:rPr>
        <w:t>Подвеска</w:t>
      </w:r>
      <w:r w:rsidRPr="00673250">
        <w:t xml:space="preserve"> – изменения не оговаривается.</w:t>
      </w:r>
    </w:p>
    <w:p w:rsidR="00673250" w:rsidRPr="00673250" w:rsidRDefault="00673250" w:rsidP="00673250">
      <w:pPr>
        <w:jc w:val="both"/>
      </w:pPr>
      <w:r w:rsidRPr="00673250">
        <w:rPr>
          <w:b/>
          <w:bCs/>
        </w:rPr>
        <w:t>Трансмиссия</w:t>
      </w:r>
      <w:r w:rsidRPr="00673250">
        <w:t xml:space="preserve"> – изменения не оговариваются.</w:t>
      </w:r>
    </w:p>
    <w:p w:rsidR="00673250" w:rsidRPr="00673250" w:rsidRDefault="00673250" w:rsidP="00673250">
      <w:pPr>
        <w:jc w:val="both"/>
      </w:pPr>
      <w:r w:rsidRPr="00673250">
        <w:rPr>
          <w:b/>
          <w:bCs/>
        </w:rPr>
        <w:t>Диски</w:t>
      </w:r>
      <w:r w:rsidRPr="00673250">
        <w:t xml:space="preserve"> – изменения не оговаривается.</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44 (1118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pPr>
      <w:r w:rsidRPr="00673250">
        <w:rPr>
          <w:b/>
          <w:bCs/>
        </w:rPr>
        <w:t>Кузов</w:t>
      </w:r>
      <w:r w:rsidRPr="00673250">
        <w:t xml:space="preserve"> – изменения не оговариваются. Обязательно </w:t>
      </w:r>
      <w:r w:rsidRPr="00673250">
        <w:rPr>
          <w:b/>
        </w:rPr>
        <w:t>наличие</w:t>
      </w:r>
      <w:r w:rsidRPr="00673250">
        <w:t xml:space="preserve">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w:t>
      </w:r>
    </w:p>
    <w:p w:rsidR="00673250" w:rsidRPr="00673250" w:rsidRDefault="00673250" w:rsidP="00673250">
      <w:pPr>
        <w:jc w:val="both"/>
      </w:pPr>
      <w:r w:rsidRPr="00673250">
        <w:rPr>
          <w:b/>
          <w:bCs/>
        </w:rPr>
        <w:t>Лебедки</w:t>
      </w:r>
      <w:r w:rsidRPr="00673250">
        <w:t xml:space="preserve"> – не ограничено.</w:t>
      </w:r>
    </w:p>
    <w:p w:rsidR="00673250" w:rsidRPr="00673250" w:rsidRDefault="00673250" w:rsidP="00673250">
      <w:pPr>
        <w:jc w:val="both"/>
      </w:pPr>
      <w:r w:rsidRPr="00673250">
        <w:t>Запрещается помощь внутри класса.</w:t>
      </w:r>
    </w:p>
    <w:p w:rsidR="00673250" w:rsidRPr="00673250" w:rsidRDefault="00673250" w:rsidP="00673250">
      <w:pPr>
        <w:ind w:firstLine="708"/>
      </w:pPr>
      <w:r w:rsidRPr="00673250">
        <w:rPr>
          <w:b/>
          <w:i/>
        </w:rPr>
        <w:t xml:space="preserve">*ЭКСПЕДИЦИЯ </w:t>
      </w:r>
    </w:p>
    <w:p w:rsidR="00673250" w:rsidRPr="00673250" w:rsidRDefault="00673250" w:rsidP="00673250">
      <w:pPr>
        <w:jc w:val="both"/>
      </w:pPr>
      <w:r w:rsidRPr="00673250">
        <w:t xml:space="preserve">Кузовной автомобиль.     </w:t>
      </w:r>
    </w:p>
    <w:p w:rsidR="00673250" w:rsidRPr="00673250" w:rsidRDefault="00673250" w:rsidP="00673250">
      <w:pPr>
        <w:jc w:val="both"/>
      </w:pPr>
      <w:r w:rsidRPr="00673250">
        <w:t xml:space="preserve">Лебёдки любые, количество любое.       </w:t>
      </w:r>
    </w:p>
    <w:p w:rsidR="00673250" w:rsidRPr="00673250" w:rsidRDefault="00673250" w:rsidP="00673250">
      <w:pPr>
        <w:jc w:val="both"/>
      </w:pPr>
      <w:r w:rsidRPr="00673250">
        <w:t xml:space="preserve">Запрещена установка  арочных шин и шин низкого давления. </w:t>
      </w:r>
    </w:p>
    <w:p w:rsidR="00673250" w:rsidRPr="00673250" w:rsidRDefault="00673250" w:rsidP="00673250">
      <w:pPr>
        <w:jc w:val="both"/>
      </w:pPr>
      <w:r w:rsidRPr="00673250">
        <w:t>Размеры резины:</w:t>
      </w:r>
    </w:p>
    <w:p w:rsidR="00673250" w:rsidRPr="00673250" w:rsidRDefault="00673250" w:rsidP="00673250">
      <w:pPr>
        <w:ind w:left="708"/>
        <w:jc w:val="both"/>
      </w:pPr>
      <w:r w:rsidRPr="00673250">
        <w:t>Паспортная масса автомобиля без нагрузки.</w:t>
      </w:r>
    </w:p>
    <w:p w:rsidR="00673250" w:rsidRPr="00673250" w:rsidRDefault="00673250" w:rsidP="00673250">
      <w:pPr>
        <w:ind w:left="708"/>
        <w:jc w:val="both"/>
      </w:pPr>
      <w:r w:rsidRPr="00673250">
        <w:t xml:space="preserve">1. от 700кг до 1400кг -  до31 дюйм включительно. </w:t>
      </w:r>
    </w:p>
    <w:p w:rsidR="00673250" w:rsidRPr="00673250" w:rsidRDefault="00673250" w:rsidP="00673250">
      <w:pPr>
        <w:ind w:left="708"/>
        <w:jc w:val="both"/>
      </w:pPr>
      <w:r w:rsidRPr="00673250">
        <w:t>2. от 1400 до 2000кг - до 33 дюйма включительно.</w:t>
      </w:r>
    </w:p>
    <w:p w:rsidR="00673250" w:rsidRPr="00673250" w:rsidRDefault="00673250" w:rsidP="00673250">
      <w:pPr>
        <w:ind w:left="708"/>
        <w:jc w:val="both"/>
      </w:pPr>
      <w:r w:rsidRPr="00673250">
        <w:t>3. от 2000 и выше    - до  37 дюймов включительно.</w:t>
      </w:r>
    </w:p>
    <w:p w:rsidR="00673250" w:rsidRPr="00673250" w:rsidRDefault="00673250" w:rsidP="00673250">
      <w:pPr>
        <w:jc w:val="both"/>
      </w:pPr>
      <w:r w:rsidRPr="00673250">
        <w:t xml:space="preserve">Вес определяется по заводским данным, размер колеса по надписи на боковине. </w:t>
      </w:r>
    </w:p>
    <w:p w:rsidR="00673250" w:rsidRPr="00673250" w:rsidRDefault="00673250" w:rsidP="00673250">
      <w:pPr>
        <w:ind w:left="708"/>
        <w:jc w:val="both"/>
      </w:pPr>
      <w:r w:rsidRPr="00673250">
        <w:rPr>
          <w:b/>
          <w:i/>
        </w:rPr>
        <w:t>*</w:t>
      </w:r>
      <w:r w:rsidRPr="00673250">
        <w:rPr>
          <w:b/>
          <w:i/>
          <w:lang w:val="en-US"/>
        </w:rPr>
        <w:t>ATV</w:t>
      </w:r>
      <w:r w:rsidRPr="00673250">
        <w:t xml:space="preserve"> – ТС однозначно подходящее под понятие «</w:t>
      </w:r>
      <w:proofErr w:type="spellStart"/>
      <w:r w:rsidRPr="00673250">
        <w:t>квадроцикл</w:t>
      </w:r>
      <w:proofErr w:type="spellEnd"/>
      <w:r w:rsidRPr="00673250">
        <w:t>».</w:t>
      </w:r>
    </w:p>
    <w:p w:rsidR="00673250" w:rsidRPr="00673250" w:rsidRDefault="00673250" w:rsidP="00673250">
      <w:pPr>
        <w:jc w:val="both"/>
      </w:pPr>
      <w:r w:rsidRPr="00673250">
        <w:t xml:space="preserve"> Диски допускаются только заводского изготовления.</w:t>
      </w:r>
    </w:p>
    <w:p w:rsidR="00673250" w:rsidRPr="00673250" w:rsidRDefault="00673250" w:rsidP="00673250">
      <w:pPr>
        <w:jc w:val="both"/>
      </w:pPr>
      <w:r w:rsidRPr="00673250">
        <w:lastRenderedPageBreak/>
        <w:t xml:space="preserve"> Запрещается изменять рисунок протектора шин методом нарезки.</w:t>
      </w:r>
    </w:p>
    <w:p w:rsidR="00673250" w:rsidRPr="00673250" w:rsidRDefault="00673250" w:rsidP="00673250">
      <w:pPr>
        <w:jc w:val="both"/>
      </w:pPr>
      <w:r w:rsidRPr="00673250">
        <w:t xml:space="preserve"> Разрешается применение только пневматических шин для ATV и UTV.</w:t>
      </w:r>
    </w:p>
    <w:p w:rsidR="00673250" w:rsidRPr="00673250" w:rsidRDefault="00673250" w:rsidP="00673250">
      <w:pPr>
        <w:jc w:val="both"/>
      </w:pPr>
      <w:r w:rsidRPr="00673250">
        <w:t>При переносе радиатора и магистралей системы охлаждения должны быть предусмотрены защитные устройства, исключающие (в случае срыва или повреждения) попадание охлаждающей жидкости на водителя.</w:t>
      </w:r>
    </w:p>
    <w:p w:rsidR="00673250" w:rsidRPr="00673250" w:rsidRDefault="00673250" w:rsidP="00673250">
      <w:pPr>
        <w:jc w:val="both"/>
        <w:rPr>
          <w:b/>
        </w:rPr>
      </w:pPr>
      <w:r w:rsidRPr="00673250">
        <w:t xml:space="preserve">Шноркель должен иметь наконечник из </w:t>
      </w:r>
      <w:proofErr w:type="spellStart"/>
      <w:r w:rsidRPr="00673250">
        <w:t>травмобезопасного</w:t>
      </w:r>
      <w:proofErr w:type="spellEnd"/>
      <w:r w:rsidRPr="00673250">
        <w:t xml:space="preserve"> материала (пластмасса, резина).</w:t>
      </w:r>
    </w:p>
    <w:p w:rsidR="00673250" w:rsidRPr="00673250" w:rsidRDefault="00673250" w:rsidP="00673250">
      <w:pPr>
        <w:pStyle w:val="Default"/>
        <w:jc w:val="both"/>
        <w:rPr>
          <w:rFonts w:ascii="Times New Roman" w:hAnsi="Times New Roman" w:cs="Times New Roman"/>
        </w:rPr>
      </w:pPr>
      <w:r w:rsidRPr="00673250">
        <w:rPr>
          <w:rFonts w:ascii="Times New Roman" w:hAnsi="Times New Roman" w:cs="Times New Roman"/>
          <w:b/>
          <w:bCs/>
          <w:iCs/>
        </w:rPr>
        <w:t xml:space="preserve">Экипировка гонщика </w:t>
      </w:r>
      <w:r w:rsidRPr="00673250">
        <w:rPr>
          <w:rFonts w:ascii="Times New Roman" w:hAnsi="Times New Roman" w:cs="Times New Roman"/>
          <w:b/>
          <w:bCs/>
          <w:iCs/>
          <w:lang w:val="en-US"/>
        </w:rPr>
        <w:t>ATV</w:t>
      </w:r>
      <w:r w:rsidRPr="00673250">
        <w:rPr>
          <w:rFonts w:ascii="Times New Roman" w:hAnsi="Times New Roman" w:cs="Times New Roman"/>
          <w:b/>
          <w:bCs/>
          <w:iCs/>
        </w:rPr>
        <w:t>.</w:t>
      </w:r>
      <w:r w:rsidRPr="00673250">
        <w:rPr>
          <w:rFonts w:ascii="Times New Roman" w:hAnsi="Times New Roman" w:cs="Times New Roman"/>
        </w:rPr>
        <w:t xml:space="preserve">Обязательно применение мотошлема. Шлем гонщика должен отвечать требованиям к шлемам: мотошлемы, применяемые на соревнованиях по </w:t>
      </w:r>
      <w:proofErr w:type="spellStart"/>
      <w:r w:rsidRPr="00673250">
        <w:rPr>
          <w:rFonts w:ascii="Times New Roman" w:hAnsi="Times New Roman" w:cs="Times New Roman"/>
        </w:rPr>
        <w:t>трофи</w:t>
      </w:r>
      <w:proofErr w:type="spellEnd"/>
      <w:r w:rsidRPr="00673250">
        <w:rPr>
          <w:rFonts w:ascii="Times New Roman" w:hAnsi="Times New Roman" w:cs="Times New Roman"/>
        </w:rPr>
        <w:t xml:space="preserve">-рейдам, должны соответствовать следующим стандартам: ГОСТ 22889-90(Россия), ЕСЕ 22-05(Европа), DOT или </w:t>
      </w:r>
      <w:proofErr w:type="spellStart"/>
      <w:r w:rsidRPr="00673250">
        <w:rPr>
          <w:rFonts w:ascii="Times New Roman" w:hAnsi="Times New Roman" w:cs="Times New Roman"/>
        </w:rPr>
        <w:t>Snell</w:t>
      </w:r>
      <w:proofErr w:type="spellEnd"/>
      <w:r w:rsidRPr="00673250">
        <w:rPr>
          <w:rFonts w:ascii="Times New Roman" w:hAnsi="Times New Roman" w:cs="Times New Roman"/>
        </w:rPr>
        <w:t>(Америка). Недопустимо применение строительных касок, шлемов для дорожных велосипедов, танковых или иных мягких шлемов. Рекомендуется применение защитных очков или закрытых мотошлемов типа «</w:t>
      </w:r>
      <w:proofErr w:type="spellStart"/>
      <w:proofErr w:type="gramStart"/>
      <w:r w:rsidRPr="00673250">
        <w:rPr>
          <w:rFonts w:ascii="Times New Roman" w:hAnsi="Times New Roman" w:cs="Times New Roman"/>
        </w:rPr>
        <w:t>инте-грал</w:t>
      </w:r>
      <w:proofErr w:type="spellEnd"/>
      <w:proofErr w:type="gramEnd"/>
      <w:r w:rsidRPr="00673250">
        <w:rPr>
          <w:rFonts w:ascii="Times New Roman" w:hAnsi="Times New Roman" w:cs="Times New Roman"/>
        </w:rPr>
        <w:t xml:space="preserve">». Желательно применение защитной экипировки  </w:t>
      </w:r>
      <w:proofErr w:type="spellStart"/>
      <w:r w:rsidRPr="00673250">
        <w:rPr>
          <w:rFonts w:ascii="Times New Roman" w:hAnsi="Times New Roman" w:cs="Times New Roman"/>
        </w:rPr>
        <w:t>мото</w:t>
      </w:r>
      <w:proofErr w:type="spellEnd"/>
      <w:r w:rsidRPr="00673250">
        <w:rPr>
          <w:rFonts w:ascii="Times New Roman" w:hAnsi="Times New Roman" w:cs="Times New Roman"/>
        </w:rPr>
        <w:t>-кроссового образца: защита груди и спины, налокотники и наколенники.</w:t>
      </w:r>
    </w:p>
    <w:p w:rsidR="00673250" w:rsidRPr="00673250" w:rsidRDefault="00673250" w:rsidP="00673250">
      <w:pPr>
        <w:pStyle w:val="Default"/>
        <w:jc w:val="both"/>
        <w:rPr>
          <w:rFonts w:ascii="Times New Roman" w:hAnsi="Times New Roman" w:cs="Times New Roman"/>
        </w:rPr>
      </w:pPr>
      <w:r w:rsidRPr="00673250">
        <w:rPr>
          <w:rFonts w:ascii="Times New Roman" w:hAnsi="Times New Roman" w:cs="Times New Roman"/>
        </w:rPr>
        <w:t>Измерение размера шин, производится в миллиметрах, по факту, при давлении 1,5 атм.</w:t>
      </w:r>
    </w:p>
    <w:p w:rsidR="00673250" w:rsidRPr="00673250" w:rsidRDefault="00673250" w:rsidP="00673250">
      <w:pPr>
        <w:jc w:val="both"/>
      </w:pPr>
      <w:r w:rsidRPr="00673250">
        <w:t>6.3.Применение  сре</w:t>
      </w:r>
      <w:proofErr w:type="gramStart"/>
      <w:r w:rsidRPr="00673250">
        <w:t>дств  пр</w:t>
      </w:r>
      <w:proofErr w:type="gramEnd"/>
      <w:r w:rsidRPr="00673250">
        <w:t>отивоскольжения таких, как цепи  и гусеницы, запрещены  на всех  этапах ЧС.</w:t>
      </w:r>
    </w:p>
    <w:p w:rsidR="00673250" w:rsidRPr="00673250" w:rsidRDefault="00673250" w:rsidP="00673250">
      <w:pPr>
        <w:jc w:val="both"/>
      </w:pPr>
      <w:r w:rsidRPr="00673250">
        <w:t>6.4.Дополнительные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673250">
      <w:pPr>
        <w:jc w:val="both"/>
        <w:rPr>
          <w:sz w:val="20"/>
          <w:szCs w:val="20"/>
        </w:rPr>
      </w:pPr>
      <w:proofErr w:type="gramStart"/>
      <w:r w:rsidRPr="00673250">
        <w:t xml:space="preserve">6.5.Если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w:t>
      </w:r>
      <w:r w:rsidR="0051182D">
        <w:t>–</w:t>
      </w:r>
      <w:r w:rsidRPr="00673250">
        <w:t xml:space="preserve"> в</w:t>
      </w:r>
      <w:proofErr w:type="gramEnd"/>
      <w:r w:rsidR="0051182D">
        <w:t xml:space="preserve"> </w:t>
      </w:r>
      <w:proofErr w:type="gramStart"/>
      <w:r w:rsidRPr="00673250">
        <w:t>этом</w:t>
      </w:r>
      <w:proofErr w:type="gramEnd"/>
      <w:r w:rsidR="0051182D">
        <w:t xml:space="preserve"> </w:t>
      </w:r>
      <w:r w:rsidRPr="00673250">
        <w:t>случае заявочный взнос не возвращается.</w:t>
      </w:r>
    </w:p>
    <w:p w:rsidR="004F4E61" w:rsidRPr="00B82B27" w:rsidRDefault="004F4E61" w:rsidP="00673250">
      <w:pPr>
        <w:jc w:val="both"/>
      </w:pPr>
    </w:p>
    <w:p w:rsidR="00704DC1" w:rsidRPr="004C2912" w:rsidRDefault="00704DC1" w:rsidP="00F74AF0">
      <w:pPr>
        <w:pStyle w:val="Headerreglament"/>
        <w:rPr>
          <w:spacing w:val="20"/>
        </w:rPr>
      </w:pPr>
      <w:bookmarkStart w:id="7" w:name="_Toc396296977"/>
      <w:r w:rsidRPr="004C2912">
        <w:rPr>
          <w:spacing w:val="20"/>
        </w:rPr>
        <w:t>7.СТРАХОВАНИЕ</w:t>
      </w:r>
      <w:bookmarkEnd w:id="7"/>
    </w:p>
    <w:p w:rsidR="00704DC1" w:rsidRPr="00CB7C6B" w:rsidRDefault="00704DC1" w:rsidP="00EE70FE">
      <w:pPr>
        <w:widowControl w:val="0"/>
        <w:shd w:val="clear" w:color="auto" w:fill="FFFFFF"/>
        <w:autoSpaceDE w:val="0"/>
        <w:spacing w:before="120"/>
        <w:jc w:val="both"/>
        <w:rPr>
          <w:b/>
        </w:rPr>
      </w:pPr>
      <w:r w:rsidRPr="00CB7C6B">
        <w:rPr>
          <w:b/>
        </w:rPr>
        <w:t>7.1.</w:t>
      </w:r>
      <w:r w:rsidR="00EE70FE" w:rsidRPr="00CB7C6B">
        <w:rPr>
          <w:b/>
        </w:rPr>
        <w:tab/>
      </w:r>
      <w:r w:rsidRPr="00CB7C6B">
        <w:t>Ответственность за ущерб, причиненный участниками третьим лицам, страхуется участниками самостоятельно.</w:t>
      </w:r>
    </w:p>
    <w:p w:rsidR="00704DC1" w:rsidRPr="00CB7C6B" w:rsidRDefault="00704DC1" w:rsidP="00EE70FE">
      <w:pPr>
        <w:widowControl w:val="0"/>
        <w:shd w:val="clear" w:color="auto" w:fill="FFFFFF"/>
        <w:autoSpaceDE w:val="0"/>
        <w:spacing w:before="120"/>
        <w:jc w:val="both"/>
      </w:pPr>
      <w:r w:rsidRPr="00CB7C6B">
        <w:rPr>
          <w:b/>
        </w:rPr>
        <w:t>7.2.</w:t>
      </w:r>
      <w:r w:rsidR="00EE70FE" w:rsidRPr="00CB7C6B">
        <w:rPr>
          <w:b/>
        </w:rPr>
        <w:tab/>
      </w:r>
      <w:r w:rsidR="00EE70FE" w:rsidRPr="00CB7C6B">
        <w:t>Объем</w:t>
      </w:r>
      <w:r w:rsidRPr="00CB7C6B">
        <w:t xml:space="preserve"> и виды личного страхования </w:t>
      </w:r>
      <w:r w:rsidR="00F31FFE" w:rsidRPr="00CB7C6B">
        <w:t>в</w:t>
      </w:r>
      <w:r w:rsidRPr="00CB7C6B">
        <w:t xml:space="preserve">одителей определяется </w:t>
      </w:r>
      <w:r w:rsidR="00F31FFE" w:rsidRPr="00CB7C6B">
        <w:t>у</w:t>
      </w:r>
      <w:r w:rsidRPr="00CB7C6B">
        <w:t>частниками самостоятельно.</w:t>
      </w:r>
    </w:p>
    <w:p w:rsidR="00704DC1" w:rsidRPr="004C2912" w:rsidRDefault="00704DC1" w:rsidP="00EE70FE">
      <w:pPr>
        <w:pStyle w:val="Headerreglament"/>
        <w:rPr>
          <w:spacing w:val="20"/>
        </w:rPr>
      </w:pPr>
      <w:bookmarkStart w:id="8" w:name="_Toc396296978"/>
      <w:r w:rsidRPr="004C2912">
        <w:rPr>
          <w:spacing w:val="20"/>
        </w:rPr>
        <w:t>8.РЕКЛАМА, ИДЕНТИФИКАЦИЯ ЭКИПАЖА</w:t>
      </w:r>
      <w:bookmarkEnd w:id="8"/>
    </w:p>
    <w:p w:rsidR="00704DC1" w:rsidRPr="00CB7C6B" w:rsidRDefault="00704DC1" w:rsidP="00EE70FE">
      <w:pPr>
        <w:spacing w:before="120"/>
        <w:jc w:val="both"/>
        <w:rPr>
          <w:b/>
        </w:rPr>
      </w:pPr>
      <w:r w:rsidRPr="00CB7C6B">
        <w:rPr>
          <w:b/>
        </w:rPr>
        <w:t>8.1.</w:t>
      </w:r>
      <w:r w:rsidR="00EE70FE" w:rsidRPr="00CB7C6B">
        <w:rPr>
          <w:b/>
        </w:rPr>
        <w:tab/>
      </w:r>
      <w:r w:rsidRPr="00CB7C6B">
        <w:t>Организатор предоставляет каждому экипажу, заполнившему заявочную форму для</w:t>
      </w:r>
      <w:r w:rsidR="0051182D">
        <w:t xml:space="preserve"> </w:t>
      </w:r>
      <w:r w:rsidRPr="00CB7C6B">
        <w:t>участия в этапе ЧС</w:t>
      </w:r>
      <w:r w:rsidR="00F31FFE" w:rsidRPr="00CB7C6B">
        <w:t>,</w:t>
      </w:r>
      <w:r w:rsidRPr="00CB7C6B">
        <w:t xml:space="preserve"> одну эмблему этапа</w:t>
      </w:r>
      <w:r w:rsidR="00F31FFE" w:rsidRPr="00CB7C6B">
        <w:t xml:space="preserve"> и</w:t>
      </w:r>
      <w:r w:rsidR="0051182D">
        <w:t xml:space="preserve"> </w:t>
      </w:r>
      <w:r w:rsidR="00F31FFE" w:rsidRPr="00CB7C6B">
        <w:t>два</w:t>
      </w:r>
      <w:r w:rsidRPr="00CB7C6B">
        <w:t xml:space="preserve"> стартовых номера ЧС</w:t>
      </w:r>
      <w:r w:rsidR="00F31FFE" w:rsidRPr="00CB7C6B">
        <w:t>.</w:t>
      </w:r>
    </w:p>
    <w:p w:rsidR="00704DC1" w:rsidRPr="00CB7C6B" w:rsidRDefault="00704DC1" w:rsidP="00EE70FE">
      <w:pPr>
        <w:spacing w:before="120"/>
        <w:jc w:val="both"/>
        <w:rPr>
          <w:b/>
        </w:rPr>
      </w:pPr>
      <w:r w:rsidRPr="00CB7C6B">
        <w:rPr>
          <w:b/>
        </w:rPr>
        <w:t>8.2.</w:t>
      </w:r>
      <w:r w:rsidR="00EE70FE" w:rsidRPr="00CB7C6B">
        <w:rPr>
          <w:b/>
        </w:rPr>
        <w:tab/>
      </w:r>
      <w:r w:rsidRPr="00CB7C6B">
        <w:t>Эмблемы</w:t>
      </w:r>
      <w:r w:rsidR="0051182D">
        <w:t xml:space="preserve"> </w:t>
      </w:r>
      <w:r w:rsidRPr="00CB7C6B">
        <w:t>этапа и</w:t>
      </w:r>
      <w:r w:rsidR="0051182D">
        <w:t xml:space="preserve"> </w:t>
      </w:r>
      <w:r w:rsidRPr="00CB7C6B">
        <w:t>стартовые</w:t>
      </w:r>
      <w:r w:rsidR="0051182D">
        <w:t xml:space="preserve"> </w:t>
      </w:r>
      <w:r w:rsidRPr="00CB7C6B">
        <w:t>номера</w:t>
      </w:r>
      <w:r w:rsidR="0051182D">
        <w:t xml:space="preserve"> </w:t>
      </w:r>
      <w:r w:rsidRPr="00CB7C6B">
        <w:t>изготавливаются организатором по единой разработанной и утвержденной форме.</w:t>
      </w:r>
    </w:p>
    <w:p w:rsidR="00704DC1" w:rsidRPr="00CB7C6B" w:rsidRDefault="00704DC1" w:rsidP="00EE70FE">
      <w:pPr>
        <w:spacing w:before="120"/>
        <w:jc w:val="both"/>
        <w:rPr>
          <w:b/>
        </w:rPr>
      </w:pPr>
      <w:r w:rsidRPr="00CB7C6B">
        <w:rPr>
          <w:b/>
        </w:rPr>
        <w:t>8.3.</w:t>
      </w:r>
      <w:r w:rsidR="00EE70FE" w:rsidRPr="00CB7C6B">
        <w:rPr>
          <w:b/>
        </w:rPr>
        <w:tab/>
      </w:r>
      <w:proofErr w:type="gramStart"/>
      <w:r w:rsidRPr="00CB7C6B">
        <w:t>Стартовые номера</w:t>
      </w:r>
      <w:r w:rsidR="0051182D">
        <w:t xml:space="preserve"> </w:t>
      </w:r>
      <w:r w:rsidRPr="00CB7C6B">
        <w:t>должны быть</w:t>
      </w:r>
      <w:r w:rsidR="0051182D">
        <w:t xml:space="preserve"> </w:t>
      </w:r>
      <w:r w:rsidRPr="00CB7C6B">
        <w:t>расположены на передних (левой и правой) дверях</w:t>
      </w:r>
      <w:r w:rsidR="00EE70FE" w:rsidRPr="00CB7C6B">
        <w:t xml:space="preserve"> а</w:t>
      </w:r>
      <w:r w:rsidRPr="00CB7C6B">
        <w:t>втомобиля</w:t>
      </w:r>
      <w:r w:rsidR="00EE70FE" w:rsidRPr="00CB7C6B">
        <w:t>.</w:t>
      </w:r>
      <w:proofErr w:type="gramEnd"/>
      <w:r w:rsidR="0051182D">
        <w:t xml:space="preserve"> </w:t>
      </w:r>
      <w:r w:rsidR="00EE70FE" w:rsidRPr="00CB7C6B">
        <w:t>Э</w:t>
      </w:r>
      <w:r w:rsidRPr="00CB7C6B">
        <w:t xml:space="preserve">кипажу </w:t>
      </w:r>
      <w:r w:rsidRPr="00CB7C6B">
        <w:rPr>
          <w:lang w:val="en-US"/>
        </w:rPr>
        <w:t>ATV</w:t>
      </w:r>
      <w:r w:rsidRPr="00CB7C6B">
        <w:t xml:space="preserve"> рекомендуется закреплять наклейку поверх одежды на спину каждого из членов экипажа</w:t>
      </w:r>
      <w:r w:rsidR="00EE70FE" w:rsidRPr="00CB7C6B">
        <w:t>.</w:t>
      </w:r>
      <w:r w:rsidR="0051182D">
        <w:t xml:space="preserve"> </w:t>
      </w:r>
      <w:r w:rsidR="00EE70FE" w:rsidRPr="00CB7C6B">
        <w:t>Д</w:t>
      </w:r>
      <w:r w:rsidRPr="00CB7C6B">
        <w:t xml:space="preserve">опускается выпуск собственных номеров оригинального исполнения. </w:t>
      </w:r>
    </w:p>
    <w:p w:rsidR="00704DC1" w:rsidRPr="00CB7C6B" w:rsidRDefault="00704DC1" w:rsidP="00EE70FE">
      <w:pPr>
        <w:spacing w:before="120"/>
        <w:jc w:val="both"/>
        <w:rPr>
          <w:b/>
        </w:rPr>
      </w:pPr>
      <w:r w:rsidRPr="00CB7C6B">
        <w:rPr>
          <w:b/>
        </w:rPr>
        <w:t>8.4.</w:t>
      </w:r>
      <w:r w:rsidR="00EE70FE" w:rsidRPr="00CB7C6B">
        <w:rPr>
          <w:b/>
        </w:rPr>
        <w:tab/>
      </w:r>
      <w:r w:rsidRPr="00CB7C6B">
        <w:t>Эмблема этапа может быть расположена на любой части автомобиля/</w:t>
      </w:r>
      <w:r w:rsidRPr="00CB7C6B">
        <w:rPr>
          <w:lang w:val="en-US"/>
        </w:rPr>
        <w:t>ATV</w:t>
      </w:r>
      <w:r w:rsidRPr="00CB7C6B">
        <w:t xml:space="preserve"> (для автомобиля рекомендована верхняя часть передней двери).</w:t>
      </w:r>
    </w:p>
    <w:p w:rsidR="00704DC1" w:rsidRPr="00CB7C6B" w:rsidRDefault="00704DC1" w:rsidP="00EE70FE">
      <w:pPr>
        <w:widowControl w:val="0"/>
        <w:shd w:val="clear" w:color="auto" w:fill="FFFFFF"/>
        <w:tabs>
          <w:tab w:val="left" w:pos="0"/>
        </w:tabs>
        <w:autoSpaceDE w:val="0"/>
        <w:spacing w:before="120"/>
        <w:jc w:val="both"/>
        <w:rPr>
          <w:b/>
        </w:rPr>
      </w:pPr>
      <w:r w:rsidRPr="00CB7C6B">
        <w:rPr>
          <w:b/>
        </w:rPr>
        <w:t>8.5.</w:t>
      </w:r>
      <w:r w:rsidR="00EE70FE" w:rsidRPr="00CB7C6B">
        <w:rPr>
          <w:b/>
        </w:rPr>
        <w:tab/>
      </w:r>
      <w:r w:rsidRPr="00CB7C6B">
        <w:t xml:space="preserve">Не допускается размещение рекламы на </w:t>
      </w:r>
      <w:r w:rsidR="00F31FFE" w:rsidRPr="00CB7C6B">
        <w:t>с</w:t>
      </w:r>
      <w:r w:rsidRPr="00CB7C6B">
        <w:t xml:space="preserve">тартовых номерах ЧС, а также </w:t>
      </w:r>
      <w:r w:rsidR="00EE70FE" w:rsidRPr="00CB7C6B">
        <w:t xml:space="preserve">на </w:t>
      </w:r>
      <w:r w:rsidR="00F31FFE" w:rsidRPr="00CB7C6B">
        <w:t>э</w:t>
      </w:r>
      <w:r w:rsidR="00EE70FE" w:rsidRPr="00CB7C6B">
        <w:t>мблемах этапов ЧС.</w:t>
      </w:r>
    </w:p>
    <w:p w:rsidR="00704DC1" w:rsidRPr="00CB7C6B" w:rsidRDefault="00704DC1" w:rsidP="00EE70FE">
      <w:pPr>
        <w:spacing w:before="120"/>
        <w:jc w:val="both"/>
        <w:rPr>
          <w:b/>
        </w:rPr>
      </w:pPr>
      <w:r w:rsidRPr="00CB7C6B">
        <w:rPr>
          <w:b/>
        </w:rPr>
        <w:t>8.6.</w:t>
      </w:r>
      <w:r w:rsidR="00EE70FE" w:rsidRPr="00CB7C6B">
        <w:rPr>
          <w:b/>
        </w:rPr>
        <w:tab/>
      </w:r>
      <w:r w:rsidRPr="00CB7C6B">
        <w:t xml:space="preserve">Организатор вправе размещать </w:t>
      </w:r>
      <w:r w:rsidR="00F31FFE" w:rsidRPr="00CB7C6B">
        <w:t>о</w:t>
      </w:r>
      <w:r w:rsidRPr="00CB7C6B">
        <w:t>бязательную рекламу на любой части автомобиля/</w:t>
      </w:r>
      <w:r w:rsidRPr="00CB7C6B">
        <w:rPr>
          <w:lang w:val="en-US"/>
        </w:rPr>
        <w:t>ATV</w:t>
      </w:r>
      <w:r w:rsidRPr="00CB7C6B">
        <w:t xml:space="preserve"> участника ЧС, но только после согласования с экипажем конкретного </w:t>
      </w:r>
      <w:r w:rsidRPr="00CB7C6B">
        <w:lastRenderedPageBreak/>
        <w:t>места. Экипаж обязан найти соответствующее место на кузове автомобиля</w:t>
      </w:r>
      <w:r w:rsidR="00EE70FE" w:rsidRPr="00CB7C6B">
        <w:t>/</w:t>
      </w:r>
      <w:r w:rsidRPr="00CB7C6B">
        <w:rPr>
          <w:lang w:val="en-US"/>
        </w:rPr>
        <w:t>ATV</w:t>
      </w:r>
      <w:r w:rsidRPr="00CB7C6B">
        <w:t xml:space="preserve"> для размещения </w:t>
      </w:r>
      <w:r w:rsidR="00F31FFE" w:rsidRPr="00CB7C6B">
        <w:t>о</w:t>
      </w:r>
      <w:r w:rsidRPr="00CB7C6B">
        <w:t>бязательной рекламы.</w:t>
      </w:r>
    </w:p>
    <w:p w:rsidR="00704DC1" w:rsidRPr="00CB7C6B" w:rsidRDefault="00704DC1" w:rsidP="00EE70FE">
      <w:pPr>
        <w:spacing w:before="120"/>
        <w:jc w:val="both"/>
        <w:rPr>
          <w:b/>
        </w:rPr>
      </w:pPr>
      <w:r w:rsidRPr="00CB7C6B">
        <w:rPr>
          <w:b/>
        </w:rPr>
        <w:t>8.7.</w:t>
      </w:r>
      <w:r w:rsidR="00EE70FE" w:rsidRPr="00CB7C6B">
        <w:rPr>
          <w:b/>
        </w:rPr>
        <w:tab/>
      </w:r>
      <w:r w:rsidRPr="00CB7C6B">
        <w:t xml:space="preserve">В случае отказа </w:t>
      </w:r>
      <w:proofErr w:type="gramStart"/>
      <w:r w:rsidRPr="00CB7C6B">
        <w:t>разместить</w:t>
      </w:r>
      <w:proofErr w:type="gramEnd"/>
      <w:r w:rsidR="0051182D">
        <w:t xml:space="preserve"> </w:t>
      </w:r>
      <w:r w:rsidR="00F31FFE" w:rsidRPr="00CB7C6B">
        <w:t xml:space="preserve">обязательную </w:t>
      </w:r>
      <w:r w:rsidRPr="00CB7C6B">
        <w:t xml:space="preserve">рекламу данный экипаж к участию на этапе ЧС не допускается, либо обязан уплатить штраф </w:t>
      </w:r>
      <w:r w:rsidR="00EE70FE" w:rsidRPr="00CB7C6B">
        <w:t xml:space="preserve">в размере 300 % от </w:t>
      </w:r>
      <w:r w:rsidRPr="00CB7C6B">
        <w:t>стартов</w:t>
      </w:r>
      <w:r w:rsidR="00EE70FE" w:rsidRPr="00CB7C6B">
        <w:t>ого взноса</w:t>
      </w:r>
      <w:r w:rsidRPr="00CB7C6B">
        <w:t>.</w:t>
      </w:r>
    </w:p>
    <w:p w:rsidR="00704DC1" w:rsidRPr="00CB7C6B" w:rsidRDefault="00704DC1" w:rsidP="00EE70FE">
      <w:pPr>
        <w:spacing w:before="120"/>
        <w:jc w:val="both"/>
        <w:rPr>
          <w:b/>
          <w:bCs/>
        </w:rPr>
      </w:pPr>
      <w:r w:rsidRPr="00CB7C6B">
        <w:rPr>
          <w:b/>
        </w:rPr>
        <w:t>8.8.</w:t>
      </w:r>
      <w:r w:rsidR="00EE70FE" w:rsidRPr="00CB7C6B">
        <w:rPr>
          <w:b/>
        </w:rPr>
        <w:tab/>
      </w:r>
      <w:r w:rsidRPr="00CB7C6B">
        <w:rPr>
          <w:color w:val="000000"/>
        </w:rPr>
        <w:t xml:space="preserve">Наличие ФИО экипажа на капоте </w:t>
      </w:r>
      <w:r w:rsidR="00EE70FE" w:rsidRPr="00CB7C6B">
        <w:rPr>
          <w:color w:val="000000"/>
        </w:rPr>
        <w:t>(верхней части переднего крыла)</w:t>
      </w:r>
      <w:r w:rsidRPr="00CB7C6B">
        <w:rPr>
          <w:color w:val="000000"/>
        </w:rPr>
        <w:t xml:space="preserve"> либо любой части </w:t>
      </w:r>
      <w:r w:rsidRPr="00CB7C6B">
        <w:rPr>
          <w:color w:val="000000"/>
          <w:lang w:val="en-US"/>
        </w:rPr>
        <w:t>ATV</w:t>
      </w:r>
      <w:r w:rsidRPr="00CB7C6B">
        <w:rPr>
          <w:color w:val="000000"/>
        </w:rPr>
        <w:t xml:space="preserve"> не является обязательным требованием, но дублиру</w:t>
      </w:r>
      <w:r w:rsidR="00EE70FE" w:rsidRPr="00CB7C6B">
        <w:rPr>
          <w:color w:val="000000"/>
        </w:rPr>
        <w:t xml:space="preserve">ет </w:t>
      </w:r>
      <w:r w:rsidRPr="00CB7C6B">
        <w:rPr>
          <w:color w:val="000000"/>
        </w:rPr>
        <w:t>бортовой и регистрационный знаки при зачете факта взятия точки.</w:t>
      </w:r>
    </w:p>
    <w:p w:rsidR="00704DC1" w:rsidRPr="004C2912" w:rsidRDefault="00704DC1" w:rsidP="00F74AF0">
      <w:pPr>
        <w:pStyle w:val="Headerreglament"/>
        <w:rPr>
          <w:spacing w:val="20"/>
        </w:rPr>
      </w:pPr>
      <w:bookmarkStart w:id="9" w:name="_Toc396296979"/>
      <w:r w:rsidRPr="004C2912">
        <w:rPr>
          <w:spacing w:val="20"/>
        </w:rPr>
        <w:t>9.АДМИНИСТРАТИВНАЯ ПРОВЕРКА</w:t>
      </w:r>
      <w:bookmarkEnd w:id="9"/>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10" w:name="_Toc396296980"/>
      <w:r w:rsidRPr="004C2912">
        <w:rPr>
          <w:spacing w:val="20"/>
        </w:rPr>
        <w:t>10.ТЕХНИЧЕСКАЯ ИНСПЕКЦИЯ</w:t>
      </w:r>
      <w:bookmarkEnd w:id="10"/>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51182D">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51182D">
        <w:rPr>
          <w:spacing w:val="20"/>
        </w:rPr>
        <w:t xml:space="preserve"> </w:t>
      </w:r>
      <w:r w:rsidRPr="004C2912">
        <w:rPr>
          <w:spacing w:val="20"/>
        </w:rPr>
        <w:t>на</w:t>
      </w:r>
      <w:r w:rsidR="0051182D">
        <w:rPr>
          <w:spacing w:val="20"/>
        </w:rPr>
        <w:t xml:space="preserve"> </w:t>
      </w:r>
      <w:r w:rsidRPr="004C2912">
        <w:rPr>
          <w:spacing w:val="20"/>
        </w:rPr>
        <w:t>бортах стартовыми</w:t>
      </w:r>
      <w:r w:rsidR="0051182D">
        <w:rPr>
          <w:spacing w:val="20"/>
        </w:rPr>
        <w:t xml:space="preserve"> </w:t>
      </w:r>
      <w:r w:rsidRPr="004C2912">
        <w:rPr>
          <w:spacing w:val="20"/>
        </w:rPr>
        <w:t>номерами</w:t>
      </w:r>
      <w:r w:rsidR="0051182D">
        <w:rPr>
          <w:spacing w:val="20"/>
        </w:rPr>
        <w:t xml:space="preserve"> </w:t>
      </w:r>
      <w:r w:rsidRPr="004C2912">
        <w:rPr>
          <w:spacing w:val="20"/>
        </w:rPr>
        <w:t>и</w:t>
      </w:r>
      <w:r w:rsidR="0051182D">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proofErr w:type="gramStart"/>
      <w:r w:rsidRPr="004C2912">
        <w:rPr>
          <w:spacing w:val="20"/>
        </w:rPr>
        <w:t>Предстартовая</w:t>
      </w:r>
      <w:proofErr w:type="gramEnd"/>
      <w:r w:rsidRPr="004C2912">
        <w:rPr>
          <w:spacing w:val="20"/>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51182D">
        <w:rPr>
          <w:spacing w:val="20"/>
        </w:rPr>
        <w:t xml:space="preserve"> </w:t>
      </w:r>
      <w:r w:rsidRPr="004C2912">
        <w:rPr>
          <w:spacing w:val="20"/>
        </w:rPr>
        <w:t>автомобиля, в</w:t>
      </w:r>
      <w:r w:rsidR="0051182D">
        <w:rPr>
          <w:spacing w:val="20"/>
        </w:rPr>
        <w:t xml:space="preserve"> </w:t>
      </w:r>
      <w:r w:rsidRPr="004C2912">
        <w:rPr>
          <w:spacing w:val="20"/>
        </w:rPr>
        <w:t>котором делается</w:t>
      </w:r>
      <w:r w:rsidR="0051182D">
        <w:rPr>
          <w:spacing w:val="20"/>
        </w:rPr>
        <w:t xml:space="preserve"> </w:t>
      </w:r>
      <w:r w:rsidRPr="004C2912">
        <w:rPr>
          <w:spacing w:val="20"/>
        </w:rPr>
        <w:t>отметка</w:t>
      </w:r>
      <w:r w:rsidR="0051182D">
        <w:rPr>
          <w:spacing w:val="20"/>
        </w:rPr>
        <w:t xml:space="preserve"> </w:t>
      </w:r>
      <w:r w:rsidRPr="004C2912">
        <w:rPr>
          <w:spacing w:val="20"/>
        </w:rPr>
        <w:t>о</w:t>
      </w:r>
      <w:r w:rsidR="0051182D">
        <w:rPr>
          <w:spacing w:val="20"/>
        </w:rPr>
        <w:t xml:space="preserve"> </w:t>
      </w:r>
      <w:r w:rsidRPr="004C2912">
        <w:rPr>
          <w:spacing w:val="20"/>
        </w:rPr>
        <w:t>прохождении</w:t>
      </w:r>
      <w:r w:rsidR="0051182D">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lastRenderedPageBreak/>
        <w:t>10.6.</w:t>
      </w:r>
      <w:r w:rsidR="00741D68" w:rsidRPr="004C2912">
        <w:rPr>
          <w:b/>
          <w:spacing w:val="20"/>
        </w:rPr>
        <w:tab/>
      </w:r>
      <w:r w:rsidR="00741D68" w:rsidRPr="004C2912">
        <w:rPr>
          <w:spacing w:val="20"/>
        </w:rPr>
        <w:t>Если</w:t>
      </w:r>
      <w:r w:rsidR="0051182D">
        <w:rPr>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 xml:space="preserve">На </w:t>
      </w:r>
      <w:proofErr w:type="gramStart"/>
      <w:r w:rsidRPr="004C2912">
        <w:rPr>
          <w:spacing w:val="20"/>
        </w:rPr>
        <w:t>предстартовой</w:t>
      </w:r>
      <w:proofErr w:type="gramEnd"/>
      <w:r w:rsidRPr="004C2912">
        <w:rPr>
          <w:spacing w:val="20"/>
        </w:rPr>
        <w:t xml:space="preserve">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51182D">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51182D">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w:t>
      </w:r>
      <w:proofErr w:type="spellEnd"/>
      <w:r w:rsidRPr="004C2912">
        <w:rPr>
          <w:spacing w:val="20"/>
        </w:rPr>
        <w:t>-рейда «</w:t>
      </w:r>
      <w:r w:rsidR="00592C9D">
        <w:rPr>
          <w:color w:val="000000" w:themeColor="text1"/>
          <w:spacing w:val="20"/>
        </w:rPr>
        <w:t>Уткульский экстрим</w:t>
      </w:r>
      <w:r w:rsidRPr="004C2912">
        <w:rPr>
          <w:spacing w:val="20"/>
        </w:rPr>
        <w:t>»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51182D">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0051182D" w:rsidRPr="0051182D">
        <w:rPr>
          <w:spacing w:val="20"/>
          <w:lang w:val="en-US"/>
        </w:rPr>
        <w:t xml:space="preserve"> </w:t>
      </w:r>
      <w:r w:rsidRPr="004C2912">
        <w:rPr>
          <w:spacing w:val="20"/>
        </w:rPr>
        <w:t>гарантируют</w:t>
      </w:r>
      <w:r w:rsidR="0051182D" w:rsidRPr="0051182D">
        <w:rPr>
          <w:spacing w:val="20"/>
          <w:lang w:val="en-US"/>
        </w:rPr>
        <w:t xml:space="preserve"> </w:t>
      </w:r>
      <w:r w:rsidRPr="004C2912">
        <w:rPr>
          <w:spacing w:val="20"/>
        </w:rPr>
        <w:t>поддержку</w:t>
      </w:r>
      <w:r w:rsidR="0051182D" w:rsidRPr="0051182D">
        <w:rPr>
          <w:spacing w:val="20"/>
          <w:lang w:val="en-US"/>
        </w:rPr>
        <w:t xml:space="preserve"> </w:t>
      </w:r>
      <w:r w:rsidRPr="004C2912">
        <w:rPr>
          <w:spacing w:val="20"/>
        </w:rPr>
        <w:t>карт</w:t>
      </w:r>
      <w:r w:rsidR="0051182D" w:rsidRPr="0051182D">
        <w:rPr>
          <w:spacing w:val="20"/>
          <w:lang w:val="en-US"/>
        </w:rPr>
        <w:t xml:space="preserve"> </w:t>
      </w:r>
      <w:r w:rsidRPr="004C2912">
        <w:rPr>
          <w:spacing w:val="20"/>
        </w:rPr>
        <w:t>памяти</w:t>
      </w:r>
      <w:r w:rsidR="0051182D" w:rsidRPr="0051182D">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51182D" w:rsidRPr="0051182D">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1" w:name="_Toc396296981"/>
      <w:r w:rsidRPr="004C2912">
        <w:rPr>
          <w:spacing w:val="20"/>
        </w:rPr>
        <w:t xml:space="preserve">11. ПРОВЕДЕНИЕ </w:t>
      </w:r>
      <w:r w:rsidR="00592C9D">
        <w:rPr>
          <w:spacing w:val="20"/>
        </w:rPr>
        <w:t>3</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51182D">
        <w:rPr>
          <w:spacing w:val="20"/>
          <w:shd w:val="clear" w:color="auto" w:fill="FFFFFF"/>
        </w:rPr>
        <w:t xml:space="preserve"> </w:t>
      </w:r>
      <w:r w:rsidR="00741D68" w:rsidRPr="004C2912">
        <w:rPr>
          <w:spacing w:val="20"/>
        </w:rPr>
        <w:t>«</w:t>
      </w:r>
      <w:r w:rsidR="00592C9D">
        <w:rPr>
          <w:spacing w:val="20"/>
        </w:rPr>
        <w:t>УТКУЛЬСКИЙ ЭКСТРИМ</w:t>
      </w:r>
      <w:r w:rsidR="00741D68" w:rsidRPr="004C2912">
        <w:rPr>
          <w:spacing w:val="20"/>
        </w:rPr>
        <w:t>»</w:t>
      </w:r>
      <w:bookmarkEnd w:id="11"/>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proofErr w:type="spellStart"/>
      <w:r w:rsidR="00741D68" w:rsidRPr="004C2912">
        <w:rPr>
          <w:spacing w:val="20"/>
        </w:rPr>
        <w:t>трофи</w:t>
      </w:r>
      <w:proofErr w:type="spellEnd"/>
      <w:r w:rsidR="00741D68" w:rsidRPr="004C2912">
        <w:rPr>
          <w:spacing w:val="20"/>
        </w:rPr>
        <w:t>-рейд</w:t>
      </w:r>
      <w:r w:rsidRPr="004C2912">
        <w:rPr>
          <w:spacing w:val="20"/>
        </w:rPr>
        <w:t xml:space="preserve"> «</w:t>
      </w:r>
      <w:r w:rsidR="00934FC7">
        <w:rPr>
          <w:spacing w:val="20"/>
        </w:rPr>
        <w:t>Уткульский экстрим</w:t>
      </w:r>
      <w:r w:rsidRPr="004C2912">
        <w:rPr>
          <w:spacing w:val="20"/>
        </w:rPr>
        <w:t xml:space="preserve">» представляет собой </w:t>
      </w:r>
      <w:proofErr w:type="spellStart"/>
      <w:r w:rsidRPr="004C2912">
        <w:rPr>
          <w:spacing w:val="20"/>
        </w:rPr>
        <w:t>трофи</w:t>
      </w:r>
      <w:proofErr w:type="spellEnd"/>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Pr="004C2912">
        <w:rPr>
          <w:spacing w:val="20"/>
        </w:rPr>
        <w:t>-рейда «</w:t>
      </w:r>
      <w:r w:rsidR="00934FC7">
        <w:rPr>
          <w:spacing w:val="20"/>
        </w:rPr>
        <w:t>Уткульский экстрим</w:t>
      </w:r>
      <w:r w:rsidRPr="004C2912">
        <w:rPr>
          <w:spacing w:val="20"/>
        </w:rPr>
        <w:t xml:space="preserve">» при помощи карты и </w:t>
      </w:r>
      <w:r w:rsidRPr="004C2912">
        <w:rPr>
          <w:spacing w:val="20"/>
          <w:lang w:val="en-US"/>
        </w:rPr>
        <w:t>GPS</w:t>
      </w:r>
      <w:r w:rsidRPr="004C2912">
        <w:rPr>
          <w:spacing w:val="20"/>
        </w:rPr>
        <w:t xml:space="preserve">-координат найти как можно больше или все КП, а значит, с учётом их стоимости, набрать как можно больше Зачётных очков и приехать на </w:t>
      </w:r>
      <w:r w:rsidR="00F31FFE">
        <w:rPr>
          <w:spacing w:val="20"/>
        </w:rPr>
        <w:t>ф</w:t>
      </w:r>
      <w:r w:rsidRPr="004C2912">
        <w:rPr>
          <w:spacing w:val="20"/>
        </w:rPr>
        <w:t>иниш, затратив на это как можно меньше времени. Взятие КП подтверждается наличием цифрового фотоснимка.</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3802C7">
        <w:rPr>
          <w:spacing w:val="20"/>
        </w:rPr>
        <w:t>Зона проведения (</w:t>
      </w:r>
      <w:r w:rsidR="00741D68" w:rsidRPr="003802C7">
        <w:rPr>
          <w:spacing w:val="20"/>
        </w:rPr>
        <w:t>т</w:t>
      </w:r>
      <w:r w:rsidRPr="003802C7">
        <w:rPr>
          <w:spacing w:val="20"/>
        </w:rPr>
        <w:t>р</w:t>
      </w:r>
      <w:r w:rsidR="00987215" w:rsidRPr="003802C7">
        <w:rPr>
          <w:spacing w:val="20"/>
        </w:rPr>
        <w:t xml:space="preserve">асса) </w:t>
      </w:r>
      <w:proofErr w:type="spellStart"/>
      <w:r w:rsidR="00987215" w:rsidRPr="003802C7">
        <w:rPr>
          <w:spacing w:val="20"/>
        </w:rPr>
        <w:t>трофи</w:t>
      </w:r>
      <w:proofErr w:type="spellEnd"/>
      <w:r w:rsidR="00987215" w:rsidRPr="003802C7">
        <w:rPr>
          <w:spacing w:val="20"/>
        </w:rPr>
        <w:t>-рейда «</w:t>
      </w:r>
      <w:r w:rsidR="00934FC7">
        <w:rPr>
          <w:spacing w:val="20"/>
        </w:rPr>
        <w:t>Уткульский экстрим</w:t>
      </w:r>
      <w:r w:rsidRPr="003802C7">
        <w:rPr>
          <w:spacing w:val="20"/>
        </w:rPr>
        <w:t>» находится в</w:t>
      </w:r>
      <w:r w:rsidR="00934FC7">
        <w:rPr>
          <w:spacing w:val="20"/>
        </w:rPr>
        <w:t xml:space="preserve"> </w:t>
      </w:r>
      <w:r w:rsidR="00AA5B29">
        <w:rPr>
          <w:spacing w:val="20"/>
        </w:rPr>
        <w:t xml:space="preserve">Зональном </w:t>
      </w:r>
      <w:r w:rsidR="00987215" w:rsidRPr="003802C7">
        <w:rPr>
          <w:spacing w:val="20"/>
        </w:rPr>
        <w:t xml:space="preserve">районе </w:t>
      </w:r>
      <w:r w:rsidR="003802C7" w:rsidRPr="003802C7">
        <w:rPr>
          <w:spacing w:val="20"/>
        </w:rPr>
        <w:t>Алтайского края</w:t>
      </w:r>
      <w:r w:rsidR="00741D68" w:rsidRPr="003802C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t>Трофи</w:t>
      </w:r>
      <w:proofErr w:type="spellEnd"/>
      <w:r w:rsidRPr="003802C7">
        <w:rPr>
          <w:spacing w:val="20"/>
        </w:rPr>
        <w:t>-рейд</w:t>
      </w:r>
      <w:r w:rsidR="00704DC1" w:rsidRPr="003802C7">
        <w:rPr>
          <w:spacing w:val="20"/>
        </w:rPr>
        <w:t xml:space="preserve"> «</w:t>
      </w:r>
      <w:r w:rsidR="00934FC7">
        <w:rPr>
          <w:spacing w:val="20"/>
        </w:rPr>
        <w:t>Уткульский экстрим</w:t>
      </w:r>
      <w:r w:rsidR="00704DC1" w:rsidRPr="003802C7">
        <w:rPr>
          <w:spacing w:val="20"/>
        </w:rPr>
        <w:t xml:space="preserve">» </w:t>
      </w:r>
      <w:r w:rsidRPr="003802C7">
        <w:rPr>
          <w:spacing w:val="20"/>
        </w:rPr>
        <w:t>проводится</w:t>
      </w:r>
      <w:r w:rsidR="0051182D">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0051182D">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w:t>
      </w:r>
      <w:proofErr w:type="spellEnd"/>
      <w:r w:rsidR="00704DC1" w:rsidRPr="004C2912">
        <w:rPr>
          <w:spacing w:val="20"/>
        </w:rPr>
        <w:t>-рейда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0051182D">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4C2912">
        <w:rPr>
          <w:spacing w:val="20"/>
        </w:rPr>
        <w:t xml:space="preserve">В Зоне проведения </w:t>
      </w:r>
      <w:proofErr w:type="spellStart"/>
      <w:r w:rsidRPr="004C2912">
        <w:rPr>
          <w:spacing w:val="20"/>
        </w:rPr>
        <w:t>трофи</w:t>
      </w:r>
      <w:proofErr w:type="spellEnd"/>
      <w:r w:rsidRPr="004C2912">
        <w:rPr>
          <w:spacing w:val="20"/>
        </w:rPr>
        <w:t>-рейда «</w:t>
      </w:r>
      <w:r w:rsidR="00934FC7">
        <w:rPr>
          <w:spacing w:val="20"/>
        </w:rPr>
        <w:t>Уткульский экстрим</w:t>
      </w:r>
      <w:r w:rsidR="00846B07">
        <w:rPr>
          <w:spacing w:val="20"/>
        </w:rPr>
        <w:t>» размещено до 1</w:t>
      </w:r>
      <w:r w:rsidR="005769A6">
        <w:rPr>
          <w:spacing w:val="20"/>
        </w:rPr>
        <w:t>0</w:t>
      </w:r>
      <w:r w:rsidRPr="004C2912">
        <w:rPr>
          <w:spacing w:val="20"/>
        </w:rPr>
        <w:t>0 КП для всех классов</w:t>
      </w:r>
      <w:r w:rsidR="00CA2F2E" w:rsidRPr="004C2912">
        <w:rPr>
          <w:spacing w:val="20"/>
        </w:rPr>
        <w:t>.</w:t>
      </w:r>
    </w:p>
    <w:p w:rsidR="00704DC1" w:rsidRPr="00011734" w:rsidRDefault="00704DC1" w:rsidP="00741D68">
      <w:pPr>
        <w:widowControl w:val="0"/>
        <w:shd w:val="clear" w:color="auto" w:fill="FFFFFF"/>
        <w:tabs>
          <w:tab w:val="left" w:pos="0"/>
        </w:tabs>
        <w:autoSpaceDE w:val="0"/>
        <w:spacing w:before="120"/>
        <w:jc w:val="both"/>
        <w:rPr>
          <w:color w:val="000000" w:themeColor="text1"/>
          <w:spacing w:val="20"/>
        </w:rPr>
      </w:pPr>
      <w:r w:rsidRPr="00011734">
        <w:rPr>
          <w:b/>
          <w:spacing w:val="20"/>
        </w:rPr>
        <w:t>11.5.</w:t>
      </w:r>
      <w:r w:rsidR="00741D68" w:rsidRPr="00011734">
        <w:rPr>
          <w:b/>
          <w:spacing w:val="20"/>
        </w:rPr>
        <w:tab/>
      </w:r>
      <w:r w:rsidR="002F780C" w:rsidRPr="00011734">
        <w:rPr>
          <w:color w:val="000000" w:themeColor="text1"/>
          <w:spacing w:val="20"/>
        </w:rPr>
        <w:t xml:space="preserve">В зоне проведения </w:t>
      </w:r>
      <w:proofErr w:type="spellStart"/>
      <w:r w:rsidR="002F780C" w:rsidRPr="00011734">
        <w:rPr>
          <w:color w:val="000000" w:themeColor="text1"/>
          <w:spacing w:val="20"/>
        </w:rPr>
        <w:t>трофи</w:t>
      </w:r>
      <w:proofErr w:type="spellEnd"/>
      <w:r w:rsidR="002F780C" w:rsidRPr="00011734">
        <w:rPr>
          <w:color w:val="000000" w:themeColor="text1"/>
          <w:spacing w:val="20"/>
        </w:rPr>
        <w:t>-рейда «</w:t>
      </w:r>
      <w:r w:rsidR="00934FC7" w:rsidRPr="00011734">
        <w:rPr>
          <w:color w:val="000000" w:themeColor="text1"/>
          <w:spacing w:val="20"/>
        </w:rPr>
        <w:t>Уткульский экстрим</w:t>
      </w:r>
      <w:r w:rsidR="002F780C" w:rsidRPr="00011734">
        <w:rPr>
          <w:color w:val="000000" w:themeColor="text1"/>
          <w:spacing w:val="20"/>
        </w:rPr>
        <w:t>» имеется дополнительная секция - (зрительский) спец. участок (</w:t>
      </w:r>
      <w:r w:rsidR="00011734" w:rsidRPr="00011734">
        <w:rPr>
          <w:color w:val="000000" w:themeColor="text1"/>
          <w:spacing w:val="20"/>
        </w:rPr>
        <w:t>СУ</w:t>
      </w:r>
      <w:r w:rsidR="002F780C" w:rsidRPr="00011734">
        <w:rPr>
          <w:color w:val="000000" w:themeColor="text1"/>
          <w:spacing w:val="20"/>
        </w:rPr>
        <w:t xml:space="preserve">) для классов </w:t>
      </w:r>
      <w:r w:rsidR="00011734" w:rsidRPr="00011734">
        <w:rPr>
          <w:color w:val="000000" w:themeColor="text1"/>
          <w:spacing w:val="20"/>
        </w:rPr>
        <w:t>ТР-2</w:t>
      </w:r>
      <w:r w:rsidR="002F780C" w:rsidRPr="00011734">
        <w:rPr>
          <w:color w:val="000000" w:themeColor="text1"/>
          <w:spacing w:val="20"/>
        </w:rPr>
        <w:t xml:space="preserve">, </w:t>
      </w:r>
      <w:r w:rsidR="00011734" w:rsidRPr="00011734">
        <w:rPr>
          <w:color w:val="000000" w:themeColor="text1"/>
          <w:spacing w:val="20"/>
        </w:rPr>
        <w:t>ТР-3</w:t>
      </w:r>
      <w:r w:rsidR="002F780C" w:rsidRPr="00011734">
        <w:rPr>
          <w:color w:val="000000" w:themeColor="text1"/>
          <w:spacing w:val="20"/>
        </w:rPr>
        <w:t xml:space="preserve"> представляющий собой огороженный участок с заданиями. Время </w:t>
      </w:r>
      <w:r w:rsidR="002F780C" w:rsidRPr="00011734">
        <w:rPr>
          <w:color w:val="000000" w:themeColor="text1"/>
          <w:spacing w:val="20"/>
        </w:rPr>
        <w:lastRenderedPageBreak/>
        <w:t xml:space="preserve">прохождения </w:t>
      </w:r>
      <w:r w:rsidR="00011734" w:rsidRPr="00011734">
        <w:rPr>
          <w:color w:val="000000" w:themeColor="text1"/>
          <w:spacing w:val="20"/>
        </w:rPr>
        <w:t xml:space="preserve">СУ с 19:15 до 22:00, по решению судей время </w:t>
      </w:r>
      <w:r w:rsidR="00011734">
        <w:rPr>
          <w:color w:val="000000" w:themeColor="text1"/>
          <w:spacing w:val="20"/>
        </w:rPr>
        <w:t>прохождения</w:t>
      </w:r>
      <w:r w:rsidR="00011734" w:rsidRPr="00011734">
        <w:rPr>
          <w:color w:val="000000" w:themeColor="text1"/>
          <w:spacing w:val="20"/>
        </w:rPr>
        <w:t xml:space="preserve"> СУ может быть продлено.</w:t>
      </w:r>
    </w:p>
    <w:p w:rsidR="00704DC1" w:rsidRPr="003802C7" w:rsidRDefault="00704DC1" w:rsidP="00F74AF0">
      <w:pPr>
        <w:pStyle w:val="Headerreglament"/>
        <w:rPr>
          <w:spacing w:val="20"/>
        </w:rPr>
      </w:pPr>
      <w:bookmarkStart w:id="12" w:name="_Toc396296982"/>
      <w:r w:rsidRPr="003802C7">
        <w:rPr>
          <w:spacing w:val="20"/>
        </w:rPr>
        <w:t>12. ОСОБЕННОСТИ ПРОВЕДЕНИЯ</w:t>
      </w:r>
      <w:bookmarkEnd w:id="12"/>
    </w:p>
    <w:p w:rsidR="00704DC1" w:rsidRPr="003802C7" w:rsidRDefault="00704DC1" w:rsidP="0055425E">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w:t>
      </w:r>
      <w:proofErr w:type="spellEnd"/>
      <w:r w:rsidRPr="003802C7">
        <w:rPr>
          <w:spacing w:val="20"/>
        </w:rPr>
        <w:t>-рейда «</w:t>
      </w:r>
      <w:r w:rsidR="00934FC7">
        <w:rPr>
          <w:spacing w:val="20"/>
        </w:rPr>
        <w:t>Уткульский экстрим</w:t>
      </w:r>
      <w:r w:rsidRPr="003802C7">
        <w:rPr>
          <w:spacing w:val="20"/>
        </w:rPr>
        <w:t>». 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другими ГСМ ориентировочно на 10</w:t>
      </w:r>
      <w:r w:rsidRPr="003802C7">
        <w:rPr>
          <w:spacing w:val="20"/>
        </w:rPr>
        <w:t>0 км среднего с участками тяжёлого бездорожья.</w:t>
      </w:r>
    </w:p>
    <w:p w:rsidR="00704DC1" w:rsidRPr="00D022BD" w:rsidRDefault="00704DC1" w:rsidP="00F80CB4">
      <w:pPr>
        <w:widowControl w:val="0"/>
        <w:shd w:val="clear" w:color="auto" w:fill="FFFFFF"/>
        <w:autoSpaceDE w:val="0"/>
        <w:spacing w:before="120"/>
        <w:jc w:val="both"/>
        <w:rPr>
          <w:b/>
          <w:spacing w:val="20"/>
        </w:rPr>
      </w:pPr>
      <w:r w:rsidRPr="00D022BD">
        <w:rPr>
          <w:b/>
          <w:spacing w:val="20"/>
        </w:rPr>
        <w:t>12.2.</w:t>
      </w:r>
      <w:r w:rsidR="00F80CB4" w:rsidRPr="00D022BD">
        <w:rPr>
          <w:b/>
          <w:spacing w:val="20"/>
        </w:rPr>
        <w:tab/>
      </w:r>
      <w:r w:rsidR="00D022BD" w:rsidRPr="00D022BD">
        <w:rPr>
          <w:spacing w:val="20"/>
        </w:rPr>
        <w:t>На стартовой полян</w:t>
      </w:r>
      <w:r w:rsidR="0051182D">
        <w:rPr>
          <w:spacing w:val="20"/>
        </w:rPr>
        <w:t>е</w:t>
      </w:r>
      <w:r w:rsidR="00D022BD" w:rsidRPr="00D022BD">
        <w:rPr>
          <w:spacing w:val="20"/>
        </w:rPr>
        <w:t xml:space="preserve"> расположен стартовый створ</w:t>
      </w:r>
      <w:r w:rsidRPr="00D022BD">
        <w:rPr>
          <w:spacing w:val="20"/>
        </w:rPr>
        <w:t>.</w:t>
      </w:r>
    </w:p>
    <w:p w:rsidR="00704DC1" w:rsidRPr="003802C7" w:rsidRDefault="00704DC1" w:rsidP="00F80CB4">
      <w:pPr>
        <w:widowControl w:val="0"/>
        <w:shd w:val="clear" w:color="auto" w:fill="FFFFFF"/>
        <w:autoSpaceDE w:val="0"/>
        <w:spacing w:before="120"/>
        <w:jc w:val="both"/>
        <w:rPr>
          <w:b/>
          <w:spacing w:val="20"/>
        </w:rPr>
      </w:pPr>
      <w:r w:rsidRPr="00D022BD">
        <w:rPr>
          <w:b/>
          <w:spacing w:val="20"/>
        </w:rPr>
        <w:t>12.3.</w:t>
      </w:r>
      <w:r w:rsidR="00F80CB4" w:rsidRPr="00D022BD">
        <w:rPr>
          <w:b/>
          <w:spacing w:val="20"/>
        </w:rPr>
        <w:tab/>
      </w:r>
      <w:r w:rsidR="00D022BD" w:rsidRPr="00D022BD">
        <w:rPr>
          <w:spacing w:val="20"/>
        </w:rPr>
        <w:t>На финишной поляне расположен штаб оргкомитета</w:t>
      </w:r>
      <w:r w:rsidRPr="00D022BD">
        <w:rPr>
          <w:spacing w:val="20"/>
        </w:rPr>
        <w:t>.</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 xml:space="preserve">список КП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51182D">
        <w:rPr>
          <w:spacing w:val="20"/>
        </w:rPr>
        <w:t xml:space="preserve"> </w:t>
      </w:r>
      <w:r w:rsidRPr="003802C7">
        <w:rPr>
          <w:spacing w:val="20"/>
        </w:rPr>
        <w:t>и указание его номинальной стоимости.</w:t>
      </w:r>
    </w:p>
    <w:p w:rsidR="00704DC1" w:rsidRPr="00D022BD" w:rsidRDefault="00704DC1" w:rsidP="00F80CB4">
      <w:pPr>
        <w:widowControl w:val="0"/>
        <w:shd w:val="clear" w:color="auto" w:fill="FFFFFF"/>
        <w:autoSpaceDE w:val="0"/>
        <w:spacing w:before="120"/>
        <w:jc w:val="both"/>
        <w:rPr>
          <w:b/>
          <w:spacing w:val="20"/>
        </w:rPr>
      </w:pPr>
      <w:r w:rsidRPr="003802C7">
        <w:rPr>
          <w:b/>
          <w:spacing w:val="20"/>
        </w:rPr>
        <w:t>12.5.</w:t>
      </w:r>
      <w:r w:rsidR="00F80CB4" w:rsidRPr="003802C7">
        <w:rPr>
          <w:b/>
          <w:spacing w:val="20"/>
        </w:rPr>
        <w:tab/>
      </w:r>
      <w:r w:rsidRPr="003802C7">
        <w:rPr>
          <w:spacing w:val="20"/>
        </w:rPr>
        <w:t>Списки</w:t>
      </w:r>
      <w:r w:rsidR="0051182D">
        <w:rPr>
          <w:spacing w:val="20"/>
        </w:rPr>
        <w:t xml:space="preserve"> </w:t>
      </w:r>
      <w:r w:rsidRPr="003802C7">
        <w:rPr>
          <w:spacing w:val="20"/>
        </w:rPr>
        <w:t xml:space="preserve">КП с указанием их </w:t>
      </w:r>
      <w:r w:rsidRPr="003802C7">
        <w:rPr>
          <w:spacing w:val="20"/>
          <w:lang w:val="en-US"/>
        </w:rPr>
        <w:t>GPS</w:t>
      </w:r>
      <w:r w:rsidRPr="003802C7">
        <w:rPr>
          <w:spacing w:val="20"/>
        </w:rPr>
        <w:t xml:space="preserve">-координат также будут опубликованы </w:t>
      </w:r>
      <w:r w:rsidRPr="00D022BD">
        <w:rPr>
          <w:spacing w:val="20"/>
        </w:rPr>
        <w:t>на Доске</w:t>
      </w:r>
      <w:r w:rsidR="004F4E61" w:rsidRPr="00D022BD">
        <w:rPr>
          <w:spacing w:val="20"/>
        </w:rPr>
        <w:t xml:space="preserve"> Информации не поздне</w:t>
      </w:r>
      <w:r w:rsidR="00D022BD" w:rsidRPr="00D022BD">
        <w:rPr>
          <w:spacing w:val="20"/>
        </w:rPr>
        <w:t>е 09:0</w:t>
      </w:r>
      <w:r w:rsidR="004F4E61" w:rsidRPr="00D022BD">
        <w:rPr>
          <w:spacing w:val="20"/>
        </w:rPr>
        <w:t>0</w:t>
      </w:r>
      <w:r w:rsidR="00CA2F2E" w:rsidRPr="00D022BD">
        <w:rPr>
          <w:spacing w:val="20"/>
        </w:rPr>
        <w:t xml:space="preserve"> ч</w:t>
      </w:r>
      <w:r w:rsidR="006E1848" w:rsidRPr="00D022BD">
        <w:rPr>
          <w:spacing w:val="20"/>
        </w:rPr>
        <w:t>.</w:t>
      </w:r>
      <w:r w:rsidR="0051182D">
        <w:rPr>
          <w:spacing w:val="20"/>
        </w:rPr>
        <w:t xml:space="preserve"> </w:t>
      </w:r>
      <w:r w:rsidR="00934FC7" w:rsidRPr="00D022BD">
        <w:rPr>
          <w:spacing w:val="20"/>
        </w:rPr>
        <w:t xml:space="preserve">23 </w:t>
      </w:r>
      <w:r w:rsidR="005769A6" w:rsidRPr="00D022BD">
        <w:rPr>
          <w:spacing w:val="20"/>
        </w:rPr>
        <w:t>ию</w:t>
      </w:r>
      <w:r w:rsidR="00934FC7" w:rsidRPr="00D022BD">
        <w:rPr>
          <w:spacing w:val="20"/>
        </w:rPr>
        <w:t>л</w:t>
      </w:r>
      <w:r w:rsidR="005769A6" w:rsidRPr="00D022BD">
        <w:rPr>
          <w:spacing w:val="20"/>
        </w:rPr>
        <w:t>я</w:t>
      </w:r>
      <w:r w:rsidRPr="00D022BD">
        <w:rPr>
          <w:spacing w:val="20"/>
        </w:rPr>
        <w:t>201</w:t>
      </w:r>
      <w:r w:rsidR="00063D00" w:rsidRPr="00D022BD">
        <w:rPr>
          <w:spacing w:val="20"/>
        </w:rPr>
        <w:t>6</w:t>
      </w:r>
      <w:r w:rsidR="006E1848" w:rsidRPr="00D022BD">
        <w:rPr>
          <w:spacing w:val="20"/>
        </w:rPr>
        <w:t> </w:t>
      </w:r>
      <w:r w:rsidRPr="00D022BD">
        <w:rPr>
          <w:spacing w:val="20"/>
        </w:rPr>
        <w:t>г.</w:t>
      </w:r>
    </w:p>
    <w:p w:rsidR="00704DC1" w:rsidRPr="001C4EDF" w:rsidRDefault="00704DC1" w:rsidP="00F80CB4">
      <w:pPr>
        <w:widowControl w:val="0"/>
        <w:shd w:val="clear" w:color="auto" w:fill="FFFFFF"/>
        <w:tabs>
          <w:tab w:val="left" w:pos="653"/>
        </w:tabs>
        <w:autoSpaceDE w:val="0"/>
        <w:spacing w:before="120"/>
        <w:jc w:val="both"/>
        <w:rPr>
          <w:spacing w:val="20"/>
        </w:rPr>
      </w:pPr>
      <w:r w:rsidRPr="00D022BD">
        <w:rPr>
          <w:b/>
          <w:spacing w:val="20"/>
        </w:rPr>
        <w:t>12.6.</w:t>
      </w:r>
      <w:r w:rsidR="00F80CB4" w:rsidRPr="00D022BD">
        <w:rPr>
          <w:b/>
          <w:spacing w:val="20"/>
        </w:rPr>
        <w:tab/>
      </w:r>
      <w:r w:rsidRPr="00D022BD">
        <w:rPr>
          <w:b/>
          <w:spacing w:val="20"/>
        </w:rPr>
        <w:t>Старт</w:t>
      </w:r>
      <w:r w:rsidRPr="00D022BD">
        <w:rPr>
          <w:spacing w:val="20"/>
        </w:rPr>
        <w:t xml:space="preserve"> участников </w:t>
      </w:r>
      <w:proofErr w:type="spellStart"/>
      <w:r w:rsidRPr="00D022BD">
        <w:rPr>
          <w:spacing w:val="20"/>
        </w:rPr>
        <w:t>трофи</w:t>
      </w:r>
      <w:proofErr w:type="spellEnd"/>
      <w:r w:rsidRPr="00D022BD">
        <w:rPr>
          <w:spacing w:val="20"/>
        </w:rPr>
        <w:t>-рейда «</w:t>
      </w:r>
      <w:r w:rsidR="00934FC7" w:rsidRPr="00D022BD">
        <w:rPr>
          <w:spacing w:val="20"/>
        </w:rPr>
        <w:t>Уткульский экстрим</w:t>
      </w:r>
      <w:r w:rsidRPr="00D022BD">
        <w:rPr>
          <w:spacing w:val="20"/>
        </w:rPr>
        <w:t xml:space="preserve">» производится </w:t>
      </w:r>
      <w:r w:rsidR="00D022BD" w:rsidRPr="00D022BD">
        <w:rPr>
          <w:spacing w:val="20"/>
        </w:rPr>
        <w:t xml:space="preserve"> стартовой поляне</w:t>
      </w:r>
      <w:r w:rsidRPr="00D022BD">
        <w:rPr>
          <w:spacing w:val="20"/>
        </w:rPr>
        <w:t>.</w:t>
      </w:r>
      <w:r w:rsidR="00D022BD" w:rsidRPr="00D022BD">
        <w:rPr>
          <w:spacing w:val="20"/>
        </w:rPr>
        <w:t xml:space="preserve"> </w:t>
      </w:r>
      <w:r w:rsidRPr="00D022BD">
        <w:rPr>
          <w:spacing w:val="20"/>
        </w:rPr>
        <w:t xml:space="preserve">Время старта </w:t>
      </w:r>
      <w:r w:rsidR="00D022BD" w:rsidRPr="00D022BD">
        <w:rPr>
          <w:spacing w:val="20"/>
        </w:rPr>
        <w:t>для всех классов 9:45</w:t>
      </w:r>
      <w:r w:rsidR="001C4EDF" w:rsidRPr="00D022BD">
        <w:rPr>
          <w:spacing w:val="20"/>
        </w:rPr>
        <w:t>, организаторы оставляют за собой право изменить порядок старта, об этом будет объявлено  на брифинге дополнительно.</w:t>
      </w:r>
    </w:p>
    <w:p w:rsidR="004E2A58"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12.7.</w:t>
      </w:r>
      <w:r w:rsidR="00F80CB4" w:rsidRPr="0010287C">
        <w:rPr>
          <w:b/>
          <w:spacing w:val="20"/>
        </w:rPr>
        <w:tab/>
      </w:r>
      <w:r w:rsidR="004E2A58" w:rsidRPr="004E2A58">
        <w:rPr>
          <w:spacing w:val="20"/>
        </w:rPr>
        <w:t xml:space="preserve">Отметка  времени Финиша происходит в момент пересечения автомобилем участника Финишного Створа (либо возле автомобиля судей на финише). При этом  все заявленные члены экипажа должны находиться в автомобиле. Финиш </w:t>
      </w:r>
      <w:proofErr w:type="gramStart"/>
      <w:r w:rsidR="004E2A58" w:rsidRPr="004E2A58">
        <w:rPr>
          <w:spacing w:val="20"/>
        </w:rPr>
        <w:t>согласно расписания</w:t>
      </w:r>
      <w:proofErr w:type="gramEnd"/>
      <w:r w:rsidR="004E2A58" w:rsidRPr="004E2A58">
        <w:rPr>
          <w:spacing w:val="20"/>
        </w:rPr>
        <w:t xml:space="preserve"> соревнования  для всех зачётных </w:t>
      </w:r>
      <w:r w:rsidR="004E2A58" w:rsidRPr="00D022BD">
        <w:rPr>
          <w:spacing w:val="20"/>
        </w:rPr>
        <w:t>групп. Учет времени экипажей производится судьями на Финише с точностью до секунды.</w:t>
      </w:r>
      <w:r w:rsidR="0051182D">
        <w:rPr>
          <w:spacing w:val="20"/>
        </w:rPr>
        <w:t xml:space="preserve"> </w:t>
      </w:r>
      <w:r w:rsidR="006E1848" w:rsidRPr="00D022BD">
        <w:rPr>
          <w:spacing w:val="20"/>
        </w:rPr>
        <w:t xml:space="preserve">Время финиша </w:t>
      </w:r>
      <w:r w:rsidR="0010287C" w:rsidRPr="00D022BD">
        <w:rPr>
          <w:spacing w:val="20"/>
        </w:rPr>
        <w:t xml:space="preserve">классов </w:t>
      </w:r>
      <w:proofErr w:type="spellStart"/>
      <w:r w:rsidRPr="00D022BD">
        <w:rPr>
          <w:spacing w:val="20"/>
        </w:rPr>
        <w:t>СтокК</w:t>
      </w:r>
      <w:proofErr w:type="spellEnd"/>
      <w:r w:rsidRPr="00D022BD">
        <w:rPr>
          <w:spacing w:val="20"/>
        </w:rPr>
        <w:t>, СК</w:t>
      </w:r>
      <w:r w:rsidR="004F4E61" w:rsidRPr="00D022BD">
        <w:rPr>
          <w:spacing w:val="20"/>
        </w:rPr>
        <w:t xml:space="preserve">, </w:t>
      </w:r>
      <w:r w:rsidR="00BD6E44" w:rsidRPr="00D022BD">
        <w:rPr>
          <w:spacing w:val="20"/>
        </w:rPr>
        <w:t>ЭКСПЕДИЦИЯ</w:t>
      </w:r>
      <w:r w:rsidR="006E1848" w:rsidRPr="00D022BD">
        <w:rPr>
          <w:spacing w:val="20"/>
        </w:rPr>
        <w:t>–</w:t>
      </w:r>
      <w:r w:rsidRPr="00D022BD">
        <w:rPr>
          <w:spacing w:val="20"/>
        </w:rPr>
        <w:t xml:space="preserve"> </w:t>
      </w:r>
      <w:r w:rsidR="00D022BD" w:rsidRPr="00D022BD">
        <w:rPr>
          <w:spacing w:val="20"/>
        </w:rPr>
        <w:t xml:space="preserve">17:00 </w:t>
      </w:r>
      <w:r w:rsidRPr="00D022BD">
        <w:rPr>
          <w:spacing w:val="20"/>
        </w:rPr>
        <w:t>ТК,</w:t>
      </w:r>
      <w:r w:rsidR="0051182D">
        <w:rPr>
          <w:spacing w:val="20"/>
        </w:rPr>
        <w:t xml:space="preserve"> </w:t>
      </w:r>
      <w:proofErr w:type="gramStart"/>
      <w:r w:rsidRPr="00D022BD">
        <w:rPr>
          <w:spacing w:val="20"/>
        </w:rPr>
        <w:t>ЭК</w:t>
      </w:r>
      <w:proofErr w:type="gramEnd"/>
      <w:r w:rsidRPr="00D022BD">
        <w:rPr>
          <w:spacing w:val="20"/>
        </w:rPr>
        <w:t>,</w:t>
      </w:r>
      <w:r w:rsidR="00D022BD" w:rsidRPr="00D022BD">
        <w:rPr>
          <w:spacing w:val="20"/>
        </w:rPr>
        <w:t xml:space="preserve"> </w:t>
      </w:r>
      <w:r w:rsidRPr="00D022BD">
        <w:rPr>
          <w:spacing w:val="20"/>
          <w:lang w:val="en-US"/>
        </w:rPr>
        <w:t>ATV</w:t>
      </w:r>
      <w:r w:rsidR="006E1848" w:rsidRPr="00D022BD">
        <w:rPr>
          <w:spacing w:val="20"/>
        </w:rPr>
        <w:t xml:space="preserve">– </w:t>
      </w:r>
      <w:r w:rsidR="00B00117" w:rsidRPr="00D022BD">
        <w:rPr>
          <w:spacing w:val="20"/>
        </w:rPr>
        <w:t>1</w:t>
      </w:r>
      <w:r w:rsidR="00D022BD" w:rsidRPr="00D022BD">
        <w:rPr>
          <w:spacing w:val="20"/>
        </w:rPr>
        <w:t>9</w:t>
      </w:r>
      <w:r w:rsidRPr="00D022BD">
        <w:rPr>
          <w:spacing w:val="20"/>
        </w:rPr>
        <w:t>:00 ч</w:t>
      </w:r>
      <w:r w:rsidR="006E1848" w:rsidRPr="00D022BD">
        <w:rPr>
          <w:spacing w:val="20"/>
        </w:rPr>
        <w:t xml:space="preserve">. </w:t>
      </w:r>
      <w:r w:rsidR="00934FC7" w:rsidRPr="00D022BD">
        <w:rPr>
          <w:spacing w:val="20"/>
        </w:rPr>
        <w:t>23</w:t>
      </w:r>
      <w:r w:rsidR="005769A6" w:rsidRPr="00D022BD">
        <w:rPr>
          <w:spacing w:val="20"/>
        </w:rPr>
        <w:t xml:space="preserve"> ию</w:t>
      </w:r>
      <w:r w:rsidR="00934FC7" w:rsidRPr="00D022BD">
        <w:rPr>
          <w:spacing w:val="20"/>
        </w:rPr>
        <w:t>л</w:t>
      </w:r>
      <w:r w:rsidR="005769A6" w:rsidRPr="00D022BD">
        <w:rPr>
          <w:spacing w:val="20"/>
        </w:rPr>
        <w:t>я</w:t>
      </w:r>
      <w:r w:rsidR="006E1848" w:rsidRPr="00D022BD">
        <w:rPr>
          <w:spacing w:val="20"/>
        </w:rPr>
        <w:t>201</w:t>
      </w:r>
      <w:r w:rsidR="004F4E61" w:rsidRPr="00D022BD">
        <w:rPr>
          <w:spacing w:val="20"/>
        </w:rPr>
        <w:t>6</w:t>
      </w:r>
      <w:r w:rsidR="006E1848" w:rsidRPr="00D022BD">
        <w:rPr>
          <w:spacing w:val="20"/>
        </w:rPr>
        <w:t> </w:t>
      </w:r>
      <w:r w:rsidRPr="00D022BD">
        <w:rPr>
          <w:spacing w:val="20"/>
        </w:rPr>
        <w:t>г.</w:t>
      </w:r>
    </w:p>
    <w:p w:rsidR="00901C05" w:rsidRPr="004E2A58" w:rsidRDefault="004E2A58" w:rsidP="004E2A58">
      <w:pPr>
        <w:widowControl w:val="0"/>
        <w:shd w:val="clear" w:color="auto" w:fill="FFFFFF"/>
        <w:tabs>
          <w:tab w:val="left" w:pos="653"/>
        </w:tabs>
        <w:autoSpaceDE w:val="0"/>
        <w:spacing w:before="120"/>
        <w:jc w:val="both"/>
      </w:pPr>
      <w:r>
        <w:rPr>
          <w:rFonts w:eastAsia="TimesNewRomanPSMT" w:cs="TimesNewRomanPSMT"/>
          <w:b/>
          <w:bCs/>
          <w:sz w:val="28"/>
          <w:szCs w:val="28"/>
        </w:rPr>
        <w:tab/>
      </w:r>
      <w:r w:rsidRPr="004E2A58">
        <w:rPr>
          <w:spacing w:val="20"/>
        </w:rPr>
        <w:t>Экипаж после прохождения Финишного Створа в течени</w:t>
      </w:r>
      <w:r w:rsidR="0055425E" w:rsidRPr="004E2A58">
        <w:rPr>
          <w:spacing w:val="20"/>
        </w:rPr>
        <w:t>е</w:t>
      </w:r>
      <w:r w:rsidRPr="004E2A58">
        <w:rPr>
          <w:spacing w:val="20"/>
        </w:rPr>
        <w:t xml:space="preserve"> 10 минут обязан  сдать </w:t>
      </w:r>
      <w:proofErr w:type="gramStart"/>
      <w:r w:rsidRPr="004E2A58">
        <w:rPr>
          <w:spacing w:val="20"/>
        </w:rPr>
        <w:t>свою</w:t>
      </w:r>
      <w:proofErr w:type="gramEnd"/>
      <w:r w:rsidRPr="004E2A58">
        <w:rPr>
          <w:spacing w:val="20"/>
        </w:rPr>
        <w:t xml:space="preserve"> флэш-карту с доказательствами взятия  КП. Не допускается наличие на флэш-карте посторонних  фотоснимков, не </w:t>
      </w:r>
      <w:r w:rsidRPr="00D022BD">
        <w:rPr>
          <w:spacing w:val="20"/>
        </w:rPr>
        <w:t xml:space="preserve">имеющих отношения  к </w:t>
      </w:r>
      <w:proofErr w:type="spellStart"/>
      <w:r w:rsidRPr="00D022BD">
        <w:rPr>
          <w:spacing w:val="20"/>
        </w:rPr>
        <w:t>трофи</w:t>
      </w:r>
      <w:proofErr w:type="spellEnd"/>
      <w:r w:rsidRPr="00D022BD">
        <w:rPr>
          <w:spacing w:val="20"/>
        </w:rPr>
        <w:t>-рейду «</w:t>
      </w:r>
      <w:r w:rsidR="00934FC7" w:rsidRPr="00D022BD">
        <w:rPr>
          <w:spacing w:val="20"/>
        </w:rPr>
        <w:t>Уткульский экстрим</w:t>
      </w:r>
      <w:r w:rsidRPr="00D022BD">
        <w:rPr>
          <w:spacing w:val="20"/>
        </w:rPr>
        <w:t>» -</w:t>
      </w:r>
      <w:r w:rsidR="0051182D">
        <w:rPr>
          <w:spacing w:val="20"/>
        </w:rPr>
        <w:t xml:space="preserve"> </w:t>
      </w:r>
      <w:r w:rsidR="00934FC7" w:rsidRPr="00D022BD">
        <w:rPr>
          <w:spacing w:val="20"/>
        </w:rPr>
        <w:t xml:space="preserve">штраф </w:t>
      </w:r>
      <w:r w:rsidR="00934FC7" w:rsidRPr="00D022BD">
        <w:rPr>
          <w:b/>
          <w:spacing w:val="20"/>
        </w:rPr>
        <w:t xml:space="preserve">1000 </w:t>
      </w:r>
      <w:r w:rsidR="00934FC7" w:rsidRPr="00D022BD">
        <w:rPr>
          <w:spacing w:val="20"/>
        </w:rPr>
        <w:t>руб.</w:t>
      </w:r>
    </w:p>
    <w:p w:rsidR="00132E69" w:rsidRPr="003802C7"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w:t>
      </w:r>
      <w:proofErr w:type="spellEnd"/>
      <w:r w:rsidRPr="003802C7">
        <w:rPr>
          <w:spacing w:val="20"/>
        </w:rPr>
        <w:t>-рейда «</w:t>
      </w:r>
      <w:r w:rsidR="00934FC7">
        <w:rPr>
          <w:spacing w:val="20"/>
        </w:rPr>
        <w:t>Уткульский экстрим</w:t>
      </w:r>
      <w:r w:rsidRPr="003802C7">
        <w:rPr>
          <w:spacing w:val="20"/>
        </w:rPr>
        <w:t xml:space="preserve">» обязаны по </w:t>
      </w:r>
      <w:r w:rsidR="00132E69" w:rsidRPr="003802C7">
        <w:rPr>
          <w:spacing w:val="20"/>
        </w:rPr>
        <w:t>окончани</w:t>
      </w:r>
      <w:r w:rsidR="00F31FFE" w:rsidRPr="003802C7">
        <w:rPr>
          <w:spacing w:val="20"/>
        </w:rPr>
        <w:t>и</w:t>
      </w:r>
      <w:r w:rsidR="0051182D">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704DC1" w:rsidRPr="0010287C" w:rsidRDefault="00704DC1" w:rsidP="00EC3FEA">
      <w:pPr>
        <w:shd w:val="clear" w:color="auto" w:fill="FFFFFF"/>
        <w:tabs>
          <w:tab w:val="left" w:pos="653"/>
        </w:tabs>
        <w:spacing w:before="120"/>
        <w:jc w:val="both"/>
        <w:rPr>
          <w:b/>
          <w:spacing w:val="20"/>
        </w:rPr>
      </w:pPr>
      <w:r w:rsidRPr="00884F4B">
        <w:rPr>
          <w:b/>
          <w:spacing w:val="20"/>
        </w:rPr>
        <w:t>12.8.</w:t>
      </w:r>
      <w:r w:rsidR="00F80CB4" w:rsidRPr="00884F4B">
        <w:rPr>
          <w:b/>
          <w:spacing w:val="20"/>
        </w:rPr>
        <w:tab/>
      </w:r>
      <w:r w:rsidRPr="00884F4B">
        <w:rPr>
          <w:spacing w:val="20"/>
        </w:rPr>
        <w:t xml:space="preserve">Все участники должны поставить свои автомобили </w:t>
      </w:r>
      <w:r w:rsidR="00D022BD" w:rsidRPr="00884F4B">
        <w:rPr>
          <w:spacing w:val="20"/>
        </w:rPr>
        <w:t xml:space="preserve">стартовую поляну </w:t>
      </w:r>
      <w:r w:rsidR="00B00117" w:rsidRPr="00884F4B">
        <w:rPr>
          <w:spacing w:val="20"/>
        </w:rPr>
        <w:t xml:space="preserve"> до 0</w:t>
      </w:r>
      <w:r w:rsidR="00884F4B" w:rsidRPr="00884F4B">
        <w:rPr>
          <w:spacing w:val="20"/>
        </w:rPr>
        <w:t>9:3</w:t>
      </w:r>
      <w:r w:rsidR="0010287C" w:rsidRPr="00884F4B">
        <w:rPr>
          <w:spacing w:val="20"/>
        </w:rPr>
        <w:t>5</w:t>
      </w:r>
      <w:r w:rsidR="006E1848" w:rsidRPr="00884F4B">
        <w:rPr>
          <w:spacing w:val="20"/>
        </w:rPr>
        <w:t> </w:t>
      </w:r>
      <w:r w:rsidR="003E0C8D" w:rsidRPr="00884F4B">
        <w:rPr>
          <w:spacing w:val="20"/>
        </w:rPr>
        <w:t>ч</w:t>
      </w:r>
      <w:r w:rsidR="006E1848" w:rsidRPr="00884F4B">
        <w:rPr>
          <w:spacing w:val="20"/>
        </w:rPr>
        <w:t>.</w:t>
      </w:r>
      <w:r w:rsidR="0051182D">
        <w:rPr>
          <w:spacing w:val="20"/>
        </w:rPr>
        <w:t xml:space="preserve"> </w:t>
      </w:r>
      <w:r w:rsidR="00934FC7" w:rsidRPr="00884F4B">
        <w:rPr>
          <w:spacing w:val="20"/>
        </w:rPr>
        <w:t>23</w:t>
      </w:r>
      <w:r w:rsidR="0051182D">
        <w:rPr>
          <w:spacing w:val="20"/>
        </w:rPr>
        <w:t xml:space="preserve"> </w:t>
      </w:r>
      <w:r w:rsidR="005769A6" w:rsidRPr="00884F4B">
        <w:rPr>
          <w:spacing w:val="20"/>
        </w:rPr>
        <w:t>ию</w:t>
      </w:r>
      <w:r w:rsidR="00934FC7" w:rsidRPr="00884F4B">
        <w:rPr>
          <w:spacing w:val="20"/>
        </w:rPr>
        <w:t>л</w:t>
      </w:r>
      <w:r w:rsidR="005769A6" w:rsidRPr="00884F4B">
        <w:rPr>
          <w:spacing w:val="20"/>
        </w:rPr>
        <w:t>я</w:t>
      </w:r>
      <w:r w:rsidR="006E1848" w:rsidRPr="00884F4B">
        <w:rPr>
          <w:spacing w:val="20"/>
        </w:rPr>
        <w:t xml:space="preserve"> 201</w:t>
      </w:r>
      <w:r w:rsidR="002E186F" w:rsidRPr="00884F4B">
        <w:rPr>
          <w:spacing w:val="20"/>
        </w:rPr>
        <w:t>6</w:t>
      </w:r>
      <w:r w:rsidR="006E1848" w:rsidRPr="00884F4B">
        <w:rPr>
          <w:spacing w:val="20"/>
        </w:rPr>
        <w:t> </w:t>
      </w:r>
      <w:r w:rsidRPr="00884F4B">
        <w:rPr>
          <w:spacing w:val="20"/>
        </w:rPr>
        <w:t xml:space="preserve">г. Координаты </w:t>
      </w:r>
      <w:r w:rsidR="00884F4B" w:rsidRPr="00884F4B">
        <w:rPr>
          <w:spacing w:val="20"/>
        </w:rPr>
        <w:t>стартовой поляны</w:t>
      </w:r>
      <w:r w:rsidRPr="00884F4B">
        <w:rPr>
          <w:spacing w:val="20"/>
        </w:rPr>
        <w:t xml:space="preserve"> будут дополнительно опубликованы на табло информации или указаны </w:t>
      </w:r>
      <w:r w:rsidR="00F31FFE" w:rsidRPr="00884F4B">
        <w:rPr>
          <w:spacing w:val="20"/>
        </w:rPr>
        <w:t>р</w:t>
      </w:r>
      <w:r w:rsidRPr="00884F4B">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12.9.</w:t>
      </w:r>
      <w:r w:rsidR="00F80CB4" w:rsidRPr="003802C7">
        <w:rPr>
          <w:b/>
          <w:spacing w:val="20"/>
        </w:rPr>
        <w:tab/>
      </w:r>
      <w:r w:rsidRPr="003802C7">
        <w:rPr>
          <w:spacing w:val="20"/>
        </w:rPr>
        <w:t xml:space="preserve">Контрольные </w:t>
      </w:r>
      <w:r w:rsidR="00F31FFE" w:rsidRPr="003802C7">
        <w:rPr>
          <w:spacing w:val="20"/>
        </w:rPr>
        <w:t>п</w:t>
      </w:r>
      <w:r w:rsidRPr="003802C7">
        <w:rPr>
          <w:spacing w:val="20"/>
        </w:rPr>
        <w:t xml:space="preserve">ункты представляют собой маркировку в виде цифры </w:t>
      </w:r>
      <w:r w:rsidR="00884F4B" w:rsidRPr="00884F4B">
        <w:rPr>
          <w:spacing w:val="20"/>
        </w:rPr>
        <w:t>(числа) от 1 до 15</w:t>
      </w:r>
      <w:r w:rsidRPr="00884F4B">
        <w:rPr>
          <w:spacing w:val="20"/>
        </w:rPr>
        <w:t>0, которые являются номером КП с соответствующими</w:t>
      </w:r>
      <w:r w:rsidRPr="00884F4B">
        <w:rPr>
          <w:spacing w:val="20"/>
          <w:lang w:val="en-US"/>
        </w:rPr>
        <w:t>GPS</w:t>
      </w:r>
      <w:r w:rsidRPr="003802C7">
        <w:rPr>
          <w:spacing w:val="20"/>
        </w:rPr>
        <w:t>-координатами. Также каждое КП имеет свою номинальную (зачётную) стоимость, выраженную в количестве очков.</w:t>
      </w:r>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12.10.</w:t>
      </w:r>
      <w:r w:rsidRPr="003802C7">
        <w:rPr>
          <w:spacing w:val="20"/>
        </w:rPr>
        <w:t xml:space="preserve">Все КП представляют собой жёсткую табличку с нанесённой на ней цифрой (числом). Таблички с номером КП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846B07" w:rsidRPr="00F269EF" w:rsidRDefault="00704DC1" w:rsidP="007E2818">
      <w:pPr>
        <w:widowControl w:val="0"/>
        <w:shd w:val="clear" w:color="auto" w:fill="FFFFFF"/>
        <w:tabs>
          <w:tab w:val="left" w:pos="709"/>
        </w:tabs>
        <w:autoSpaceDE w:val="0"/>
        <w:spacing w:before="120"/>
        <w:jc w:val="both"/>
        <w:rPr>
          <w:spacing w:val="20"/>
        </w:rPr>
      </w:pPr>
      <w:r w:rsidRPr="00F269EF">
        <w:rPr>
          <w:b/>
          <w:spacing w:val="20"/>
        </w:rPr>
        <w:t>12.11.</w:t>
      </w:r>
      <w:r w:rsidR="00F94653" w:rsidRPr="00F269EF">
        <w:rPr>
          <w:spacing w:val="20"/>
        </w:rPr>
        <w:t xml:space="preserve">КП от 1 до </w:t>
      </w:r>
      <w:r w:rsidR="00884F4B" w:rsidRPr="00F269EF">
        <w:rPr>
          <w:spacing w:val="20"/>
        </w:rPr>
        <w:t>5</w:t>
      </w:r>
      <w:r w:rsidRPr="00F269EF">
        <w:rPr>
          <w:spacing w:val="20"/>
        </w:rPr>
        <w:t xml:space="preserve">0 </w:t>
      </w:r>
      <w:r w:rsidR="00A17716" w:rsidRPr="00F269EF">
        <w:rPr>
          <w:spacing w:val="20"/>
        </w:rPr>
        <w:t>(</w:t>
      </w:r>
      <w:r w:rsidR="008A65F4" w:rsidRPr="00F269EF">
        <w:rPr>
          <w:spacing w:val="20"/>
        </w:rPr>
        <w:t>зеленого</w:t>
      </w:r>
      <w:r w:rsidR="00790066" w:rsidRPr="00F269EF">
        <w:rPr>
          <w:spacing w:val="20"/>
        </w:rPr>
        <w:t xml:space="preserve"> цвета</w:t>
      </w:r>
      <w:proofErr w:type="gramStart"/>
      <w:r w:rsidRPr="00F269EF">
        <w:rPr>
          <w:spacing w:val="20"/>
        </w:rPr>
        <w:t>)п</w:t>
      </w:r>
      <w:proofErr w:type="gramEnd"/>
      <w:r w:rsidRPr="00F269EF">
        <w:rPr>
          <w:spacing w:val="20"/>
        </w:rPr>
        <w:t>редназначе</w:t>
      </w:r>
      <w:r w:rsidR="0010287C" w:rsidRPr="00F269EF">
        <w:rPr>
          <w:spacing w:val="20"/>
        </w:rPr>
        <w:t xml:space="preserve">ны для зачётной группы </w:t>
      </w:r>
      <w:proofErr w:type="spellStart"/>
      <w:r w:rsidR="0010287C" w:rsidRPr="00F269EF">
        <w:rPr>
          <w:spacing w:val="20"/>
        </w:rPr>
        <w:t>СтокК</w:t>
      </w:r>
      <w:proofErr w:type="spellEnd"/>
      <w:r w:rsidR="0010287C" w:rsidRPr="00F269EF">
        <w:rPr>
          <w:spacing w:val="20"/>
        </w:rPr>
        <w:t>,</w:t>
      </w:r>
      <w:r w:rsidR="00846B07" w:rsidRPr="00F269EF">
        <w:rPr>
          <w:spacing w:val="20"/>
        </w:rPr>
        <w:t xml:space="preserve"> КП от </w:t>
      </w:r>
      <w:r w:rsidR="00884F4B" w:rsidRPr="00F269EF">
        <w:rPr>
          <w:spacing w:val="20"/>
        </w:rPr>
        <w:t>5</w:t>
      </w:r>
      <w:r w:rsidR="00846B07" w:rsidRPr="00F269EF">
        <w:rPr>
          <w:spacing w:val="20"/>
        </w:rPr>
        <w:t xml:space="preserve">1 до </w:t>
      </w:r>
      <w:r w:rsidR="00884F4B" w:rsidRPr="00F269EF">
        <w:rPr>
          <w:spacing w:val="20"/>
        </w:rPr>
        <w:t>100</w:t>
      </w:r>
      <w:r w:rsidRPr="00F269EF">
        <w:rPr>
          <w:spacing w:val="20"/>
        </w:rPr>
        <w:t xml:space="preserve"> (</w:t>
      </w:r>
      <w:r w:rsidR="00884F4B" w:rsidRPr="00F269EF">
        <w:rPr>
          <w:spacing w:val="20"/>
        </w:rPr>
        <w:t>Синего</w:t>
      </w:r>
      <w:r w:rsidR="00790066" w:rsidRPr="00F269EF">
        <w:rPr>
          <w:spacing w:val="20"/>
        </w:rPr>
        <w:t xml:space="preserve"> цвета</w:t>
      </w:r>
      <w:r w:rsidRPr="00F269EF">
        <w:rPr>
          <w:spacing w:val="20"/>
        </w:rPr>
        <w:t>) предназначены для зачётной группы</w:t>
      </w:r>
      <w:r w:rsidR="0010287C" w:rsidRPr="00F269EF">
        <w:rPr>
          <w:spacing w:val="20"/>
        </w:rPr>
        <w:t xml:space="preserve"> СК, КП от </w:t>
      </w:r>
      <w:r w:rsidR="00884F4B" w:rsidRPr="00F269EF">
        <w:rPr>
          <w:spacing w:val="20"/>
        </w:rPr>
        <w:t>101 до 15</w:t>
      </w:r>
      <w:r w:rsidR="0010287C" w:rsidRPr="00F269EF">
        <w:rPr>
          <w:spacing w:val="20"/>
        </w:rPr>
        <w:t xml:space="preserve">0 (красного цвета) </w:t>
      </w:r>
      <w:r w:rsidRPr="00F269EF">
        <w:rPr>
          <w:spacing w:val="20"/>
          <w:lang w:val="en-US"/>
        </w:rPr>
        <w:t>ATV</w:t>
      </w:r>
      <w:r w:rsidRPr="00F269EF">
        <w:rPr>
          <w:spacing w:val="20"/>
        </w:rPr>
        <w:t>, ТК, ЭК</w:t>
      </w:r>
      <w:r w:rsidR="00934FC7" w:rsidRPr="00F269EF">
        <w:rPr>
          <w:spacing w:val="20"/>
        </w:rPr>
        <w:t xml:space="preserve"> 3</w:t>
      </w:r>
      <w:r w:rsidRPr="00F269EF">
        <w:rPr>
          <w:spacing w:val="20"/>
        </w:rPr>
        <w:t xml:space="preserve"> этапа Чемпионата </w:t>
      </w:r>
      <w:r w:rsidRPr="00F269EF">
        <w:rPr>
          <w:spacing w:val="20"/>
        </w:rPr>
        <w:lastRenderedPageBreak/>
        <w:t xml:space="preserve">Сибири по </w:t>
      </w:r>
      <w:proofErr w:type="spellStart"/>
      <w:r w:rsidRPr="00F269EF">
        <w:rPr>
          <w:spacing w:val="20"/>
        </w:rPr>
        <w:t>трофи</w:t>
      </w:r>
      <w:proofErr w:type="spellEnd"/>
      <w:r w:rsidRPr="00F269EF">
        <w:rPr>
          <w:spacing w:val="20"/>
        </w:rPr>
        <w:t>-рейдам 201</w:t>
      </w:r>
      <w:r w:rsidR="002E186F" w:rsidRPr="00F269EF">
        <w:rPr>
          <w:spacing w:val="20"/>
        </w:rPr>
        <w:t>6</w:t>
      </w:r>
      <w:r w:rsidR="006E1848" w:rsidRPr="00F269EF">
        <w:rPr>
          <w:spacing w:val="20"/>
        </w:rPr>
        <w:t> г</w:t>
      </w:r>
      <w:r w:rsidRPr="00F269EF">
        <w:rPr>
          <w:spacing w:val="20"/>
        </w:rPr>
        <w:t>.</w:t>
      </w:r>
      <w:r w:rsidR="00884F4B" w:rsidRPr="00F269EF">
        <w:rPr>
          <w:spacing w:val="20"/>
        </w:rPr>
        <w:t xml:space="preserve"> Для класса Экспедиция цвет точек (зеленого, синего, красного цвета)</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12.12</w:t>
      </w:r>
      <w:r w:rsidRPr="004C2912">
        <w:rPr>
          <w:spacing w:val="20"/>
        </w:rPr>
        <w:t>.</w:t>
      </w:r>
      <w:r w:rsidR="007E2818" w:rsidRPr="004C2912">
        <w:rPr>
          <w:spacing w:val="20"/>
        </w:rPr>
        <w:tab/>
      </w:r>
      <w:r w:rsidRPr="004C2912">
        <w:rPr>
          <w:spacing w:val="20"/>
        </w:rPr>
        <w:t>Порядок взятия КП и тактика прохождения всего маршрута 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12.13.</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4</w:t>
      </w:r>
      <w:r w:rsidRPr="004C2912">
        <w:rPr>
          <w:b/>
          <w:spacing w:val="20"/>
        </w:rPr>
        <w:t>.</w:t>
      </w:r>
      <w:r w:rsidR="007E2818" w:rsidRPr="004C2912">
        <w:rPr>
          <w:b/>
          <w:spacing w:val="20"/>
        </w:rPr>
        <w:tab/>
      </w:r>
      <w:r w:rsidRPr="004C2912">
        <w:rPr>
          <w:spacing w:val="20"/>
        </w:rPr>
        <w:t>Используемые на соревнованиях</w:t>
      </w:r>
      <w:r w:rsidR="0051182D">
        <w:rPr>
          <w:spacing w:val="20"/>
        </w:rPr>
        <w:t xml:space="preserve"> </w:t>
      </w:r>
      <w:r w:rsidRPr="004C2912">
        <w:rPr>
          <w:spacing w:val="20"/>
        </w:rPr>
        <w:t>карты памяти</w:t>
      </w:r>
      <w:r w:rsidR="0051182D">
        <w:rPr>
          <w:spacing w:val="20"/>
        </w:rPr>
        <w:t xml:space="preserve"> </w:t>
      </w:r>
      <w:r w:rsidRPr="004C2912">
        <w:rPr>
          <w:spacing w:val="20"/>
        </w:rPr>
        <w:t>должны быть</w:t>
      </w:r>
      <w:r w:rsidR="0051182D">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0051182D">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00934FC7">
        <w:rPr>
          <w:spacing w:val="20"/>
        </w:rPr>
        <w:t>3</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5</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6</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8F1247">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w:t>
      </w:r>
      <w:r w:rsidR="00F269EF">
        <w:rPr>
          <w:spacing w:val="20"/>
        </w:rPr>
        <w:t xml:space="preserve">сдачи </w:t>
      </w:r>
      <w:proofErr w:type="spellStart"/>
      <w:r w:rsidR="00F269EF">
        <w:rPr>
          <w:spacing w:val="20"/>
        </w:rPr>
        <w:t>флеш</w:t>
      </w:r>
      <w:proofErr w:type="spellEnd"/>
      <w:r w:rsidR="00F269EF">
        <w:rPr>
          <w:spacing w:val="20"/>
        </w:rPr>
        <w:t xml:space="preserve"> карты </w:t>
      </w:r>
      <w:r w:rsidR="00F269EF" w:rsidRPr="00F269EF">
        <w:rPr>
          <w:spacing w:val="20"/>
        </w:rPr>
        <w:t>оргкомитету</w:t>
      </w:r>
      <w:r w:rsidRPr="00F269EF">
        <w:rPr>
          <w:spacing w:val="20"/>
        </w:rPr>
        <w:t>.</w:t>
      </w:r>
      <w:r w:rsidRPr="004C2912">
        <w:rPr>
          <w:spacing w:val="20"/>
        </w:rPr>
        <w:t xml:space="preserve"> Экипаж, прибывший на финиш после окончания нормативного времени (время финиша для каждого класса указано в расписании соревнований «</w:t>
      </w:r>
      <w:r w:rsidR="00934FC7">
        <w:rPr>
          <w:spacing w:val="20"/>
        </w:rPr>
        <w:t>Уткульский экстрим</w:t>
      </w:r>
      <w:r w:rsidRPr="004C2912">
        <w:rPr>
          <w:spacing w:val="20"/>
        </w:rPr>
        <w:t>»)</w:t>
      </w:r>
      <w:r w:rsidR="006E1848" w:rsidRPr="004C2912">
        <w:rPr>
          <w:spacing w:val="20"/>
        </w:rPr>
        <w:t>,</w:t>
      </w:r>
      <w:r w:rsidR="008F1247">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00934FC7">
        <w:rPr>
          <w:spacing w:val="20"/>
        </w:rPr>
        <w:t>3</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4E2A58">
        <w:rPr>
          <w:b/>
          <w:spacing w:val="20"/>
        </w:rPr>
        <w:t>7</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t>трофи</w:t>
      </w:r>
      <w:proofErr w:type="spellEnd"/>
      <w:r w:rsidRPr="004C2912">
        <w:rPr>
          <w:spacing w:val="20"/>
        </w:rPr>
        <w:t>-рейда «</w:t>
      </w:r>
      <w:r w:rsidR="00934FC7">
        <w:rPr>
          <w:spacing w:val="20"/>
        </w:rPr>
        <w:t>Уткульский экстрим</w:t>
      </w:r>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008F1247">
        <w:rPr>
          <w:spacing w:val="20"/>
        </w:rPr>
        <w:t xml:space="preserve"> </w:t>
      </w:r>
      <w:r w:rsidR="000F51D0" w:rsidRPr="004C2912">
        <w:rPr>
          <w:spacing w:val="20"/>
        </w:rPr>
        <w:t xml:space="preserve">незачетом </w:t>
      </w:r>
      <w:r w:rsidR="00934FC7">
        <w:rPr>
          <w:spacing w:val="20"/>
        </w:rPr>
        <w:t>3</w:t>
      </w:r>
      <w:r w:rsidRPr="004C2912">
        <w:rPr>
          <w:spacing w:val="20"/>
        </w:rPr>
        <w:t xml:space="preserve"> этапа</w:t>
      </w:r>
      <w:r w:rsidR="008F1247">
        <w:rPr>
          <w:spacing w:val="20"/>
        </w:rPr>
        <w:t xml:space="preserve"> </w:t>
      </w:r>
      <w:r w:rsidRPr="004C2912">
        <w:rPr>
          <w:spacing w:val="20"/>
        </w:rPr>
        <w:t>ЧС</w:t>
      </w:r>
      <w:r w:rsidR="008F1247">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934FC7">
        <w:rPr>
          <w:spacing w:val="20"/>
        </w:rPr>
        <w:t>Уткульский экстрим</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4E2A58">
        <w:rPr>
          <w:b/>
          <w:spacing w:val="20"/>
        </w:rPr>
        <w:t>8</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934FC7">
        <w:rPr>
          <w:spacing w:val="20"/>
        </w:rPr>
        <w:t>3</w:t>
      </w:r>
      <w:r w:rsidRPr="004C2912">
        <w:rPr>
          <w:spacing w:val="20"/>
        </w:rPr>
        <w:t>этапа ЧС</w:t>
      </w:r>
      <w:r w:rsidR="008F1247">
        <w:rPr>
          <w:spacing w:val="20"/>
        </w:rPr>
        <w:t xml:space="preserve"> </w:t>
      </w:r>
      <w:proofErr w:type="spellStart"/>
      <w:r w:rsidRPr="004C2912">
        <w:rPr>
          <w:spacing w:val="20"/>
        </w:rPr>
        <w:t>потрофи</w:t>
      </w:r>
      <w:proofErr w:type="spellEnd"/>
      <w:r w:rsidRPr="004C2912">
        <w:rPr>
          <w:spacing w:val="20"/>
        </w:rPr>
        <w:t>-рейдам «</w:t>
      </w:r>
      <w:r w:rsidR="00934FC7">
        <w:rPr>
          <w:spacing w:val="20"/>
        </w:rPr>
        <w:t>Уткульский экстрим</w:t>
      </w:r>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w:t>
      </w:r>
      <w:r w:rsidR="004E2A58">
        <w:rPr>
          <w:b/>
          <w:bCs/>
          <w:color w:val="FF0000"/>
          <w:spacing w:val="20"/>
        </w:rPr>
        <w:t>19</w:t>
      </w:r>
      <w:r w:rsidRPr="004C2912">
        <w:rPr>
          <w:b/>
          <w:bCs/>
          <w:color w:val="FF0000"/>
          <w:spacing w:val="20"/>
        </w:rPr>
        <w:t>.</w:t>
      </w:r>
      <w:r w:rsidR="00F80CB4" w:rsidRPr="004C2912">
        <w:rPr>
          <w:b/>
          <w:bCs/>
          <w:color w:val="FF0000"/>
          <w:spacing w:val="20"/>
        </w:rPr>
        <w:tab/>
      </w:r>
      <w:r w:rsidRPr="004C2912">
        <w:rPr>
          <w:bCs/>
          <w:color w:val="FF0000"/>
          <w:spacing w:val="20"/>
        </w:rPr>
        <w:t xml:space="preserve">При движении по территории, где нет четко обозначенной </w:t>
      </w:r>
      <w:proofErr w:type="spellStart"/>
      <w:r w:rsidRPr="004C2912">
        <w:rPr>
          <w:bCs/>
          <w:color w:val="FF0000"/>
          <w:spacing w:val="20"/>
        </w:rPr>
        <w:t>дороги</w:t>
      </w:r>
      <w:proofErr w:type="gramStart"/>
      <w:r w:rsidR="006E1848" w:rsidRPr="004C2912">
        <w:rPr>
          <w:bCs/>
          <w:color w:val="FF0000"/>
          <w:spacing w:val="20"/>
        </w:rPr>
        <w:t>,</w:t>
      </w:r>
      <w:r w:rsidR="00F31FFE">
        <w:rPr>
          <w:b/>
          <w:bCs/>
          <w:color w:val="FF0000"/>
          <w:spacing w:val="20"/>
        </w:rPr>
        <w:t>у</w:t>
      </w:r>
      <w:proofErr w:type="gramEnd"/>
      <w:r w:rsidRPr="004C2912">
        <w:rPr>
          <w:b/>
          <w:bCs/>
          <w:color w:val="FF0000"/>
          <w:spacing w:val="20"/>
        </w:rPr>
        <w:t>частники</w:t>
      </w:r>
      <w:proofErr w:type="spellEnd"/>
      <w:r w:rsidRPr="004C2912">
        <w:rPr>
          <w:b/>
          <w:bCs/>
          <w:color w:val="FF0000"/>
          <w:spacing w:val="20"/>
        </w:rPr>
        <w:t xml:space="preserve"> должны </w:t>
      </w:r>
      <w:proofErr w:type="spellStart"/>
      <w:r w:rsidRPr="004C2912">
        <w:rPr>
          <w:b/>
          <w:bCs/>
          <w:color w:val="FF0000"/>
          <w:spacing w:val="20"/>
        </w:rPr>
        <w:t>объезжатьсельскохозяйственные</w:t>
      </w:r>
      <w:proofErr w:type="spellEnd"/>
      <w:r w:rsidRPr="004C2912">
        <w:rPr>
          <w:b/>
          <w:bCs/>
          <w:color w:val="FF0000"/>
          <w:spacing w:val="20"/>
        </w:rPr>
        <w:t xml:space="preserve"> </w:t>
      </w:r>
      <w:proofErr w:type="spellStart"/>
      <w:r w:rsidRPr="004C2912">
        <w:rPr>
          <w:b/>
          <w:bCs/>
          <w:color w:val="FF0000"/>
          <w:spacing w:val="20"/>
        </w:rPr>
        <w:t>угодьяили</w:t>
      </w:r>
      <w:proofErr w:type="spellEnd"/>
      <w:r w:rsidRPr="004C2912">
        <w:rPr>
          <w:b/>
          <w:bCs/>
          <w:color w:val="FF0000"/>
          <w:spacing w:val="20"/>
        </w:rPr>
        <w:t xml:space="preserve"> передвигаться по их границе</w:t>
      </w:r>
      <w:r w:rsidRPr="004C2912">
        <w:rPr>
          <w:bCs/>
          <w:color w:val="FF0000"/>
          <w:spacing w:val="20"/>
        </w:rPr>
        <w:t xml:space="preserve">. Движение напрямую через </w:t>
      </w:r>
      <w:proofErr w:type="spellStart"/>
      <w:r w:rsidRPr="004C2912">
        <w:rPr>
          <w:bCs/>
          <w:color w:val="FF0000"/>
          <w:spacing w:val="20"/>
        </w:rPr>
        <w:t>сельскохозяйственныеугодья</w:t>
      </w:r>
      <w:r w:rsidR="006E1848" w:rsidRPr="004C2912">
        <w:rPr>
          <w:b/>
          <w:bCs/>
          <w:color w:val="FF0000"/>
          <w:spacing w:val="20"/>
        </w:rPr>
        <w:t>з</w:t>
      </w:r>
      <w:r w:rsidRPr="004C2912">
        <w:rPr>
          <w:b/>
          <w:bCs/>
          <w:color w:val="FF0000"/>
          <w:spacing w:val="20"/>
        </w:rPr>
        <w:t>апрещено</w:t>
      </w:r>
      <w:proofErr w:type="spellEnd"/>
      <w:r w:rsidRPr="004C2912">
        <w:rPr>
          <w:b/>
          <w:bCs/>
          <w:color w:val="FF0000"/>
          <w:spacing w:val="20"/>
        </w:rPr>
        <w:t xml:space="preserve">.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670C89" w:rsidRDefault="00245D26" w:rsidP="00BE155E">
      <w:pPr>
        <w:pStyle w:val="Headerreglament"/>
        <w:jc w:val="both"/>
        <w:rPr>
          <w:bCs w:val="0"/>
          <w:color w:val="FF0000"/>
          <w:spacing w:val="20"/>
        </w:rPr>
      </w:pPr>
      <w:bookmarkStart w:id="13" w:name="_Toc396296983"/>
      <w:r w:rsidRPr="004C2912">
        <w:rPr>
          <w:color w:val="FF0000"/>
          <w:spacing w:val="20"/>
        </w:rPr>
        <w:t>12.2</w:t>
      </w:r>
      <w:r w:rsidR="004E2A58">
        <w:rPr>
          <w:color w:val="FF0000"/>
          <w:spacing w:val="20"/>
        </w:rPr>
        <w:t>0</w:t>
      </w:r>
      <w:r w:rsidRPr="004C2912">
        <w:rPr>
          <w:color w:val="FF0000"/>
          <w:spacing w:val="20"/>
        </w:rPr>
        <w:t xml:space="preserve">. Движение по дорогам общего пользования </w:t>
      </w:r>
      <w:r w:rsidR="00F31FFE">
        <w:rPr>
          <w:color w:val="FF0000"/>
          <w:spacing w:val="20"/>
        </w:rPr>
        <w:t>з</w:t>
      </w:r>
      <w:r w:rsidRPr="004C2912">
        <w:rPr>
          <w:color w:val="FF0000"/>
          <w:spacing w:val="20"/>
        </w:rPr>
        <w:t>апрещено</w:t>
      </w:r>
      <w:r w:rsidR="00F31FFE">
        <w:rPr>
          <w:color w:val="FF0000"/>
          <w:spacing w:val="20"/>
        </w:rPr>
        <w:t>.</w:t>
      </w:r>
      <w:r w:rsidR="008F1247">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w:t>
      </w:r>
      <w:proofErr w:type="spellStart"/>
      <w:r w:rsidRPr="004C2912">
        <w:rPr>
          <w:bCs w:val="0"/>
          <w:color w:val="FF0000"/>
          <w:spacing w:val="20"/>
        </w:rPr>
        <w:t>пенализации</w:t>
      </w:r>
      <w:proofErr w:type="spellEnd"/>
      <w:r w:rsidRPr="004C2912">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w:t>
      </w:r>
      <w:r w:rsidR="004E2A58">
        <w:rPr>
          <w:b/>
          <w:color w:val="FF0000"/>
        </w:rPr>
        <w:t>1</w:t>
      </w:r>
      <w:r w:rsidRPr="002E186F">
        <w:rPr>
          <w:b/>
          <w:color w:val="FF0000"/>
        </w:rPr>
        <w:t>.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sidR="008F1247">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2E186F" w:rsidRPr="002E186F" w:rsidRDefault="002E186F" w:rsidP="002E186F">
      <w:pPr>
        <w:jc w:val="both"/>
        <w:rPr>
          <w:b/>
          <w:color w:val="FF0000"/>
        </w:rPr>
      </w:pPr>
    </w:p>
    <w:p w:rsidR="00704DC1" w:rsidRPr="004C2912" w:rsidRDefault="00704DC1" w:rsidP="00BB257C">
      <w:pPr>
        <w:pStyle w:val="Headerreglament"/>
        <w:rPr>
          <w:spacing w:val="20"/>
        </w:rPr>
      </w:pPr>
      <w:r w:rsidRPr="004C2912">
        <w:rPr>
          <w:spacing w:val="20"/>
        </w:rPr>
        <w:t>13.УСЛОВИЯ ЗАЧЁТА, РЕЗУЛЬТАТЫ</w:t>
      </w:r>
      <w:bookmarkEnd w:id="13"/>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3802C7">
        <w:rPr>
          <w:spacing w:val="20"/>
        </w:rPr>
        <w:t xml:space="preserve">Результат экипажа участника </w:t>
      </w:r>
      <w:r w:rsidR="004C2912" w:rsidRPr="003802C7">
        <w:rPr>
          <w:spacing w:val="20"/>
        </w:rPr>
        <w:t>подсчитывается</w:t>
      </w:r>
      <w:r w:rsidRPr="003802C7">
        <w:rPr>
          <w:spacing w:val="20"/>
        </w:rPr>
        <w:t xml:space="preserve"> с учётом набранных </w:t>
      </w:r>
      <w:r w:rsidR="00F31FFE" w:rsidRPr="003802C7">
        <w:rPr>
          <w:spacing w:val="20"/>
        </w:rPr>
        <w:t>з</w:t>
      </w:r>
      <w:r w:rsidRPr="003802C7">
        <w:rPr>
          <w:spacing w:val="20"/>
        </w:rPr>
        <w:t>ачётных очков, соответствующих номиналу взят</w:t>
      </w:r>
      <w:r w:rsidR="004C2912" w:rsidRPr="003802C7">
        <w:rPr>
          <w:spacing w:val="20"/>
        </w:rPr>
        <w:t>ых</w:t>
      </w:r>
      <w:r w:rsidRPr="003802C7">
        <w:rPr>
          <w:spacing w:val="20"/>
        </w:rPr>
        <w:t xml:space="preserve"> КП </w:t>
      </w:r>
      <w:r w:rsidR="004C2912" w:rsidRPr="003802C7">
        <w:rPr>
          <w:spacing w:val="20"/>
        </w:rPr>
        <w:t xml:space="preserve">на </w:t>
      </w:r>
      <w:r w:rsidRPr="003802C7">
        <w:rPr>
          <w:spacing w:val="20"/>
        </w:rPr>
        <w:t>СУ</w:t>
      </w:r>
      <w:r w:rsidR="006E1848" w:rsidRPr="003802C7">
        <w:rPr>
          <w:spacing w:val="20"/>
        </w:rPr>
        <w:t> </w:t>
      </w:r>
      <w:r w:rsidRPr="003802C7">
        <w:rPr>
          <w:spacing w:val="20"/>
        </w:rPr>
        <w:t>1</w:t>
      </w:r>
      <w:r w:rsidR="004C2912" w:rsidRPr="003802C7">
        <w:rPr>
          <w:spacing w:val="20"/>
        </w:rPr>
        <w:t xml:space="preserve"> и </w:t>
      </w:r>
      <w:r w:rsidR="003802C7" w:rsidRPr="003802C7">
        <w:rPr>
          <w:spacing w:val="20"/>
        </w:rPr>
        <w:t>ДС</w:t>
      </w:r>
      <w:r w:rsidRPr="003802C7">
        <w:rPr>
          <w:spacing w:val="20"/>
        </w:rPr>
        <w:t xml:space="preserve">, с учётом времени прохождения экипажем трассы </w:t>
      </w:r>
      <w:proofErr w:type="spellStart"/>
      <w:r w:rsidRPr="003802C7">
        <w:rPr>
          <w:spacing w:val="20"/>
        </w:rPr>
        <w:t>трофи</w:t>
      </w:r>
      <w:proofErr w:type="spellEnd"/>
      <w:r w:rsidRPr="003802C7">
        <w:rPr>
          <w:spacing w:val="20"/>
        </w:rPr>
        <w:t>-рейда «</w:t>
      </w:r>
      <w:r w:rsidR="00B351BE">
        <w:rPr>
          <w:spacing w:val="20"/>
        </w:rPr>
        <w:t>Уткульский экстрим</w:t>
      </w:r>
      <w:r w:rsidRPr="003802C7">
        <w:rPr>
          <w:spacing w:val="20"/>
        </w:rPr>
        <w:t xml:space="preserve">», а также с учётом всех штрафов и </w:t>
      </w:r>
      <w:proofErr w:type="spellStart"/>
      <w:r w:rsidRPr="003802C7">
        <w:rPr>
          <w:spacing w:val="20"/>
        </w:rPr>
        <w:t>пенализаций</w:t>
      </w:r>
      <w:proofErr w:type="spellEnd"/>
      <w:r w:rsidRPr="003802C7">
        <w:rPr>
          <w:spacing w:val="20"/>
        </w:rPr>
        <w:t>.</w:t>
      </w:r>
    </w:p>
    <w:p w:rsidR="00F269EF" w:rsidRDefault="00704DC1" w:rsidP="006E1848">
      <w:pPr>
        <w:widowControl w:val="0"/>
        <w:shd w:val="clear" w:color="auto" w:fill="FFFFFF"/>
        <w:autoSpaceDE w:val="0"/>
        <w:spacing w:before="120"/>
        <w:jc w:val="both"/>
        <w:rPr>
          <w:spacing w:val="20"/>
        </w:rPr>
      </w:pPr>
      <w:r w:rsidRPr="003802C7">
        <w:rPr>
          <w:b/>
          <w:spacing w:val="20"/>
        </w:rPr>
        <w:lastRenderedPageBreak/>
        <w:t>13.2.</w:t>
      </w:r>
      <w:r w:rsidR="006E1848" w:rsidRPr="003802C7">
        <w:rPr>
          <w:b/>
          <w:spacing w:val="20"/>
        </w:rPr>
        <w:tab/>
      </w:r>
      <w:r w:rsidRPr="003802C7">
        <w:rPr>
          <w:spacing w:val="20"/>
        </w:rPr>
        <w:t>Взятие экипажем любого КП 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w:t>
      </w:r>
      <w:r w:rsidR="00F269EF">
        <w:rPr>
          <w:spacing w:val="20"/>
        </w:rPr>
        <w:t>.</w:t>
      </w:r>
      <w:r w:rsidRPr="003802C7">
        <w:rPr>
          <w:spacing w:val="20"/>
        </w:rPr>
        <w:t xml:space="preserve"> </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proofErr w:type="gramStart"/>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w:t>
      </w:r>
      <w:proofErr w:type="spellStart"/>
      <w:r w:rsidRPr="003802C7">
        <w:rPr>
          <w:spacing w:val="20"/>
        </w:rPr>
        <w:t>виднывсе</w:t>
      </w:r>
      <w:proofErr w:type="spellEnd"/>
      <w:r w:rsidRPr="003802C7">
        <w:rPr>
          <w:spacing w:val="20"/>
        </w:rPr>
        <w:t xml:space="preserve"> необходимые элементы, оговоренные в требованиях.</w:t>
      </w:r>
      <w:proofErr w:type="gramEnd"/>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p>
    <w:p w:rsidR="00704DC1" w:rsidRPr="003802C7" w:rsidRDefault="00704DC1" w:rsidP="00BB257C">
      <w:pPr>
        <w:widowControl w:val="0"/>
        <w:shd w:val="clear" w:color="auto" w:fill="FFFFFF"/>
        <w:autoSpaceDE w:val="0"/>
        <w:spacing w:before="120"/>
        <w:ind w:firstLine="708"/>
        <w:jc w:val="both"/>
        <w:rPr>
          <w:spacing w:val="20"/>
        </w:rPr>
      </w:pPr>
      <w:r w:rsidRPr="003802C7">
        <w:rPr>
          <w:spacing w:val="20"/>
        </w:rPr>
        <w:t>Один из членов экипажа</w:t>
      </w:r>
      <w:r w:rsidR="008F1247">
        <w:rPr>
          <w:spacing w:val="20"/>
        </w:rPr>
        <w:t xml:space="preserve"> </w:t>
      </w:r>
      <w:r w:rsidR="00686F51" w:rsidRPr="003802C7">
        <w:rPr>
          <w:b/>
          <w:spacing w:val="20"/>
        </w:rPr>
        <w:t>кистью</w:t>
      </w:r>
      <w:r w:rsidR="008F1247">
        <w:rPr>
          <w:b/>
          <w:spacing w:val="20"/>
        </w:rPr>
        <w:t xml:space="preserve"> </w:t>
      </w:r>
      <w:r w:rsidR="00686F51" w:rsidRPr="003802C7">
        <w:rPr>
          <w:spacing w:val="20"/>
        </w:rPr>
        <w:t>одной рук</w:t>
      </w:r>
      <w:r w:rsidR="004C2912" w:rsidRPr="003802C7">
        <w:rPr>
          <w:spacing w:val="20"/>
        </w:rPr>
        <w:t>и</w:t>
      </w:r>
      <w:r w:rsidR="008F124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8F1247">
        <w:rPr>
          <w:b/>
          <w:spacing w:val="20"/>
        </w:rPr>
        <w:t xml:space="preserve"> </w:t>
      </w:r>
      <w:r w:rsidRPr="003802C7">
        <w:rPr>
          <w:spacing w:val="20"/>
        </w:rPr>
        <w:t>другой рукой</w:t>
      </w:r>
      <w:r w:rsidR="008F1247">
        <w:rPr>
          <w:spacing w:val="20"/>
        </w:rPr>
        <w:t xml:space="preserve"> </w:t>
      </w:r>
      <w:r w:rsidRPr="003802C7">
        <w:rPr>
          <w:spacing w:val="20"/>
        </w:rPr>
        <w:t xml:space="preserve">держится за любую часть своего автомобиля (кроме троса лебедки и других тросов, в </w:t>
      </w:r>
      <w:proofErr w:type="spellStart"/>
      <w:r w:rsidRPr="003802C7">
        <w:rPr>
          <w:spacing w:val="20"/>
        </w:rPr>
        <w:t>т.ч</w:t>
      </w:r>
      <w:proofErr w:type="spellEnd"/>
      <w:r w:rsidRPr="003802C7">
        <w:rPr>
          <w:spacing w:val="20"/>
        </w:rPr>
        <w:t xml:space="preserve">. </w:t>
      </w:r>
      <w:proofErr w:type="spellStart"/>
      <w:r w:rsidRPr="003802C7">
        <w:rPr>
          <w:spacing w:val="20"/>
        </w:rPr>
        <w:t>веткоотбойников</w:t>
      </w:r>
      <w:proofErr w:type="spellEnd"/>
      <w:r w:rsidRPr="003802C7">
        <w:rPr>
          <w:spacing w:val="20"/>
        </w:rPr>
        <w:t>), составляющую</w:t>
      </w:r>
      <w:r w:rsidR="008F1247">
        <w:rPr>
          <w:spacing w:val="20"/>
        </w:rPr>
        <w:t xml:space="preserve"> </w:t>
      </w:r>
      <w:r w:rsidRPr="003802C7">
        <w:rPr>
          <w:spacing w:val="20"/>
        </w:rPr>
        <w:t>единое целое с автомобилем (не должна быть отделена от него)</w:t>
      </w:r>
      <w:proofErr w:type="gramStart"/>
      <w:r w:rsidRPr="003802C7">
        <w:rPr>
          <w:spacing w:val="20"/>
        </w:rPr>
        <w:t>.Д</w:t>
      </w:r>
      <w:proofErr w:type="gramEnd"/>
      <w:r w:rsidRPr="003802C7">
        <w:rPr>
          <w:spacing w:val="20"/>
        </w:rPr>
        <w:t>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008F1247">
        <w:rPr>
          <w:spacing w:val="20"/>
        </w:rPr>
        <w:t xml:space="preserve"> </w:t>
      </w:r>
      <w:r w:rsidR="006E1848" w:rsidRPr="003802C7">
        <w:rPr>
          <w:spacing w:val="20"/>
        </w:rPr>
        <w:t>открытой части</w:t>
      </w:r>
      <w:r w:rsidR="008F124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и о прохождении КП 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3802C7">
        <w:rPr>
          <w:spacing w:val="20"/>
        </w:rPr>
        <w:t>Резул</w:t>
      </w:r>
      <w:r w:rsidR="00846DDC" w:rsidRPr="003802C7">
        <w:rPr>
          <w:spacing w:val="20"/>
        </w:rPr>
        <w:t xml:space="preserve">ьтат экипажа и занятое место в </w:t>
      </w:r>
      <w:r w:rsidR="00B351BE">
        <w:rPr>
          <w:spacing w:val="20"/>
        </w:rPr>
        <w:t>3</w:t>
      </w:r>
      <w:r w:rsidRPr="003802C7">
        <w:rPr>
          <w:spacing w:val="20"/>
        </w:rPr>
        <w:t xml:space="preserve"> этапе Чемпионата Сибири</w:t>
      </w:r>
      <w:r w:rsidR="008F1247">
        <w:rPr>
          <w:spacing w:val="20"/>
        </w:rPr>
        <w:t xml:space="preserve"> </w:t>
      </w:r>
      <w:r w:rsidRPr="003802C7">
        <w:rPr>
          <w:spacing w:val="20"/>
        </w:rPr>
        <w:t xml:space="preserve">по </w:t>
      </w:r>
      <w:proofErr w:type="spellStart"/>
      <w:r w:rsidRPr="003802C7">
        <w:rPr>
          <w:spacing w:val="20"/>
        </w:rPr>
        <w:t>трофи</w:t>
      </w:r>
      <w:proofErr w:type="spellEnd"/>
      <w:r w:rsidRPr="003802C7">
        <w:rPr>
          <w:spacing w:val="20"/>
        </w:rPr>
        <w:t>-рейдам «</w:t>
      </w:r>
      <w:r w:rsidR="00B351BE">
        <w:rPr>
          <w:spacing w:val="20"/>
        </w:rPr>
        <w:t>Уткульский экстрим</w:t>
      </w:r>
      <w:r w:rsidR="006E1848" w:rsidRPr="003802C7">
        <w:rPr>
          <w:spacing w:val="20"/>
        </w:rPr>
        <w:t>»</w:t>
      </w:r>
      <w:r w:rsidRPr="003802C7">
        <w:rPr>
          <w:spacing w:val="20"/>
        </w:rPr>
        <w:t xml:space="preserve"> в каждой зачётной группе (</w:t>
      </w:r>
      <w:r w:rsidRPr="003802C7">
        <w:rPr>
          <w:spacing w:val="20"/>
          <w:lang w:val="en-US"/>
        </w:rPr>
        <w:t>ATV</w:t>
      </w:r>
      <w:r w:rsidRPr="003802C7">
        <w:rPr>
          <w:spacing w:val="20"/>
        </w:rPr>
        <w:t xml:space="preserve">, </w:t>
      </w:r>
      <w:proofErr w:type="spellStart"/>
      <w:r w:rsidRPr="003802C7">
        <w:rPr>
          <w:spacing w:val="20"/>
        </w:rPr>
        <w:t>СтокК</w:t>
      </w:r>
      <w:proofErr w:type="spellEnd"/>
      <w:r w:rsidRPr="003802C7">
        <w:rPr>
          <w:spacing w:val="20"/>
        </w:rPr>
        <w:t xml:space="preserve">, СК, </w:t>
      </w:r>
      <w:r w:rsidR="005B2E6B" w:rsidRPr="003802C7">
        <w:rPr>
          <w:spacing w:val="20"/>
        </w:rPr>
        <w:t xml:space="preserve">Экспедиция, </w:t>
      </w:r>
      <w:r w:rsidRPr="003802C7">
        <w:rPr>
          <w:spacing w:val="20"/>
        </w:rPr>
        <w:t xml:space="preserve">ТК и </w:t>
      </w:r>
      <w:proofErr w:type="gramStart"/>
      <w:r w:rsidRPr="003802C7">
        <w:rPr>
          <w:spacing w:val="20"/>
        </w:rPr>
        <w:t>ЭК</w:t>
      </w:r>
      <w:proofErr w:type="gramEnd"/>
      <w:r w:rsidRPr="003802C7">
        <w:rPr>
          <w:spacing w:val="20"/>
        </w:rPr>
        <w:t xml:space="preserve">), определяются по количеству набранных </w:t>
      </w:r>
      <w:r w:rsidR="00F31FFE" w:rsidRPr="003802C7">
        <w:rPr>
          <w:spacing w:val="20"/>
        </w:rPr>
        <w:t>з</w:t>
      </w:r>
      <w:r w:rsidRPr="003802C7">
        <w:rPr>
          <w:spacing w:val="20"/>
        </w:rPr>
        <w:t>ачётных баллов.</w:t>
      </w:r>
    </w:p>
    <w:p w:rsidR="00704DC1" w:rsidRPr="0010287C" w:rsidRDefault="00704DC1" w:rsidP="006E1848">
      <w:pPr>
        <w:widowControl w:val="0"/>
        <w:shd w:val="clear" w:color="auto" w:fill="FFFFFF"/>
        <w:autoSpaceDE w:val="0"/>
        <w:spacing w:before="120"/>
        <w:ind w:left="14"/>
        <w:jc w:val="both"/>
        <w:rPr>
          <w:b/>
          <w:spacing w:val="20"/>
        </w:rPr>
      </w:pPr>
      <w:r w:rsidRPr="0010287C">
        <w:rPr>
          <w:b/>
          <w:spacing w:val="20"/>
        </w:rPr>
        <w:t>13.10.</w:t>
      </w:r>
      <w:r w:rsidR="006E1848" w:rsidRPr="0010287C">
        <w:rPr>
          <w:b/>
          <w:spacing w:val="20"/>
        </w:rPr>
        <w:tab/>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w:t>
      </w:r>
      <w:proofErr w:type="spellEnd"/>
      <w:r w:rsidR="004C2912" w:rsidRPr="0010287C">
        <w:rPr>
          <w:spacing w:val="20"/>
        </w:rPr>
        <w:t>-рейда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w:t>
      </w:r>
      <w:r w:rsidRPr="001529C2">
        <w:rPr>
          <w:spacing w:val="20"/>
        </w:rPr>
        <w:t xml:space="preserve">экипажем трассы </w:t>
      </w:r>
      <w:proofErr w:type="spellStart"/>
      <w:r w:rsidRPr="001529C2">
        <w:rPr>
          <w:spacing w:val="20"/>
        </w:rPr>
        <w:t>трофи</w:t>
      </w:r>
      <w:proofErr w:type="spellEnd"/>
      <w:r w:rsidRPr="001529C2">
        <w:rPr>
          <w:spacing w:val="20"/>
        </w:rPr>
        <w:t>-рейда «</w:t>
      </w:r>
      <w:r w:rsidR="0055425E" w:rsidRPr="001529C2">
        <w:rPr>
          <w:spacing w:val="20"/>
        </w:rPr>
        <w:t>Уткульский экстрим</w:t>
      </w:r>
      <w:r w:rsidRPr="001529C2">
        <w:rPr>
          <w:spacing w:val="20"/>
        </w:rPr>
        <w:t>». Отсч</w:t>
      </w:r>
      <w:r w:rsidR="00FB0318" w:rsidRPr="001529C2">
        <w:rPr>
          <w:spacing w:val="20"/>
        </w:rPr>
        <w:t xml:space="preserve">ёт </w:t>
      </w:r>
      <w:r w:rsidR="00F31FFE" w:rsidRPr="001529C2">
        <w:rPr>
          <w:spacing w:val="20"/>
        </w:rPr>
        <w:t>з</w:t>
      </w:r>
      <w:r w:rsidR="00FB0318" w:rsidRPr="001529C2">
        <w:rPr>
          <w:spacing w:val="20"/>
        </w:rPr>
        <w:t xml:space="preserve">ачётного времени </w:t>
      </w:r>
      <w:r w:rsidRPr="001529C2">
        <w:rPr>
          <w:spacing w:val="20"/>
        </w:rPr>
        <w:t>начинается одновреме</w:t>
      </w:r>
      <w:r w:rsidR="00770BA3" w:rsidRPr="001529C2">
        <w:rPr>
          <w:spacing w:val="20"/>
        </w:rPr>
        <w:t>нно со временем Старта</w:t>
      </w:r>
      <w:r w:rsidR="0068463D" w:rsidRPr="001529C2">
        <w:rPr>
          <w:spacing w:val="20"/>
        </w:rPr>
        <w:t>:</w:t>
      </w:r>
      <w:r w:rsidR="001529C2" w:rsidRPr="001529C2">
        <w:rPr>
          <w:spacing w:val="20"/>
        </w:rPr>
        <w:t>9:45 для всех классов</w:t>
      </w:r>
      <w:r w:rsidR="00B351BE" w:rsidRPr="001529C2">
        <w:rPr>
          <w:spacing w:val="20"/>
        </w:rPr>
        <w:t xml:space="preserve"> 23</w:t>
      </w:r>
      <w:r w:rsidR="00C53DA4" w:rsidRPr="001529C2">
        <w:rPr>
          <w:spacing w:val="20"/>
        </w:rPr>
        <w:t>ию</w:t>
      </w:r>
      <w:r w:rsidR="00B351BE" w:rsidRPr="001529C2">
        <w:rPr>
          <w:spacing w:val="20"/>
        </w:rPr>
        <w:t>л</w:t>
      </w:r>
      <w:r w:rsidR="00C53DA4" w:rsidRPr="001529C2">
        <w:rPr>
          <w:spacing w:val="20"/>
        </w:rPr>
        <w:t>я</w:t>
      </w:r>
      <w:r w:rsidR="0068463D" w:rsidRPr="001529C2">
        <w:rPr>
          <w:spacing w:val="20"/>
        </w:rPr>
        <w:t xml:space="preserve"> 201</w:t>
      </w:r>
      <w:r w:rsidR="005B2E6B" w:rsidRPr="001529C2">
        <w:rPr>
          <w:spacing w:val="20"/>
        </w:rPr>
        <w:t>6</w:t>
      </w:r>
      <w:r w:rsidR="0068463D" w:rsidRPr="0010287C">
        <w:rPr>
          <w:spacing w:val="20"/>
        </w:rPr>
        <w:t> </w:t>
      </w:r>
      <w:r w:rsidRPr="0010287C">
        <w:rPr>
          <w:spacing w:val="20"/>
        </w:rPr>
        <w:t xml:space="preserve">г. </w:t>
      </w:r>
    </w:p>
    <w:p w:rsidR="00704DC1" w:rsidRPr="004C2912" w:rsidRDefault="00704DC1" w:rsidP="00F65F6B">
      <w:pPr>
        <w:keepLines/>
        <w:widowControl w:val="0"/>
        <w:shd w:val="clear" w:color="auto" w:fill="FFFFFF"/>
        <w:autoSpaceDE w:val="0"/>
        <w:spacing w:before="120"/>
        <w:jc w:val="both"/>
        <w:rPr>
          <w:b/>
          <w:bCs/>
          <w:spacing w:val="20"/>
        </w:rPr>
      </w:pPr>
      <w:r w:rsidRPr="003802C7">
        <w:rPr>
          <w:b/>
          <w:spacing w:val="20"/>
        </w:rPr>
        <w:t>13.11.</w:t>
      </w:r>
      <w:r w:rsidR="006E1848" w:rsidRPr="003802C7">
        <w:rPr>
          <w:b/>
          <w:spacing w:val="20"/>
        </w:rPr>
        <w:tab/>
      </w:r>
      <w:r w:rsidRPr="003802C7">
        <w:rPr>
          <w:spacing w:val="20"/>
        </w:rPr>
        <w:t xml:space="preserve">Зачётные </w:t>
      </w:r>
      <w:r w:rsidR="00F31FFE" w:rsidRPr="003802C7">
        <w:rPr>
          <w:spacing w:val="20"/>
        </w:rPr>
        <w:t>о</w:t>
      </w:r>
      <w:r w:rsidRPr="003802C7">
        <w:rPr>
          <w:spacing w:val="20"/>
        </w:rPr>
        <w:t xml:space="preserve">чки за </w:t>
      </w:r>
      <w:r w:rsidR="00B351BE">
        <w:rPr>
          <w:spacing w:val="20"/>
        </w:rPr>
        <w:t>3</w:t>
      </w:r>
      <w:r w:rsidRPr="003802C7">
        <w:rPr>
          <w:spacing w:val="20"/>
        </w:rPr>
        <w:t xml:space="preserve"> этап Чемпионата Сибири</w:t>
      </w:r>
      <w:r w:rsidR="008F1247">
        <w:rPr>
          <w:spacing w:val="20"/>
        </w:rPr>
        <w:t xml:space="preserve"> </w:t>
      </w:r>
      <w:r w:rsidRPr="003802C7">
        <w:rPr>
          <w:spacing w:val="20"/>
        </w:rPr>
        <w:t xml:space="preserve">по </w:t>
      </w:r>
      <w:proofErr w:type="spellStart"/>
      <w:r w:rsidRPr="003802C7">
        <w:rPr>
          <w:spacing w:val="20"/>
        </w:rPr>
        <w:t>трофи</w:t>
      </w:r>
      <w:proofErr w:type="spellEnd"/>
      <w:r w:rsidRPr="003802C7">
        <w:rPr>
          <w:spacing w:val="20"/>
        </w:rPr>
        <w:t xml:space="preserve">-рейдам экипажам в каждой </w:t>
      </w:r>
      <w:r w:rsidR="00F31FFE" w:rsidRPr="003802C7">
        <w:rPr>
          <w:spacing w:val="20"/>
        </w:rPr>
        <w:t>з</w:t>
      </w:r>
      <w:r w:rsidRPr="003802C7">
        <w:rPr>
          <w:spacing w:val="20"/>
        </w:rPr>
        <w:t>ачётной</w:t>
      </w:r>
      <w:r w:rsidR="008F124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8F1247">
        <w:rPr>
          <w:spacing w:val="20"/>
        </w:rPr>
        <w:t xml:space="preserve"> </w:t>
      </w:r>
      <w:r w:rsidRPr="003802C7">
        <w:rPr>
          <w:spacing w:val="20"/>
        </w:rPr>
        <w:t>соответствии с занятыми</w:t>
      </w:r>
      <w:r w:rsidR="008F1247">
        <w:rPr>
          <w:spacing w:val="20"/>
        </w:rPr>
        <w:t xml:space="preserve"> </w:t>
      </w:r>
      <w:r w:rsidRPr="003802C7">
        <w:rPr>
          <w:spacing w:val="20"/>
        </w:rPr>
        <w:t>местами</w:t>
      </w:r>
      <w:r w:rsidR="008F1247">
        <w:rPr>
          <w:spacing w:val="20"/>
        </w:rPr>
        <w:t xml:space="preserve"> </w:t>
      </w:r>
      <w:r w:rsidRPr="003802C7">
        <w:rPr>
          <w:spacing w:val="20"/>
        </w:rPr>
        <w:t>по</w:t>
      </w:r>
      <w:r w:rsidR="008F1247">
        <w:rPr>
          <w:spacing w:val="20"/>
        </w:rPr>
        <w:t xml:space="preserve"> </w:t>
      </w:r>
      <w:r w:rsidRPr="003802C7">
        <w:rPr>
          <w:spacing w:val="20"/>
        </w:rPr>
        <w:t>таблице начисления очков 201</w:t>
      </w:r>
      <w:r w:rsidR="00063D00" w:rsidRPr="003802C7">
        <w:rPr>
          <w:spacing w:val="20"/>
        </w:rPr>
        <w:t>6</w:t>
      </w:r>
      <w:r w:rsidRPr="003802C7">
        <w:rPr>
          <w:spacing w:val="20"/>
        </w:rPr>
        <w:t xml:space="preserve"> года.</w:t>
      </w:r>
    </w:p>
    <w:p w:rsidR="00704DC1" w:rsidRPr="004C2912" w:rsidRDefault="00704DC1" w:rsidP="00F74AF0">
      <w:pPr>
        <w:pStyle w:val="Headerreglament"/>
        <w:rPr>
          <w:spacing w:val="20"/>
        </w:rPr>
      </w:pPr>
      <w:bookmarkStart w:id="14" w:name="_Toc396296984"/>
      <w:r w:rsidRPr="004C2912">
        <w:rPr>
          <w:spacing w:val="20"/>
        </w:rPr>
        <w:t>14.ТРЕБО</w:t>
      </w:r>
      <w:r w:rsidR="00F74AF0" w:rsidRPr="004C2912">
        <w:rPr>
          <w:spacing w:val="20"/>
        </w:rPr>
        <w:t>ВАНИЯ ПО БЕЗОПАСНОСТИ. ЭКОЛОГИЯ</w:t>
      </w:r>
      <w:bookmarkEnd w:id="14"/>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8F1247">
        <w:rPr>
          <w:spacing w:val="20"/>
        </w:rPr>
        <w:t xml:space="preserve"> </w:t>
      </w:r>
      <w:r w:rsidRPr="004C2912">
        <w:rPr>
          <w:spacing w:val="20"/>
        </w:rPr>
        <w:t>безопасности</w:t>
      </w:r>
      <w:r w:rsidR="008F1247">
        <w:rPr>
          <w:spacing w:val="20"/>
        </w:rPr>
        <w:t xml:space="preserve"> </w:t>
      </w:r>
      <w:proofErr w:type="gramStart"/>
      <w:r w:rsidR="0068463D" w:rsidRPr="004C2912">
        <w:rPr>
          <w:spacing w:val="20"/>
        </w:rPr>
        <w:t xml:space="preserve">изложены </w:t>
      </w:r>
      <w:r w:rsidRPr="004C2912">
        <w:rPr>
          <w:spacing w:val="20"/>
        </w:rPr>
        <w:t>в</w:t>
      </w:r>
      <w:r w:rsidR="008F1247">
        <w:rPr>
          <w:spacing w:val="20"/>
        </w:rPr>
        <w:t xml:space="preserve"> </w:t>
      </w:r>
      <w:r w:rsidRPr="004C2912">
        <w:rPr>
          <w:spacing w:val="20"/>
        </w:rPr>
        <w:t>Общем Регламенте Чемпионата Сибири обязательны</w:t>
      </w:r>
      <w:proofErr w:type="gramEnd"/>
      <w:r w:rsidRPr="004C2912">
        <w:rPr>
          <w:spacing w:val="20"/>
        </w:rPr>
        <w:t xml:space="preserve"> для нас</w:t>
      </w:r>
      <w:r w:rsidR="00846DDC" w:rsidRPr="004C2912">
        <w:rPr>
          <w:spacing w:val="20"/>
        </w:rPr>
        <w:t xml:space="preserve">тоящего Частного Регламента на </w:t>
      </w:r>
      <w:r w:rsidR="00B351BE">
        <w:rPr>
          <w:spacing w:val="20"/>
        </w:rPr>
        <w:t>3</w:t>
      </w:r>
      <w:r w:rsidRPr="004C2912">
        <w:rPr>
          <w:spacing w:val="20"/>
        </w:rPr>
        <w:t xml:space="preserve"> </w:t>
      </w:r>
      <w:r w:rsidRPr="004C2912">
        <w:rPr>
          <w:spacing w:val="20"/>
        </w:rPr>
        <w:lastRenderedPageBreak/>
        <w:t>этап Чемпионата Сибири</w:t>
      </w:r>
      <w:r w:rsidR="008F1247">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B351BE">
        <w:rPr>
          <w:spacing w:val="20"/>
        </w:rPr>
        <w:t>Уткульский экстрим</w:t>
      </w:r>
      <w:r w:rsidRPr="004C2912">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возвратный взнос на соревнование составляет 1 000 (Одна тысяча) рублей, оплачивается в момент регистрации участника в БЛ. Возврат денежных сре</w:t>
      </w:r>
      <w:proofErr w:type="gramStart"/>
      <w:r>
        <w:rPr>
          <w:spacing w:val="20"/>
        </w:rPr>
        <w:t>дств пр</w:t>
      </w:r>
      <w:proofErr w:type="gramEnd"/>
      <w:r>
        <w:rPr>
          <w:spacing w:val="20"/>
        </w:rPr>
        <w:t xml:space="preserve">оисходит после сдачи места своего БЛ коменданту </w:t>
      </w:r>
      <w:r w:rsidR="00B351BE">
        <w:rPr>
          <w:spacing w:val="20"/>
        </w:rPr>
        <w:t>3</w:t>
      </w:r>
      <w:r w:rsidRPr="004C2912">
        <w:rPr>
          <w:spacing w:val="20"/>
        </w:rPr>
        <w:t xml:space="preserve"> этап</w:t>
      </w:r>
      <w:r w:rsidR="00F97623">
        <w:rPr>
          <w:spacing w:val="20"/>
        </w:rPr>
        <w:t>а</w:t>
      </w:r>
      <w:r w:rsidRPr="004C2912">
        <w:rPr>
          <w:spacing w:val="20"/>
        </w:rPr>
        <w:t xml:space="preserve"> Чемпионата Сибири</w:t>
      </w:r>
      <w:r w:rsidR="008F1247">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B351BE">
        <w:rPr>
          <w:spacing w:val="20"/>
        </w:rPr>
        <w:t>Уткульский экстрим</w:t>
      </w:r>
      <w:r>
        <w:rPr>
          <w:spacing w:val="20"/>
        </w:rPr>
        <w:t xml:space="preserve">» </w:t>
      </w:r>
      <w:r w:rsidR="00B351BE">
        <w:rPr>
          <w:spacing w:val="20"/>
        </w:rPr>
        <w:t xml:space="preserve">24 </w:t>
      </w:r>
      <w:r>
        <w:rPr>
          <w:spacing w:val="20"/>
        </w:rPr>
        <w:t>ию</w:t>
      </w:r>
      <w:r w:rsidR="00B351BE">
        <w:rPr>
          <w:spacing w:val="20"/>
        </w:rPr>
        <w:t>л</w:t>
      </w:r>
      <w:r>
        <w:rPr>
          <w:spacing w:val="20"/>
        </w:rPr>
        <w:t>я 2016г.</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8F1247">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8F1247" w:rsidP="008F1247">
      <w:pPr>
        <w:widowControl w:val="0"/>
        <w:shd w:val="clear" w:color="auto" w:fill="FFFFFF"/>
        <w:tabs>
          <w:tab w:val="left" w:pos="149"/>
        </w:tabs>
        <w:autoSpaceDE w:val="0"/>
        <w:spacing w:before="40"/>
        <w:ind w:left="567"/>
        <w:jc w:val="both"/>
        <w:rPr>
          <w:color w:val="FF0000"/>
          <w:spacing w:val="20"/>
        </w:rPr>
      </w:pPr>
      <w:r w:rsidRPr="008F1247">
        <w:rPr>
          <w:b/>
          <w:color w:val="FF0000"/>
          <w:spacing w:val="20"/>
        </w:rPr>
        <w:t>Нарушение данного запрета — дисквалификация</w:t>
      </w:r>
      <w:r w:rsidRPr="008F1247">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8F1247" w:rsidRPr="004C2912" w:rsidRDefault="008F1247" w:rsidP="008F1247">
      <w:pPr>
        <w:widowControl w:val="0"/>
        <w:shd w:val="clear" w:color="auto" w:fill="FFFFFF"/>
        <w:tabs>
          <w:tab w:val="left" w:pos="149"/>
        </w:tabs>
        <w:autoSpaceDE w:val="0"/>
        <w:spacing w:before="40"/>
        <w:ind w:left="567"/>
        <w:jc w:val="both"/>
        <w:rPr>
          <w:color w:val="FF0000"/>
          <w:spacing w:val="20"/>
        </w:rPr>
      </w:pPr>
      <w:r w:rsidRPr="008F1247">
        <w:rPr>
          <w:b/>
          <w:color w:val="FF0000"/>
          <w:spacing w:val="20"/>
        </w:rPr>
        <w:t>Нарушение данного запрета — дисквалификация</w:t>
      </w:r>
      <w:r w:rsidRPr="008F1247">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1529C2">
        <w:rPr>
          <w:b/>
          <w:color w:val="FF0000"/>
          <w:spacing w:val="20"/>
        </w:rPr>
        <w:t>14.</w:t>
      </w:r>
      <w:r w:rsidR="00822D4B" w:rsidRPr="001529C2">
        <w:rPr>
          <w:b/>
          <w:color w:val="FF0000"/>
          <w:spacing w:val="20"/>
        </w:rPr>
        <w:t>6</w:t>
      </w:r>
      <w:r w:rsidRPr="001529C2">
        <w:rPr>
          <w:b/>
          <w:color w:val="FF0000"/>
          <w:spacing w:val="20"/>
        </w:rPr>
        <w:t>.</w:t>
      </w:r>
      <w:r w:rsidR="0068463D" w:rsidRPr="001529C2">
        <w:rPr>
          <w:b/>
          <w:color w:val="FF0000"/>
          <w:spacing w:val="20"/>
        </w:rPr>
        <w:tab/>
      </w:r>
      <w:r w:rsidRPr="001529C2">
        <w:rPr>
          <w:color w:val="FF0000"/>
          <w:spacing w:val="20"/>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1529C2">
        <w:rPr>
          <w:color w:val="FF0000"/>
          <w:spacing w:val="20"/>
        </w:rPr>
        <w:t>пенализируется</w:t>
      </w:r>
      <w:proofErr w:type="spellEnd"/>
      <w:r w:rsidRPr="001529C2">
        <w:rPr>
          <w:color w:val="FF0000"/>
          <w:spacing w:val="20"/>
        </w:rPr>
        <w:t xml:space="preserve"> исключением и</w:t>
      </w:r>
      <w:r w:rsidR="0077034C" w:rsidRPr="001529C2">
        <w:rPr>
          <w:color w:val="FF0000"/>
          <w:spacing w:val="20"/>
        </w:rPr>
        <w:t xml:space="preserve">з </w:t>
      </w:r>
      <w:r w:rsidR="00F0077B" w:rsidRPr="001529C2">
        <w:rPr>
          <w:color w:val="FF0000"/>
          <w:spacing w:val="20"/>
        </w:rPr>
        <w:t>3</w:t>
      </w:r>
      <w:r w:rsidRPr="001529C2">
        <w:rPr>
          <w:color w:val="FF0000"/>
          <w:spacing w:val="20"/>
        </w:rPr>
        <w:t xml:space="preserve"> этапа Чемпионата Сибири</w:t>
      </w:r>
      <w:r w:rsidR="008F1247">
        <w:rPr>
          <w:color w:val="FF0000"/>
          <w:spacing w:val="20"/>
        </w:rPr>
        <w:t xml:space="preserve"> </w:t>
      </w:r>
      <w:r w:rsidR="005B2E6B" w:rsidRPr="001529C2">
        <w:rPr>
          <w:color w:val="FF0000"/>
          <w:spacing w:val="20"/>
        </w:rPr>
        <w:t xml:space="preserve">по </w:t>
      </w:r>
      <w:proofErr w:type="spellStart"/>
      <w:r w:rsidR="005B2E6B" w:rsidRPr="001529C2">
        <w:rPr>
          <w:color w:val="FF0000"/>
          <w:spacing w:val="20"/>
        </w:rPr>
        <w:t>трофи</w:t>
      </w:r>
      <w:proofErr w:type="spellEnd"/>
      <w:r w:rsidR="005B2E6B" w:rsidRPr="001529C2">
        <w:rPr>
          <w:color w:val="FF0000"/>
          <w:spacing w:val="20"/>
        </w:rPr>
        <w:t>-рейдам 2016</w:t>
      </w:r>
      <w:r w:rsidR="0068463D" w:rsidRPr="001529C2">
        <w:rPr>
          <w:color w:val="FF0000"/>
          <w:spacing w:val="20"/>
        </w:rPr>
        <w:t xml:space="preserve"> г. </w:t>
      </w:r>
      <w:r w:rsidRPr="001529C2">
        <w:rPr>
          <w:color w:val="FF0000"/>
          <w:spacing w:val="20"/>
        </w:rPr>
        <w:t>«</w:t>
      </w:r>
      <w:r w:rsidR="00F0077B" w:rsidRPr="001529C2">
        <w:rPr>
          <w:color w:val="FF0000"/>
          <w:spacing w:val="20"/>
        </w:rPr>
        <w:t>Уткульский экстрим</w:t>
      </w:r>
      <w:r w:rsidR="00C53DA4" w:rsidRPr="001529C2">
        <w:rPr>
          <w:color w:val="FF0000"/>
          <w:spacing w:val="20"/>
        </w:rPr>
        <w:t>»</w:t>
      </w:r>
    </w:p>
    <w:p w:rsidR="00704DC1" w:rsidRPr="004C2912" w:rsidRDefault="00704DC1" w:rsidP="00F74AF0">
      <w:pPr>
        <w:pStyle w:val="Headerreglament"/>
        <w:rPr>
          <w:spacing w:val="20"/>
        </w:rPr>
      </w:pPr>
      <w:bookmarkStart w:id="15" w:name="_Toc396296985"/>
      <w:r w:rsidRPr="004C2912">
        <w:rPr>
          <w:spacing w:val="20"/>
        </w:rPr>
        <w:t>15.СХОДЫ И ЭВАКУАЦИЯ</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F0077B">
        <w:rPr>
          <w:spacing w:val="20"/>
        </w:rPr>
        <w:t>3</w:t>
      </w:r>
      <w:r w:rsidRPr="004C2912">
        <w:rPr>
          <w:spacing w:val="20"/>
        </w:rPr>
        <w:t xml:space="preserve"> этапа</w:t>
      </w:r>
      <w:r w:rsidR="008F1247">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w:t>
      </w:r>
      <w:proofErr w:type="spellEnd"/>
      <w:r w:rsidRPr="004C2912">
        <w:rPr>
          <w:spacing w:val="20"/>
        </w:rPr>
        <w:t>-рейда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w:t>
      </w:r>
      <w:r w:rsidR="00F0077B">
        <w:rPr>
          <w:spacing w:val="20"/>
        </w:rPr>
        <w:t xml:space="preserve"> базового лагеря 3 </w:t>
      </w:r>
      <w:r w:rsidRPr="004C2912">
        <w:rPr>
          <w:spacing w:val="20"/>
        </w:rPr>
        <w:t>этапа Чемпионата Сибири</w:t>
      </w:r>
      <w:r w:rsidR="008F1247">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201</w:t>
      </w:r>
      <w:r w:rsidR="005B2E6B">
        <w:rPr>
          <w:spacing w:val="20"/>
        </w:rPr>
        <w:t>6</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w:t>
      </w:r>
      <w:proofErr w:type="spellEnd"/>
      <w:r w:rsidRPr="004C2912">
        <w:rPr>
          <w:spacing w:val="20"/>
        </w:rPr>
        <w:t>-рейда</w:t>
      </w:r>
      <w:r w:rsidR="008F1247">
        <w:rPr>
          <w:spacing w:val="20"/>
        </w:rPr>
        <w:t xml:space="preserve"> </w:t>
      </w:r>
      <w:r w:rsidRPr="004C2912">
        <w:rPr>
          <w:spacing w:val="20"/>
        </w:rPr>
        <w:t>«</w:t>
      </w:r>
      <w:r w:rsidR="00F0077B">
        <w:rPr>
          <w:color w:val="000000" w:themeColor="text1"/>
          <w:spacing w:val="20"/>
        </w:rPr>
        <w:t>Уткульский экстрим</w:t>
      </w:r>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6" w:name="_Toc396296986"/>
      <w:r w:rsidRPr="004C2912">
        <w:rPr>
          <w:spacing w:val="20"/>
        </w:rPr>
        <w:t>16. ПРОТЕСТЫ</w:t>
      </w:r>
      <w:bookmarkEnd w:id="16"/>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Все протесты должны быть обеспечены залоговым взносом в размере 1000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8F1247">
        <w:rPr>
          <w:spacing w:val="20"/>
        </w:rPr>
        <w:t xml:space="preserve"> </w:t>
      </w:r>
      <w:r w:rsidRPr="004C2912">
        <w:rPr>
          <w:spacing w:val="20"/>
        </w:rPr>
        <w:t>гонки</w:t>
      </w:r>
      <w:r w:rsidR="008F1247">
        <w:rPr>
          <w:spacing w:val="20"/>
        </w:rPr>
        <w:t xml:space="preserve"> </w:t>
      </w:r>
      <w:r w:rsidRPr="004C2912">
        <w:rPr>
          <w:spacing w:val="20"/>
        </w:rPr>
        <w:t>со</w:t>
      </w:r>
      <w:r w:rsidR="008F1247">
        <w:rPr>
          <w:spacing w:val="20"/>
        </w:rPr>
        <w:t xml:space="preserve"> </w:t>
      </w:r>
      <w:r w:rsidRPr="004C2912">
        <w:rPr>
          <w:spacing w:val="20"/>
        </w:rPr>
        <w:t>ссылкой</w:t>
      </w:r>
      <w:r w:rsidR="008F1247">
        <w:rPr>
          <w:spacing w:val="20"/>
        </w:rPr>
        <w:t xml:space="preserve"> </w:t>
      </w:r>
      <w:r w:rsidRPr="004C2912">
        <w:rPr>
          <w:spacing w:val="20"/>
        </w:rPr>
        <w:t>на</w:t>
      </w:r>
      <w:r w:rsidR="008F1247">
        <w:rPr>
          <w:spacing w:val="20"/>
        </w:rPr>
        <w:t xml:space="preserve"> </w:t>
      </w:r>
      <w:r w:rsidRPr="004C2912">
        <w:rPr>
          <w:spacing w:val="20"/>
        </w:rPr>
        <w:t>соответствующий</w:t>
      </w:r>
      <w:r w:rsidR="008F1247">
        <w:rPr>
          <w:spacing w:val="20"/>
        </w:rPr>
        <w:t xml:space="preserve"> </w:t>
      </w:r>
      <w:r w:rsidRPr="004C2912">
        <w:rPr>
          <w:spacing w:val="20"/>
        </w:rPr>
        <w:t xml:space="preserve">пункт настоящего </w:t>
      </w:r>
      <w:r w:rsidRPr="001529C2">
        <w:rPr>
          <w:spacing w:val="20"/>
        </w:rPr>
        <w:t>Частного Регламента после публикации предварительных итого</w:t>
      </w:r>
      <w:r w:rsidR="00770BA3" w:rsidRPr="001529C2">
        <w:rPr>
          <w:spacing w:val="20"/>
        </w:rPr>
        <w:t>в, а именно с 09:</w:t>
      </w:r>
      <w:r w:rsidR="001529C2" w:rsidRPr="001529C2">
        <w:rPr>
          <w:spacing w:val="20"/>
        </w:rPr>
        <w:t xml:space="preserve">00 до </w:t>
      </w:r>
      <w:r w:rsidR="00B00117" w:rsidRPr="001529C2">
        <w:rPr>
          <w:spacing w:val="20"/>
        </w:rPr>
        <w:t>0</w:t>
      </w:r>
      <w:r w:rsidR="001529C2" w:rsidRPr="001529C2">
        <w:rPr>
          <w:spacing w:val="20"/>
        </w:rPr>
        <w:t>9</w:t>
      </w:r>
      <w:r w:rsidR="00B00117" w:rsidRPr="001529C2">
        <w:rPr>
          <w:spacing w:val="20"/>
        </w:rPr>
        <w:t>:</w:t>
      </w:r>
      <w:r w:rsidR="001529C2" w:rsidRPr="001529C2">
        <w:rPr>
          <w:spacing w:val="20"/>
        </w:rPr>
        <w:t>3</w:t>
      </w:r>
      <w:r w:rsidR="00770BA3" w:rsidRPr="001529C2">
        <w:rPr>
          <w:spacing w:val="20"/>
        </w:rPr>
        <w:t>0</w:t>
      </w:r>
      <w:r w:rsidR="007D7F22" w:rsidRPr="001529C2">
        <w:rPr>
          <w:spacing w:val="20"/>
        </w:rPr>
        <w:t> </w:t>
      </w:r>
      <w:r w:rsidR="00770BA3" w:rsidRPr="001529C2">
        <w:rPr>
          <w:spacing w:val="20"/>
        </w:rPr>
        <w:t>ч</w:t>
      </w:r>
      <w:r w:rsidR="007D7F22" w:rsidRPr="001529C2">
        <w:rPr>
          <w:spacing w:val="20"/>
        </w:rPr>
        <w:t>.</w:t>
      </w:r>
      <w:r w:rsidR="00F0077B" w:rsidRPr="001529C2">
        <w:rPr>
          <w:spacing w:val="20"/>
        </w:rPr>
        <w:t>24</w:t>
      </w:r>
      <w:r w:rsidR="00C53DA4" w:rsidRPr="001529C2">
        <w:rPr>
          <w:spacing w:val="20"/>
        </w:rPr>
        <w:t xml:space="preserve"> ию</w:t>
      </w:r>
      <w:r w:rsidR="00F0077B" w:rsidRPr="001529C2">
        <w:rPr>
          <w:spacing w:val="20"/>
        </w:rPr>
        <w:t>л</w:t>
      </w:r>
      <w:r w:rsidR="00C53DA4" w:rsidRPr="001529C2">
        <w:rPr>
          <w:spacing w:val="20"/>
        </w:rPr>
        <w:t>я</w:t>
      </w:r>
      <w:r w:rsidRPr="001529C2">
        <w:rPr>
          <w:spacing w:val="20"/>
        </w:rPr>
        <w:t>201</w:t>
      </w:r>
      <w:r w:rsidR="005B2E6B" w:rsidRPr="001529C2">
        <w:rPr>
          <w:spacing w:val="20"/>
        </w:rPr>
        <w:t>6</w:t>
      </w:r>
      <w:r w:rsidR="007D7F22" w:rsidRPr="001529C2">
        <w:rPr>
          <w:spacing w:val="20"/>
        </w:rPr>
        <w:t> </w:t>
      </w:r>
      <w:r w:rsidRPr="001529C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lastRenderedPageBreak/>
        <w:t>16.4.</w:t>
      </w:r>
      <w:r w:rsidR="007D7F22" w:rsidRPr="004C2912">
        <w:rPr>
          <w:b/>
          <w:spacing w:val="20"/>
        </w:rPr>
        <w:tab/>
      </w:r>
      <w:r w:rsidRPr="004C2912">
        <w:rPr>
          <w:spacing w:val="20"/>
        </w:rPr>
        <w:t>Рассмотрение протестов и принятие решений проводится</w:t>
      </w:r>
      <w:r w:rsidR="008F1247">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7" w:name="_Toc396296987"/>
      <w:r w:rsidRPr="004C2912">
        <w:rPr>
          <w:spacing w:val="20"/>
        </w:rPr>
        <w:t>17. ЗАКЛЮЧИТЕЛЬНЫЕ ПРОВЕРКИ</w:t>
      </w:r>
      <w:bookmarkEnd w:id="17"/>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r w:rsidRPr="004C2912">
        <w:rPr>
          <w:spacing w:val="20"/>
          <w:lang w:val="en-US"/>
        </w:rPr>
        <w:t>ATV</w:t>
      </w:r>
      <w:r w:rsidR="005B2E6B">
        <w:rPr>
          <w:spacing w:val="20"/>
        </w:rPr>
        <w:t xml:space="preserve">, </w:t>
      </w:r>
      <w:proofErr w:type="spellStart"/>
      <w:r w:rsidR="005B2E6B">
        <w:rPr>
          <w:spacing w:val="20"/>
        </w:rPr>
        <w:t>СтокК</w:t>
      </w:r>
      <w:proofErr w:type="spellEnd"/>
      <w:r w:rsidR="005B2E6B">
        <w:rPr>
          <w:spacing w:val="20"/>
        </w:rPr>
        <w:t>, СК, ТК</w:t>
      </w:r>
      <w:proofErr w:type="gramStart"/>
      <w:r w:rsidR="005B2E6B">
        <w:rPr>
          <w:spacing w:val="20"/>
        </w:rPr>
        <w:t>,</w:t>
      </w:r>
      <w:r w:rsidRPr="004C2912">
        <w:rPr>
          <w:spacing w:val="20"/>
        </w:rPr>
        <w:t>Э</w:t>
      </w:r>
      <w:proofErr w:type="gramEnd"/>
      <w:r w:rsidRPr="004C2912">
        <w:rPr>
          <w:spacing w:val="20"/>
        </w:rPr>
        <w:t>К</w:t>
      </w:r>
      <w:r w:rsidR="00BD6E44">
        <w:rPr>
          <w:spacing w:val="20"/>
        </w:rPr>
        <w:t>,</w:t>
      </w:r>
      <w:r w:rsidR="008F1247">
        <w:rPr>
          <w:spacing w:val="20"/>
        </w:rPr>
        <w:t xml:space="preserve"> </w:t>
      </w:r>
      <w:r w:rsidR="005B2E6B">
        <w:rPr>
          <w:spacing w:val="20"/>
        </w:rPr>
        <w:t xml:space="preserve">Экспедиция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8F1247">
        <w:rPr>
          <w:spacing w:val="20"/>
        </w:rPr>
        <w:t xml:space="preserve"> </w:t>
      </w:r>
      <w:r w:rsidRPr="004C2912">
        <w:rPr>
          <w:spacing w:val="20"/>
        </w:rPr>
        <w:t xml:space="preserve">сразу после </w:t>
      </w:r>
      <w:r w:rsidR="000C198C">
        <w:rPr>
          <w:spacing w:val="20"/>
        </w:rPr>
        <w:t>ф</w:t>
      </w:r>
      <w:r w:rsidRPr="004C2912">
        <w:rPr>
          <w:spacing w:val="20"/>
        </w:rPr>
        <w:t>иниша</w:t>
      </w:r>
      <w:r w:rsidR="008F1247">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p>
    <w:p w:rsidR="00704DC1" w:rsidRPr="004C2912" w:rsidRDefault="00704DC1" w:rsidP="00F74AF0">
      <w:pPr>
        <w:pStyle w:val="Headerreglament"/>
        <w:rPr>
          <w:spacing w:val="20"/>
        </w:rPr>
      </w:pPr>
      <w:bookmarkStart w:id="18" w:name="_Toc396296988"/>
      <w:r w:rsidRPr="004C2912">
        <w:rPr>
          <w:spacing w:val="20"/>
        </w:rPr>
        <w:t>18. НАГРАЖДЕНИЕ</w:t>
      </w:r>
      <w:bookmarkEnd w:id="18"/>
    </w:p>
    <w:p w:rsidR="00704DC1" w:rsidRPr="004C2912" w:rsidRDefault="00704DC1" w:rsidP="007D7F22">
      <w:pPr>
        <w:shd w:val="clear" w:color="auto" w:fill="FFFFFF"/>
        <w:spacing w:before="120"/>
        <w:ind w:right="6"/>
        <w:jc w:val="both"/>
        <w:rPr>
          <w:b/>
          <w:bCs/>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proofErr w:type="spellStart"/>
      <w:r w:rsidR="004C2912" w:rsidRPr="004C2912">
        <w:rPr>
          <w:spacing w:val="20"/>
        </w:rPr>
        <w:t>трофи</w:t>
      </w:r>
      <w:proofErr w:type="spellEnd"/>
      <w:r w:rsidR="004C2912" w:rsidRPr="004C2912">
        <w:rPr>
          <w:spacing w:val="20"/>
        </w:rPr>
        <w:t xml:space="preserve">-рейда </w:t>
      </w:r>
      <w:r w:rsidRPr="004C2912">
        <w:rPr>
          <w:spacing w:val="20"/>
        </w:rPr>
        <w:t>«</w:t>
      </w:r>
      <w:r w:rsidR="00F0077B">
        <w:rPr>
          <w:color w:val="000000" w:themeColor="text1"/>
          <w:spacing w:val="20"/>
        </w:rPr>
        <w:t>Уткульский экстрим</w:t>
      </w:r>
      <w:r w:rsidRPr="004C2912">
        <w:rPr>
          <w:spacing w:val="20"/>
        </w:rPr>
        <w:t>». Награжд</w:t>
      </w:r>
      <w:r w:rsidR="007D7F22" w:rsidRPr="004C2912">
        <w:rPr>
          <w:spacing w:val="20"/>
        </w:rPr>
        <w:t>ение состоится по завершении</w:t>
      </w:r>
      <w:r w:rsidR="00F0077B">
        <w:rPr>
          <w:spacing w:val="20"/>
        </w:rPr>
        <w:t xml:space="preserve"> 3</w:t>
      </w:r>
      <w:r w:rsidRPr="004C2912">
        <w:rPr>
          <w:spacing w:val="20"/>
        </w:rPr>
        <w:t xml:space="preserve"> этапа</w:t>
      </w:r>
      <w:r w:rsidR="008F1247">
        <w:rPr>
          <w:spacing w:val="20"/>
        </w:rPr>
        <w:t xml:space="preserve"> </w:t>
      </w:r>
      <w:r w:rsidRPr="004C2912">
        <w:rPr>
          <w:spacing w:val="20"/>
        </w:rPr>
        <w:t>Чемпионата Сибири</w:t>
      </w:r>
      <w:r w:rsidR="008F1247">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F0077B">
        <w:rPr>
          <w:color w:val="000000" w:themeColor="text1"/>
          <w:spacing w:val="20"/>
        </w:rPr>
        <w:t>Уткульский экстрим</w:t>
      </w:r>
      <w:r w:rsidRPr="004C2912">
        <w:rPr>
          <w:spacing w:val="20"/>
        </w:rPr>
        <w:t>» согласно расписанию соревнования.</w:t>
      </w:r>
    </w:p>
    <w:p w:rsidR="00704DC1" w:rsidRPr="004C2912" w:rsidRDefault="00704DC1" w:rsidP="00F74AF0">
      <w:pPr>
        <w:pStyle w:val="Headerreglament"/>
        <w:rPr>
          <w:spacing w:val="20"/>
        </w:rPr>
      </w:pPr>
      <w:bookmarkStart w:id="19" w:name="_Toc396296989"/>
      <w:r w:rsidRPr="004C2912">
        <w:rPr>
          <w:spacing w:val="20"/>
        </w:rPr>
        <w:t>19.ФИНАНСОВЫЕ РАСХОДЫ</w:t>
      </w:r>
      <w:bookmarkEnd w:id="19"/>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20" w:name="_Toc396296990"/>
      <w:r w:rsidRPr="004C2912">
        <w:rPr>
          <w:spacing w:val="20"/>
        </w:rPr>
        <w:t xml:space="preserve">20. </w:t>
      </w:r>
      <w:r w:rsidR="00704DC1" w:rsidRPr="004C2912">
        <w:rPr>
          <w:spacing w:val="20"/>
        </w:rPr>
        <w:t>ПЕНАЛИЗАЦИЯ</w:t>
      </w:r>
      <w:bookmarkEnd w:id="20"/>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60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F1247">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w:t>
            </w:r>
            <w:proofErr w:type="gramStart"/>
            <w:r w:rsidRPr="004C2912">
              <w:rPr>
                <w:spacing w:val="20"/>
                <w:sz w:val="22"/>
                <w:szCs w:val="22"/>
              </w:rPr>
              <w:t>е–</w:t>
            </w:r>
            <w:proofErr w:type="gramEnd"/>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p>
        </w:tc>
      </w:tr>
      <w:tr w:rsidR="00704DC1" w:rsidRPr="004C2912" w:rsidTr="00BB257C">
        <w:trPr>
          <w:trHeight w:val="146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4C2912" w:rsidRDefault="008412B8" w:rsidP="008412B8">
            <w:pPr>
              <w:numPr>
                <w:ilvl w:val="0"/>
                <w:numId w:val="10"/>
              </w:numPr>
              <w:tabs>
                <w:tab w:val="clear" w:pos="0"/>
              </w:tabs>
              <w:ind w:left="95" w:hanging="95"/>
              <w:rPr>
                <w:spacing w:val="20"/>
                <w:sz w:val="22"/>
                <w:szCs w:val="22"/>
              </w:rPr>
            </w:pPr>
            <w:r w:rsidRPr="004C2912">
              <w:rPr>
                <w:spacing w:val="20"/>
                <w:sz w:val="22"/>
                <w:szCs w:val="22"/>
              </w:rPr>
              <w:t>второ</w:t>
            </w:r>
            <w:proofErr w:type="gramStart"/>
            <w:r w:rsidRPr="004C2912">
              <w:rPr>
                <w:spacing w:val="20"/>
                <w:sz w:val="22"/>
                <w:szCs w:val="22"/>
              </w:rPr>
              <w:t>е–</w:t>
            </w:r>
            <w:proofErr w:type="gramEnd"/>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p w:rsidR="00704DC1" w:rsidRPr="004C2912" w:rsidRDefault="00704DC1" w:rsidP="000D7454">
            <w:pPr>
              <w:ind w:left="95"/>
              <w:rPr>
                <w:b/>
                <w:spacing w:val="20"/>
                <w:sz w:val="22"/>
                <w:szCs w:val="22"/>
              </w:rPr>
            </w:pP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lastRenderedPageBreak/>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F0077B">
            <w:pPr>
              <w:rPr>
                <w:spacing w:val="20"/>
                <w:sz w:val="22"/>
                <w:szCs w:val="22"/>
              </w:rPr>
            </w:pPr>
            <w:r w:rsidRPr="004C2912">
              <w:rPr>
                <w:spacing w:val="20"/>
                <w:sz w:val="22"/>
                <w:szCs w:val="22"/>
              </w:rPr>
              <w:t>Разведка трассы до старта</w:t>
            </w:r>
            <w:r w:rsidR="008F1247">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F0077B">
              <w:rPr>
                <w:spacing w:val="20"/>
                <w:sz w:val="22"/>
                <w:szCs w:val="22"/>
              </w:rPr>
              <w:t>22</w:t>
            </w:r>
            <w:r w:rsidR="000D7454" w:rsidRPr="004C2912">
              <w:rPr>
                <w:spacing w:val="20"/>
                <w:sz w:val="22"/>
                <w:szCs w:val="22"/>
              </w:rPr>
              <w:t>.0</w:t>
            </w:r>
            <w:r w:rsidR="00F0077B">
              <w:rPr>
                <w:spacing w:val="20"/>
                <w:sz w:val="22"/>
                <w:szCs w:val="22"/>
              </w:rPr>
              <w:t>7</w:t>
            </w:r>
            <w:r w:rsidR="000D7454" w:rsidRPr="004C2912">
              <w:rPr>
                <w:spacing w:val="20"/>
                <w:sz w:val="22"/>
                <w:szCs w:val="22"/>
              </w:rPr>
              <w:t>.1</w:t>
            </w:r>
            <w:r w:rsidR="005B2E6B">
              <w:rPr>
                <w:spacing w:val="20"/>
                <w:sz w:val="22"/>
                <w:szCs w:val="22"/>
              </w:rPr>
              <w:t>6</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B2E6B">
              <w:rPr>
                <w:spacing w:val="20"/>
                <w:sz w:val="22"/>
                <w:szCs w:val="22"/>
              </w:rPr>
              <w:t>6</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B2E6B">
              <w:rPr>
                <w:spacing w:val="20"/>
                <w:sz w:val="22"/>
                <w:szCs w:val="22"/>
              </w:rPr>
              <w:t>6</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5B2E6B">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ЧС по </w:t>
            </w:r>
            <w:proofErr w:type="spellStart"/>
            <w:r w:rsidR="00790066" w:rsidRPr="004C2912">
              <w:rPr>
                <w:spacing w:val="20"/>
                <w:sz w:val="22"/>
                <w:szCs w:val="22"/>
              </w:rPr>
              <w:t>трофи</w:t>
            </w:r>
            <w:proofErr w:type="spellEnd"/>
            <w:r w:rsidR="00790066" w:rsidRPr="004C2912">
              <w:rPr>
                <w:spacing w:val="20"/>
                <w:sz w:val="22"/>
                <w:szCs w:val="22"/>
              </w:rPr>
              <w:t>-рейдам 201</w:t>
            </w:r>
            <w:r w:rsidR="005B2E6B">
              <w:rPr>
                <w:spacing w:val="20"/>
                <w:sz w:val="22"/>
                <w:szCs w:val="22"/>
              </w:rPr>
              <w:t>6</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B2E6B">
              <w:rPr>
                <w:spacing w:val="20"/>
                <w:sz w:val="22"/>
                <w:szCs w:val="22"/>
              </w:rPr>
              <w:t>6</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B2E6B">
              <w:rPr>
                <w:spacing w:val="20"/>
                <w:sz w:val="22"/>
                <w:szCs w:val="22"/>
              </w:rPr>
              <w:t>6</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836FDB">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F0077B">
              <w:rPr>
                <w:color w:val="000000" w:themeColor="text1"/>
                <w:spacing w:val="20"/>
              </w:rPr>
              <w:t>Уткульский экстрим</w:t>
            </w:r>
            <w:r w:rsidRPr="004C2912">
              <w:rPr>
                <w:spacing w:val="20"/>
                <w:sz w:val="22"/>
                <w:szCs w:val="22"/>
              </w:rPr>
              <w:t>»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F0077B">
            <w:pPr>
              <w:rPr>
                <w:spacing w:val="20"/>
                <w:sz w:val="22"/>
                <w:szCs w:val="22"/>
              </w:rPr>
            </w:pPr>
            <w:r w:rsidRPr="004C2912">
              <w:rPr>
                <w:spacing w:val="20"/>
                <w:sz w:val="22"/>
                <w:szCs w:val="22"/>
              </w:rPr>
              <w:t xml:space="preserve">Незачет </w:t>
            </w:r>
            <w:r w:rsidR="00F0077B">
              <w:rPr>
                <w:spacing w:val="20"/>
                <w:sz w:val="22"/>
                <w:szCs w:val="22"/>
              </w:rPr>
              <w:t>3</w:t>
            </w:r>
            <w:r w:rsidR="00704DC1" w:rsidRPr="004C2912">
              <w:rPr>
                <w:spacing w:val="20"/>
                <w:sz w:val="22"/>
                <w:szCs w:val="22"/>
              </w:rPr>
              <w:t xml:space="preserve"> этапа Чемпионата Сибири</w:t>
            </w:r>
            <w:r w:rsidR="008F1247">
              <w:rPr>
                <w:spacing w:val="20"/>
                <w:sz w:val="22"/>
                <w:szCs w:val="22"/>
              </w:rPr>
              <w:t xml:space="preserve"> </w:t>
            </w:r>
            <w:r w:rsidR="00704DC1" w:rsidRPr="004C2912">
              <w:rPr>
                <w:spacing w:val="20"/>
                <w:sz w:val="22"/>
                <w:szCs w:val="22"/>
              </w:rPr>
              <w:t>по</w:t>
            </w:r>
            <w:r w:rsidR="008F1247">
              <w:rPr>
                <w:spacing w:val="20"/>
                <w:sz w:val="22"/>
                <w:szCs w:val="22"/>
              </w:rPr>
              <w:t xml:space="preserve"> </w:t>
            </w:r>
            <w:proofErr w:type="spellStart"/>
            <w:r w:rsidR="00704DC1" w:rsidRPr="004C2912">
              <w:rPr>
                <w:spacing w:val="20"/>
                <w:sz w:val="22"/>
                <w:szCs w:val="22"/>
              </w:rPr>
              <w:t>трофи</w:t>
            </w:r>
            <w:proofErr w:type="spellEnd"/>
            <w:r w:rsidR="00704DC1" w:rsidRPr="004C2912">
              <w:rPr>
                <w:spacing w:val="20"/>
                <w:sz w:val="22"/>
                <w:szCs w:val="22"/>
              </w:rPr>
              <w:t>-рейдам «</w:t>
            </w:r>
            <w:r w:rsidR="00F0077B">
              <w:rPr>
                <w:color w:val="000000" w:themeColor="text1"/>
                <w:spacing w:val="20"/>
              </w:rPr>
              <w:t>Уткульский экстрим</w:t>
            </w:r>
            <w:r w:rsidR="00C53DA4">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proofErr w:type="spellStart"/>
            <w:r w:rsidRPr="00A51A07">
              <w:rPr>
                <w:spacing w:val="20"/>
                <w:sz w:val="22"/>
                <w:szCs w:val="22"/>
              </w:rPr>
              <w:t>Неотметка</w:t>
            </w:r>
            <w:proofErr w:type="spellEnd"/>
            <w:r w:rsidRPr="00A51A07">
              <w:rPr>
                <w:spacing w:val="20"/>
                <w:sz w:val="22"/>
                <w:szCs w:val="22"/>
              </w:rPr>
              <w:t xml:space="preserve">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602FBA">
            <w:pPr>
              <w:rPr>
                <w:spacing w:val="20"/>
                <w:sz w:val="22"/>
                <w:szCs w:val="22"/>
              </w:rPr>
            </w:pPr>
            <w:r w:rsidRPr="00A51A07">
              <w:rPr>
                <w:spacing w:val="20"/>
                <w:sz w:val="22"/>
                <w:szCs w:val="22"/>
              </w:rPr>
              <w:t>Неуплата денежного штрафа (п. 14.</w:t>
            </w:r>
            <w:r w:rsidR="00602FBA">
              <w:rPr>
                <w:spacing w:val="20"/>
                <w:sz w:val="22"/>
                <w:szCs w:val="22"/>
              </w:rPr>
              <w:t>5</w:t>
            </w:r>
            <w:r w:rsidRPr="00A51A07">
              <w:rPr>
                <w:spacing w:val="20"/>
                <w:sz w:val="22"/>
                <w:szCs w:val="22"/>
              </w:rPr>
              <w:t>.)</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F0077B">
            <w:pPr>
              <w:rPr>
                <w:spacing w:val="20"/>
                <w:sz w:val="22"/>
                <w:szCs w:val="22"/>
              </w:rPr>
            </w:pPr>
            <w:r w:rsidRPr="00A51A07">
              <w:rPr>
                <w:spacing w:val="20"/>
                <w:sz w:val="22"/>
                <w:szCs w:val="22"/>
              </w:rPr>
              <w:t xml:space="preserve">Незачет </w:t>
            </w:r>
            <w:r w:rsidR="00F0077B">
              <w:rPr>
                <w:spacing w:val="20"/>
                <w:sz w:val="22"/>
                <w:szCs w:val="22"/>
              </w:rPr>
              <w:t>3</w:t>
            </w:r>
            <w:r w:rsidRPr="00A51A07">
              <w:rPr>
                <w:spacing w:val="20"/>
                <w:sz w:val="22"/>
                <w:szCs w:val="22"/>
              </w:rPr>
              <w:t>этапа Чемпионата Сибири</w:t>
            </w:r>
            <w:r w:rsidR="008F1247">
              <w:rPr>
                <w:spacing w:val="20"/>
                <w:sz w:val="22"/>
                <w:szCs w:val="22"/>
              </w:rPr>
              <w:t xml:space="preserve"> </w:t>
            </w:r>
            <w:r w:rsidRPr="00A51A07">
              <w:rPr>
                <w:spacing w:val="20"/>
                <w:sz w:val="22"/>
                <w:szCs w:val="22"/>
              </w:rPr>
              <w:t>по</w:t>
            </w:r>
            <w:r w:rsidR="008F1247">
              <w:rPr>
                <w:spacing w:val="20"/>
                <w:sz w:val="22"/>
                <w:szCs w:val="22"/>
              </w:rPr>
              <w:t xml:space="preserve"> </w:t>
            </w:r>
            <w:proofErr w:type="spellStart"/>
            <w:r w:rsidRPr="00A51A07">
              <w:rPr>
                <w:spacing w:val="20"/>
                <w:sz w:val="22"/>
                <w:szCs w:val="22"/>
              </w:rPr>
              <w:t>трофи</w:t>
            </w:r>
            <w:proofErr w:type="spellEnd"/>
            <w:r w:rsidRPr="00A51A07">
              <w:rPr>
                <w:spacing w:val="20"/>
                <w:sz w:val="22"/>
                <w:szCs w:val="22"/>
              </w:rPr>
              <w:t>-рейдам «</w:t>
            </w:r>
            <w:r w:rsidR="00F0077B">
              <w:rPr>
                <w:color w:val="000000" w:themeColor="text1"/>
                <w:spacing w:val="20"/>
              </w:rPr>
              <w:t>Уткульский экстрим</w:t>
            </w:r>
            <w:r w:rsidR="00C53DA4">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8F1247">
            <w:pPr>
              <w:rPr>
                <w:spacing w:val="20"/>
                <w:sz w:val="22"/>
                <w:szCs w:val="22"/>
              </w:rPr>
            </w:pPr>
            <w:r w:rsidRPr="00A51A07">
              <w:rPr>
                <w:spacing w:val="20"/>
                <w:sz w:val="22"/>
                <w:szCs w:val="22"/>
              </w:rPr>
              <w:t xml:space="preserve">Незачет </w:t>
            </w:r>
            <w:r w:rsidR="00F0077B">
              <w:rPr>
                <w:spacing w:val="20"/>
                <w:sz w:val="22"/>
                <w:szCs w:val="22"/>
              </w:rPr>
              <w:t>3</w:t>
            </w:r>
            <w:r w:rsidRPr="00A51A07">
              <w:rPr>
                <w:spacing w:val="20"/>
                <w:sz w:val="22"/>
                <w:szCs w:val="22"/>
              </w:rPr>
              <w:t xml:space="preserve"> этапа Чемпионата Сибири</w:t>
            </w:r>
            <w:r w:rsidR="008F1247">
              <w:rPr>
                <w:spacing w:val="20"/>
                <w:sz w:val="22"/>
                <w:szCs w:val="22"/>
              </w:rPr>
              <w:t xml:space="preserve"> </w:t>
            </w:r>
            <w:r w:rsidRPr="00A51A07">
              <w:rPr>
                <w:spacing w:val="20"/>
                <w:sz w:val="22"/>
                <w:szCs w:val="22"/>
              </w:rPr>
              <w:t>по</w:t>
            </w:r>
            <w:r w:rsidR="008F1247">
              <w:rPr>
                <w:spacing w:val="20"/>
                <w:sz w:val="22"/>
                <w:szCs w:val="22"/>
              </w:rPr>
              <w:t xml:space="preserve"> </w:t>
            </w:r>
            <w:proofErr w:type="spellStart"/>
            <w:r w:rsidRPr="00A51A07">
              <w:rPr>
                <w:spacing w:val="20"/>
                <w:sz w:val="22"/>
                <w:szCs w:val="22"/>
              </w:rPr>
              <w:t>трофи</w:t>
            </w:r>
            <w:proofErr w:type="spellEnd"/>
            <w:r w:rsidRPr="00A51A07">
              <w:rPr>
                <w:spacing w:val="20"/>
                <w:sz w:val="22"/>
                <w:szCs w:val="22"/>
              </w:rPr>
              <w:t>-рейдам «</w:t>
            </w:r>
            <w:r w:rsidR="00F0077B">
              <w:rPr>
                <w:color w:val="000000" w:themeColor="text1"/>
                <w:spacing w:val="20"/>
              </w:rPr>
              <w:t>Уткульский экстрим</w:t>
            </w:r>
            <w:r w:rsidR="00C53DA4">
              <w:rPr>
                <w:spacing w:val="20"/>
              </w:rPr>
              <w:t>»</w:t>
            </w:r>
          </w:p>
        </w:tc>
      </w:tr>
    </w:tbl>
    <w:p w:rsidR="00704DC1" w:rsidRPr="004C2912" w:rsidRDefault="00704DC1" w:rsidP="00440C60">
      <w:pPr>
        <w:shd w:val="clear" w:color="auto" w:fill="FFFFFF"/>
        <w:autoSpaceDE w:val="0"/>
        <w:spacing w:before="274"/>
        <w:rPr>
          <w:spacing w:val="20"/>
        </w:rPr>
      </w:pPr>
    </w:p>
    <w:sectPr w:rsidR="00704DC1" w:rsidRPr="004C2912" w:rsidSect="00DC16E4">
      <w:footerReference w:type="default" r:id="rId21"/>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90" w:rsidRDefault="00917390" w:rsidP="00C8087C">
      <w:r>
        <w:separator/>
      </w:r>
    </w:p>
  </w:endnote>
  <w:endnote w:type="continuationSeparator" w:id="0">
    <w:p w:rsidR="00917390" w:rsidRDefault="00917390"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D" w:rsidRDefault="001F3C6D">
    <w:pPr>
      <w:pStyle w:val="af"/>
      <w:jc w:val="right"/>
    </w:pPr>
    <w:r>
      <w:fldChar w:fldCharType="begin"/>
    </w:r>
    <w:r>
      <w:instrText>PAGE   \* MERGEFORMAT</w:instrText>
    </w:r>
    <w:r>
      <w:fldChar w:fldCharType="separate"/>
    </w:r>
    <w:r w:rsidR="002202F4">
      <w:rPr>
        <w:noProof/>
      </w:rPr>
      <w:t>4</w:t>
    </w:r>
    <w:r>
      <w:rPr>
        <w:noProof/>
      </w:rPr>
      <w:fldChar w:fldCharType="end"/>
    </w:r>
  </w:p>
  <w:p w:rsidR="001F3C6D" w:rsidRDefault="001F3C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90" w:rsidRDefault="00917390" w:rsidP="00C8087C">
      <w:r>
        <w:separator/>
      </w:r>
    </w:p>
  </w:footnote>
  <w:footnote w:type="continuationSeparator" w:id="0">
    <w:p w:rsidR="00917390" w:rsidRDefault="00917390" w:rsidP="00C8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21"/>
    <w:rsid w:val="00011734"/>
    <w:rsid w:val="00012F30"/>
    <w:rsid w:val="00024AB4"/>
    <w:rsid w:val="00030A13"/>
    <w:rsid w:val="00063D00"/>
    <w:rsid w:val="00065237"/>
    <w:rsid w:val="000653CA"/>
    <w:rsid w:val="000661BB"/>
    <w:rsid w:val="00085AF3"/>
    <w:rsid w:val="00085D3A"/>
    <w:rsid w:val="00087FA3"/>
    <w:rsid w:val="000961B3"/>
    <w:rsid w:val="000A2E1E"/>
    <w:rsid w:val="000B5999"/>
    <w:rsid w:val="000C198C"/>
    <w:rsid w:val="000D0542"/>
    <w:rsid w:val="000D7454"/>
    <w:rsid w:val="000E51A4"/>
    <w:rsid w:val="000F23E7"/>
    <w:rsid w:val="000F51D0"/>
    <w:rsid w:val="0010287C"/>
    <w:rsid w:val="00115CED"/>
    <w:rsid w:val="001232ED"/>
    <w:rsid w:val="00132E69"/>
    <w:rsid w:val="001529C2"/>
    <w:rsid w:val="001A1A84"/>
    <w:rsid w:val="001C4EDF"/>
    <w:rsid w:val="001D04DD"/>
    <w:rsid w:val="001E315F"/>
    <w:rsid w:val="001E627C"/>
    <w:rsid w:val="001F1CFD"/>
    <w:rsid w:val="001F3C6D"/>
    <w:rsid w:val="001F612F"/>
    <w:rsid w:val="002202F4"/>
    <w:rsid w:val="00223097"/>
    <w:rsid w:val="00245BF2"/>
    <w:rsid w:val="00245D26"/>
    <w:rsid w:val="00261AFF"/>
    <w:rsid w:val="00280BC9"/>
    <w:rsid w:val="00293AD1"/>
    <w:rsid w:val="002C7829"/>
    <w:rsid w:val="002E06FF"/>
    <w:rsid w:val="002E186F"/>
    <w:rsid w:val="002F780C"/>
    <w:rsid w:val="00302ADB"/>
    <w:rsid w:val="00312A4F"/>
    <w:rsid w:val="00320B2D"/>
    <w:rsid w:val="00324819"/>
    <w:rsid w:val="00326581"/>
    <w:rsid w:val="00337E60"/>
    <w:rsid w:val="0034214F"/>
    <w:rsid w:val="00377CB8"/>
    <w:rsid w:val="003802C7"/>
    <w:rsid w:val="0038112D"/>
    <w:rsid w:val="00397EA1"/>
    <w:rsid w:val="003A221B"/>
    <w:rsid w:val="003B10EC"/>
    <w:rsid w:val="003C6FC4"/>
    <w:rsid w:val="003E0C8D"/>
    <w:rsid w:val="003E216B"/>
    <w:rsid w:val="003E3746"/>
    <w:rsid w:val="003E57FF"/>
    <w:rsid w:val="0041487B"/>
    <w:rsid w:val="00420DFD"/>
    <w:rsid w:val="004337AF"/>
    <w:rsid w:val="00440C60"/>
    <w:rsid w:val="0046337D"/>
    <w:rsid w:val="0047127B"/>
    <w:rsid w:val="004A0AA8"/>
    <w:rsid w:val="004A3D62"/>
    <w:rsid w:val="004B1216"/>
    <w:rsid w:val="004C1420"/>
    <w:rsid w:val="004C2912"/>
    <w:rsid w:val="004C2AF4"/>
    <w:rsid w:val="004C48D3"/>
    <w:rsid w:val="004C60E6"/>
    <w:rsid w:val="004C7941"/>
    <w:rsid w:val="004D417E"/>
    <w:rsid w:val="004D7D45"/>
    <w:rsid w:val="004E2A58"/>
    <w:rsid w:val="004E2B83"/>
    <w:rsid w:val="004F4E61"/>
    <w:rsid w:val="004F5763"/>
    <w:rsid w:val="0051182D"/>
    <w:rsid w:val="00515821"/>
    <w:rsid w:val="0053292D"/>
    <w:rsid w:val="00540577"/>
    <w:rsid w:val="00546335"/>
    <w:rsid w:val="0055425E"/>
    <w:rsid w:val="005769A6"/>
    <w:rsid w:val="00586421"/>
    <w:rsid w:val="00592C9D"/>
    <w:rsid w:val="005A1C51"/>
    <w:rsid w:val="005B267E"/>
    <w:rsid w:val="005B2E6B"/>
    <w:rsid w:val="005B7760"/>
    <w:rsid w:val="005C611D"/>
    <w:rsid w:val="005D19B7"/>
    <w:rsid w:val="005D4DF3"/>
    <w:rsid w:val="005D5DDB"/>
    <w:rsid w:val="005E1091"/>
    <w:rsid w:val="005E2B8A"/>
    <w:rsid w:val="005F05C2"/>
    <w:rsid w:val="005F528C"/>
    <w:rsid w:val="00602369"/>
    <w:rsid w:val="00602FBA"/>
    <w:rsid w:val="00612388"/>
    <w:rsid w:val="006155CF"/>
    <w:rsid w:val="00626D44"/>
    <w:rsid w:val="00662100"/>
    <w:rsid w:val="00664341"/>
    <w:rsid w:val="00670C89"/>
    <w:rsid w:val="00673250"/>
    <w:rsid w:val="006801C8"/>
    <w:rsid w:val="0068463D"/>
    <w:rsid w:val="00686F51"/>
    <w:rsid w:val="00695499"/>
    <w:rsid w:val="006A4DE9"/>
    <w:rsid w:val="006A634F"/>
    <w:rsid w:val="006C1833"/>
    <w:rsid w:val="006C2D2B"/>
    <w:rsid w:val="006C3B6B"/>
    <w:rsid w:val="006E1848"/>
    <w:rsid w:val="006F50F0"/>
    <w:rsid w:val="00701ADD"/>
    <w:rsid w:val="00704DC1"/>
    <w:rsid w:val="00712A04"/>
    <w:rsid w:val="00715104"/>
    <w:rsid w:val="00721AE8"/>
    <w:rsid w:val="007259DF"/>
    <w:rsid w:val="007350A3"/>
    <w:rsid w:val="00741D68"/>
    <w:rsid w:val="00765AF8"/>
    <w:rsid w:val="0077034C"/>
    <w:rsid w:val="00770BA3"/>
    <w:rsid w:val="00782BF9"/>
    <w:rsid w:val="00787154"/>
    <w:rsid w:val="00790066"/>
    <w:rsid w:val="00790EF9"/>
    <w:rsid w:val="007A718C"/>
    <w:rsid w:val="007D1A14"/>
    <w:rsid w:val="007D577E"/>
    <w:rsid w:val="007D7F22"/>
    <w:rsid w:val="007E2818"/>
    <w:rsid w:val="00805A01"/>
    <w:rsid w:val="008126C7"/>
    <w:rsid w:val="0081466E"/>
    <w:rsid w:val="0082194D"/>
    <w:rsid w:val="00822D4B"/>
    <w:rsid w:val="0083467F"/>
    <w:rsid w:val="00836FDB"/>
    <w:rsid w:val="008412B8"/>
    <w:rsid w:val="00846B07"/>
    <w:rsid w:val="00846DDC"/>
    <w:rsid w:val="00851992"/>
    <w:rsid w:val="00855C74"/>
    <w:rsid w:val="00863FAA"/>
    <w:rsid w:val="00872FCD"/>
    <w:rsid w:val="00884F4B"/>
    <w:rsid w:val="00885EBE"/>
    <w:rsid w:val="00895B75"/>
    <w:rsid w:val="008A0947"/>
    <w:rsid w:val="008A65F4"/>
    <w:rsid w:val="008C54EB"/>
    <w:rsid w:val="008C6340"/>
    <w:rsid w:val="008F1247"/>
    <w:rsid w:val="00901C05"/>
    <w:rsid w:val="00915862"/>
    <w:rsid w:val="00917390"/>
    <w:rsid w:val="00934FC7"/>
    <w:rsid w:val="0095125C"/>
    <w:rsid w:val="00957C4D"/>
    <w:rsid w:val="00982E14"/>
    <w:rsid w:val="00985136"/>
    <w:rsid w:val="009862E9"/>
    <w:rsid w:val="00987215"/>
    <w:rsid w:val="009A5526"/>
    <w:rsid w:val="009B42F0"/>
    <w:rsid w:val="009B5EFC"/>
    <w:rsid w:val="009C3A2E"/>
    <w:rsid w:val="009C417D"/>
    <w:rsid w:val="009D26A8"/>
    <w:rsid w:val="009E223E"/>
    <w:rsid w:val="00A05C1F"/>
    <w:rsid w:val="00A145C9"/>
    <w:rsid w:val="00A17716"/>
    <w:rsid w:val="00A22E69"/>
    <w:rsid w:val="00A26CB4"/>
    <w:rsid w:val="00A40060"/>
    <w:rsid w:val="00A42338"/>
    <w:rsid w:val="00A51A07"/>
    <w:rsid w:val="00A71EF4"/>
    <w:rsid w:val="00A75FD5"/>
    <w:rsid w:val="00A83506"/>
    <w:rsid w:val="00A84D52"/>
    <w:rsid w:val="00AA081D"/>
    <w:rsid w:val="00AA277C"/>
    <w:rsid w:val="00AA5B29"/>
    <w:rsid w:val="00AB01B7"/>
    <w:rsid w:val="00AC0B85"/>
    <w:rsid w:val="00AC3E5A"/>
    <w:rsid w:val="00AE17F2"/>
    <w:rsid w:val="00AF2F06"/>
    <w:rsid w:val="00AF4C2C"/>
    <w:rsid w:val="00B00117"/>
    <w:rsid w:val="00B00692"/>
    <w:rsid w:val="00B141D7"/>
    <w:rsid w:val="00B20691"/>
    <w:rsid w:val="00B351BE"/>
    <w:rsid w:val="00B41947"/>
    <w:rsid w:val="00B470C8"/>
    <w:rsid w:val="00B54ED9"/>
    <w:rsid w:val="00B82B27"/>
    <w:rsid w:val="00B957D0"/>
    <w:rsid w:val="00BB0CBB"/>
    <w:rsid w:val="00BB257C"/>
    <w:rsid w:val="00BB3DC6"/>
    <w:rsid w:val="00BC6F3B"/>
    <w:rsid w:val="00BD3A98"/>
    <w:rsid w:val="00BD4D53"/>
    <w:rsid w:val="00BD6E44"/>
    <w:rsid w:val="00BE155E"/>
    <w:rsid w:val="00C24528"/>
    <w:rsid w:val="00C36048"/>
    <w:rsid w:val="00C533D9"/>
    <w:rsid w:val="00C53DA4"/>
    <w:rsid w:val="00C748F2"/>
    <w:rsid w:val="00C8004A"/>
    <w:rsid w:val="00C8087C"/>
    <w:rsid w:val="00C87B98"/>
    <w:rsid w:val="00CA29B5"/>
    <w:rsid w:val="00CA2F2E"/>
    <w:rsid w:val="00CB7C6B"/>
    <w:rsid w:val="00CD1565"/>
    <w:rsid w:val="00CE00B3"/>
    <w:rsid w:val="00CF37A0"/>
    <w:rsid w:val="00CF3F06"/>
    <w:rsid w:val="00CF4B5C"/>
    <w:rsid w:val="00D00CCC"/>
    <w:rsid w:val="00D022BD"/>
    <w:rsid w:val="00D0402C"/>
    <w:rsid w:val="00D2064C"/>
    <w:rsid w:val="00D26D84"/>
    <w:rsid w:val="00D30C9A"/>
    <w:rsid w:val="00D5575F"/>
    <w:rsid w:val="00D70BFA"/>
    <w:rsid w:val="00D767AF"/>
    <w:rsid w:val="00D82E4E"/>
    <w:rsid w:val="00D91F27"/>
    <w:rsid w:val="00D946ED"/>
    <w:rsid w:val="00DA501A"/>
    <w:rsid w:val="00DC16E4"/>
    <w:rsid w:val="00DC682D"/>
    <w:rsid w:val="00DD0C51"/>
    <w:rsid w:val="00DD7B6B"/>
    <w:rsid w:val="00DE12DE"/>
    <w:rsid w:val="00DF1139"/>
    <w:rsid w:val="00E2526A"/>
    <w:rsid w:val="00E33A54"/>
    <w:rsid w:val="00E44802"/>
    <w:rsid w:val="00E65651"/>
    <w:rsid w:val="00E65746"/>
    <w:rsid w:val="00E76A7F"/>
    <w:rsid w:val="00E87800"/>
    <w:rsid w:val="00E97722"/>
    <w:rsid w:val="00EB2CC7"/>
    <w:rsid w:val="00EC1134"/>
    <w:rsid w:val="00EC3FEA"/>
    <w:rsid w:val="00EE70FE"/>
    <w:rsid w:val="00EE7112"/>
    <w:rsid w:val="00F0077B"/>
    <w:rsid w:val="00F03B4F"/>
    <w:rsid w:val="00F1161A"/>
    <w:rsid w:val="00F14D87"/>
    <w:rsid w:val="00F21FB3"/>
    <w:rsid w:val="00F269EF"/>
    <w:rsid w:val="00F31FFE"/>
    <w:rsid w:val="00F35111"/>
    <w:rsid w:val="00F41FE0"/>
    <w:rsid w:val="00F470D4"/>
    <w:rsid w:val="00F55E97"/>
    <w:rsid w:val="00F65F6B"/>
    <w:rsid w:val="00F74AF0"/>
    <w:rsid w:val="00F80CB4"/>
    <w:rsid w:val="00F94653"/>
    <w:rsid w:val="00F97623"/>
    <w:rsid w:val="00FA7D52"/>
    <w:rsid w:val="00FB00C0"/>
    <w:rsid w:val="00FB0318"/>
    <w:rsid w:val="00FB10EF"/>
    <w:rsid w:val="00FB2B4B"/>
    <w:rsid w:val="00FB43E6"/>
    <w:rsid w:val="00FC4BDE"/>
    <w:rsid w:val="00FD4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uiPriority w:val="99"/>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uiPriority w:val="99"/>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O4x4.ru" TargetMode="External"/><Relationship Id="rId18" Type="http://schemas.openxmlformats.org/officeDocument/2006/relationships/hyperlink" Target="http://www.4x4.tomsk.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s22.ru" TargetMode="External"/><Relationship Id="rId17" Type="http://schemas.openxmlformats.org/officeDocument/2006/relationships/hyperlink" Target="mailto:bpaltay@mail.ru" TargetMode="External"/><Relationship Id="rId2" Type="http://schemas.openxmlformats.org/officeDocument/2006/relationships/numbering" Target="numbering.xml"/><Relationship Id="rId16" Type="http://schemas.openxmlformats.org/officeDocument/2006/relationships/hyperlink" Target="http://www.altay4x4.ru" TargetMode="External"/><Relationship Id="rId20" Type="http://schemas.openxmlformats.org/officeDocument/2006/relationships/hyperlink" Target="http://www.fas22.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on04x4.ru/" TargetMode="External"/><Relationship Id="rId5" Type="http://schemas.openxmlformats.org/officeDocument/2006/relationships/settings" Target="settings.xml"/><Relationship Id="rId15" Type="http://schemas.openxmlformats.org/officeDocument/2006/relationships/hyperlink" Target="mailto:denismovel@mail.ru" TargetMode="External"/><Relationship Id="rId23" Type="http://schemas.openxmlformats.org/officeDocument/2006/relationships/theme" Target="theme/theme1.xml"/><Relationship Id="rId10" Type="http://schemas.openxmlformats.org/officeDocument/2006/relationships/hyperlink" Target="http://www.altay4x4.ru/" TargetMode="External"/><Relationship Id="rId19" Type="http://schemas.openxmlformats.org/officeDocument/2006/relationships/hyperlink" Target="mailto:khlebnikovvv@rambler.ru" TargetMode="External"/><Relationship Id="rId4" Type="http://schemas.microsoft.com/office/2007/relationships/stylesWithEffects" Target="stylesWithEffects.xml"/><Relationship Id="rId9" Type="http://schemas.openxmlformats.org/officeDocument/2006/relationships/hyperlink" Target="http://www.MBO4x4.ru/" TargetMode="External"/><Relationship Id="rId14" Type="http://schemas.openxmlformats.org/officeDocument/2006/relationships/hyperlink" Target="mailto:denismovel@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682F-D055-4BE0-A684-7E567315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6051</Words>
  <Characters>34497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User</cp:lastModifiedBy>
  <cp:revision>4</cp:revision>
  <cp:lastPrinted>2016-07-13T07:17:00Z</cp:lastPrinted>
  <dcterms:created xsi:type="dcterms:W3CDTF">2016-07-13T07:19:00Z</dcterms:created>
  <dcterms:modified xsi:type="dcterms:W3CDTF">2016-07-13T09:21:00Z</dcterms:modified>
</cp:coreProperties>
</file>